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DFC15" w14:textId="77777777" w:rsidR="001061B8" w:rsidRPr="001061B8" w:rsidRDefault="001061B8" w:rsidP="001061B8">
      <w:pPr>
        <w:pStyle w:val="Sinespaciado"/>
        <w:jc w:val="both"/>
        <w:rPr>
          <w:rFonts w:ascii="Bookman Old Style" w:hAnsi="Bookman Old Style" w:cs="Arial"/>
          <w:b/>
          <w:bCs/>
          <w:sz w:val="20"/>
          <w:szCs w:val="20"/>
          <w:lang w:eastAsia="en-US"/>
        </w:rPr>
      </w:pPr>
      <w:r w:rsidRPr="001061B8">
        <w:rPr>
          <w:rFonts w:ascii="Bookman Old Style" w:hAnsi="Bookman Old Style" w:cs="Arial"/>
          <w:b/>
          <w:bCs/>
          <w:sz w:val="20"/>
          <w:szCs w:val="20"/>
        </w:rPr>
        <w:t xml:space="preserve">EL CONSEJO DIRECTIVO DE LA UNIVERSIDAD TECNOLÓGICA DEL VALLE DE TOLUCA, EN EJERCICIO DE LA ATRIBUCIÓN QUE LE CONFIERE EL ARTÍCULO 12 FRACCIÓN V DEL DECRETO DEL EJECUTIVO DEL ESTADO POR EL QUE SE CREA EL ORGANISMO PÚBLICO DESCENTRALIZADO DE CARÁCTER ESTATAL DENOMINADO UNIVERSIDAD TECNOLÓGICA DEL VALLE DE TOLUCA; Y </w:t>
      </w:r>
    </w:p>
    <w:p w14:paraId="344CB4C1" w14:textId="77777777" w:rsidR="001061B8" w:rsidRPr="001061B8" w:rsidRDefault="001061B8" w:rsidP="001061B8">
      <w:pPr>
        <w:pStyle w:val="Sinespaciado"/>
        <w:jc w:val="both"/>
        <w:rPr>
          <w:rFonts w:ascii="Bookman Old Style" w:hAnsi="Bookman Old Style" w:cs="Arial"/>
          <w:b/>
          <w:bCs/>
          <w:sz w:val="20"/>
          <w:szCs w:val="20"/>
        </w:rPr>
      </w:pPr>
    </w:p>
    <w:p w14:paraId="7DBF2527" w14:textId="77777777" w:rsidR="001061B8" w:rsidRPr="001061B8" w:rsidRDefault="001061B8" w:rsidP="001061B8">
      <w:pPr>
        <w:pStyle w:val="Sinespaciado"/>
        <w:jc w:val="center"/>
        <w:rPr>
          <w:rFonts w:ascii="Bookman Old Style" w:hAnsi="Bookman Old Style" w:cs="Arial"/>
          <w:b/>
          <w:sz w:val="20"/>
          <w:szCs w:val="20"/>
        </w:rPr>
      </w:pPr>
      <w:r w:rsidRPr="001061B8">
        <w:rPr>
          <w:rFonts w:ascii="Bookman Old Style" w:hAnsi="Bookman Old Style" w:cs="Arial"/>
          <w:b/>
          <w:sz w:val="20"/>
          <w:szCs w:val="20"/>
        </w:rPr>
        <w:t>CONSIDERANDO</w:t>
      </w:r>
    </w:p>
    <w:p w14:paraId="29014F97" w14:textId="77777777" w:rsidR="001061B8" w:rsidRPr="001061B8" w:rsidRDefault="001061B8" w:rsidP="001061B8">
      <w:pPr>
        <w:pStyle w:val="Sinespaciado"/>
        <w:rPr>
          <w:rFonts w:ascii="Bookman Old Style" w:hAnsi="Bookman Old Style" w:cs="Arial"/>
          <w:b/>
          <w:sz w:val="20"/>
          <w:szCs w:val="20"/>
        </w:rPr>
      </w:pPr>
    </w:p>
    <w:p w14:paraId="3257289A" w14:textId="77777777" w:rsidR="001061B8" w:rsidRPr="001061B8" w:rsidRDefault="001061B8" w:rsidP="001061B8">
      <w:pPr>
        <w:pStyle w:val="Sinespaciado"/>
        <w:jc w:val="both"/>
        <w:rPr>
          <w:rFonts w:ascii="Bookman Old Style" w:hAnsi="Bookman Old Style" w:cs="Arial"/>
          <w:bCs/>
          <w:sz w:val="20"/>
          <w:szCs w:val="20"/>
        </w:rPr>
      </w:pPr>
      <w:r w:rsidRPr="001061B8">
        <w:rPr>
          <w:rFonts w:ascii="Bookman Old Style" w:hAnsi="Bookman Old Style" w:cs="Arial"/>
          <w:bCs/>
          <w:sz w:val="20"/>
          <w:szCs w:val="20"/>
        </w:rPr>
        <w:t>Que el Plan de Desarrollo del Estado de México 2017- 2023 establece que para que la gobernabilidad sea efectiva, debe ser democrática y apegada a derecho. Lo anterior requiere que las instituciones estatales tengan las capacidades y los recursos necesarios para desempeñar cabalmente sus funciones y así responder de manera legítima y eficaz a las demandas que le plantea la sociedad.</w:t>
      </w:r>
    </w:p>
    <w:p w14:paraId="54BD6021" w14:textId="77777777" w:rsidR="001061B8" w:rsidRPr="001061B8" w:rsidRDefault="001061B8" w:rsidP="001061B8">
      <w:pPr>
        <w:pStyle w:val="Sinespaciado"/>
        <w:jc w:val="both"/>
        <w:rPr>
          <w:rFonts w:ascii="Bookman Old Style" w:hAnsi="Bookman Old Style" w:cs="Arial"/>
          <w:bCs/>
          <w:sz w:val="20"/>
          <w:szCs w:val="20"/>
        </w:rPr>
      </w:pPr>
    </w:p>
    <w:p w14:paraId="001DB712" w14:textId="77777777" w:rsidR="001061B8" w:rsidRPr="001061B8" w:rsidRDefault="001061B8" w:rsidP="001061B8">
      <w:pPr>
        <w:pStyle w:val="Sinespaciado"/>
        <w:jc w:val="both"/>
        <w:rPr>
          <w:rFonts w:ascii="Bookman Old Style" w:hAnsi="Bookman Old Style" w:cs="Arial"/>
          <w:bCs/>
          <w:sz w:val="20"/>
          <w:szCs w:val="20"/>
        </w:rPr>
      </w:pPr>
      <w:r w:rsidRPr="001061B8">
        <w:rPr>
          <w:rFonts w:ascii="Bookman Old Style" w:hAnsi="Bookman Old Style" w:cs="Arial"/>
          <w:bCs/>
          <w:sz w:val="20"/>
          <w:szCs w:val="20"/>
        </w:rPr>
        <w:t>Que, para cumplir con los objetivos y líneas de acción, se deberá mejorar las capacidades de la administración, garantizando la gobernabilidad, la legalidad, la eficiencia gubernamental y la rendición de cuentas, así como la igualdad y equidad de género.</w:t>
      </w:r>
    </w:p>
    <w:p w14:paraId="0F04E24B" w14:textId="77777777" w:rsidR="001061B8" w:rsidRPr="001061B8" w:rsidRDefault="001061B8" w:rsidP="001061B8">
      <w:pPr>
        <w:pStyle w:val="Sinespaciado"/>
        <w:jc w:val="both"/>
        <w:rPr>
          <w:rFonts w:ascii="Bookman Old Style" w:hAnsi="Bookman Old Style" w:cs="Arial"/>
          <w:b/>
          <w:sz w:val="20"/>
          <w:szCs w:val="20"/>
        </w:rPr>
      </w:pPr>
    </w:p>
    <w:p w14:paraId="496A05ED" w14:textId="77777777" w:rsidR="001061B8" w:rsidRPr="001061B8" w:rsidRDefault="001061B8" w:rsidP="001061B8">
      <w:pPr>
        <w:pStyle w:val="Sinespaciado"/>
        <w:jc w:val="both"/>
        <w:rPr>
          <w:rFonts w:ascii="Bookman Old Style" w:hAnsi="Bookman Old Style" w:cs="Arial"/>
          <w:sz w:val="20"/>
          <w:szCs w:val="20"/>
        </w:rPr>
      </w:pPr>
      <w:r w:rsidRPr="001061B8">
        <w:rPr>
          <w:rFonts w:ascii="Bookman Old Style" w:hAnsi="Bookman Old Style" w:cs="Arial"/>
          <w:sz w:val="20"/>
          <w:szCs w:val="20"/>
        </w:rPr>
        <w:t>Que el perfeccionamiento del marco jurídico y de la normatividad en general, contribuirá a que la administración pública cumpla con absoluto respeto a las instituciones y al estado de derecho, con los objetivos, estrategias y líneas de acción que sustenta el Plan de Desarrollo del Estado de México 2017- 2023, para así garantizar la estabilidad institucional y contar con un marco legal moderno que dictamine el funcionamiento de la Administración Pública Estatal, cuya finalidad es que esta institución exprese la complementariedad y coordinación necesaria para atender las demandas con una visión integral.</w:t>
      </w:r>
    </w:p>
    <w:p w14:paraId="03724387" w14:textId="77777777" w:rsidR="001061B8" w:rsidRPr="001061B8" w:rsidRDefault="001061B8" w:rsidP="001061B8">
      <w:pPr>
        <w:pStyle w:val="Sinespaciado"/>
        <w:rPr>
          <w:rFonts w:ascii="Bookman Old Style" w:hAnsi="Bookman Old Style" w:cs="Arial"/>
          <w:bCs/>
          <w:sz w:val="20"/>
          <w:szCs w:val="20"/>
        </w:rPr>
      </w:pPr>
    </w:p>
    <w:p w14:paraId="51954358" w14:textId="77777777" w:rsidR="001061B8" w:rsidRPr="001061B8" w:rsidRDefault="001061B8" w:rsidP="001061B8">
      <w:pPr>
        <w:pStyle w:val="Sinespaciado"/>
        <w:jc w:val="both"/>
        <w:rPr>
          <w:rFonts w:ascii="Bookman Old Style" w:hAnsi="Bookman Old Style" w:cs="Arial"/>
          <w:bCs/>
          <w:sz w:val="20"/>
          <w:szCs w:val="20"/>
        </w:rPr>
      </w:pPr>
      <w:r w:rsidRPr="001061B8">
        <w:rPr>
          <w:rFonts w:ascii="Bookman Old Style" w:hAnsi="Bookman Old Style" w:cs="Arial"/>
          <w:bCs/>
          <w:sz w:val="20"/>
          <w:szCs w:val="20"/>
        </w:rPr>
        <w:t xml:space="preserve">Que, mediante el Decreto del Ejecutivo del Estado, publicado en el Periódico Oficial “Gaceta de Gobierno”, el 3 de septiembre del 2001; se creó el organismo público descentralizado de carácter estatal denominado Universidad Tecnológica del Valle de Toluca, cuyo objeto es, entre otros, impartir educación superior con validez oficial para formar íntegramente profesionales competentes con un amplio sentido ético, humanístico y nacionalista además de contar con un elevado compromiso social y </w:t>
      </w:r>
      <w:bookmarkStart w:id="0" w:name="_Hlk144721003"/>
      <w:r w:rsidRPr="001061B8">
        <w:rPr>
          <w:rFonts w:ascii="Bookman Old Style" w:hAnsi="Bookman Old Style" w:cs="Arial"/>
          <w:bCs/>
          <w:sz w:val="20"/>
          <w:szCs w:val="20"/>
        </w:rPr>
        <w:t xml:space="preserve">con aptitudes para generar </w:t>
      </w:r>
      <w:bookmarkEnd w:id="0"/>
      <w:r w:rsidRPr="001061B8">
        <w:rPr>
          <w:rFonts w:ascii="Bookman Old Style" w:hAnsi="Bookman Old Style" w:cs="Arial"/>
          <w:bCs/>
          <w:sz w:val="20"/>
          <w:szCs w:val="20"/>
        </w:rPr>
        <w:t>y aplicar creativamente los conocimientos en la solución de los problemas.</w:t>
      </w:r>
    </w:p>
    <w:p w14:paraId="664574BD" w14:textId="77777777" w:rsidR="001061B8" w:rsidRPr="001061B8" w:rsidRDefault="001061B8" w:rsidP="001061B8">
      <w:pPr>
        <w:pStyle w:val="Sinespaciado"/>
        <w:jc w:val="both"/>
        <w:rPr>
          <w:rFonts w:ascii="Bookman Old Style" w:hAnsi="Bookman Old Style" w:cs="Arial"/>
          <w:sz w:val="20"/>
          <w:szCs w:val="20"/>
        </w:rPr>
      </w:pPr>
    </w:p>
    <w:p w14:paraId="119C5479" w14:textId="77777777" w:rsidR="001061B8" w:rsidRPr="001061B8" w:rsidRDefault="001061B8" w:rsidP="001061B8">
      <w:pPr>
        <w:pStyle w:val="Sinespaciado"/>
        <w:jc w:val="both"/>
        <w:rPr>
          <w:rFonts w:ascii="Bookman Old Style" w:hAnsi="Bookman Old Style" w:cs="Arial"/>
          <w:sz w:val="20"/>
          <w:szCs w:val="20"/>
        </w:rPr>
      </w:pPr>
      <w:r w:rsidRPr="001061B8">
        <w:rPr>
          <w:rFonts w:ascii="Bookman Old Style" w:hAnsi="Bookman Old Style" w:cs="Arial"/>
          <w:sz w:val="20"/>
          <w:szCs w:val="20"/>
        </w:rPr>
        <w:t xml:space="preserve">Que es necesario establecer reglas de actuar precisas que permitan tanto al personal administrativo como a sus superiores conocer y actuar dentro del marco de respeto integral en el que se inscriben sus derechos y obligaciones y basar en ellos sus relaciones cotidianas de trabajo; asimismo proveer el orden jurídico necesario para la exacta observancia de las disposiciones laborales. </w:t>
      </w:r>
    </w:p>
    <w:p w14:paraId="35616952" w14:textId="77777777" w:rsidR="001061B8" w:rsidRPr="001061B8" w:rsidRDefault="001061B8" w:rsidP="001061B8">
      <w:pPr>
        <w:pStyle w:val="Sinespaciado"/>
        <w:jc w:val="both"/>
        <w:rPr>
          <w:rFonts w:ascii="Bookman Old Style" w:hAnsi="Bookman Old Style" w:cs="Arial"/>
          <w:bCs/>
          <w:sz w:val="20"/>
          <w:szCs w:val="20"/>
        </w:rPr>
      </w:pPr>
    </w:p>
    <w:p w14:paraId="75122D93" w14:textId="77777777" w:rsidR="001061B8" w:rsidRPr="001061B8" w:rsidRDefault="001061B8" w:rsidP="001061B8">
      <w:pPr>
        <w:pStyle w:val="Sinespaciado"/>
        <w:jc w:val="both"/>
        <w:rPr>
          <w:rFonts w:ascii="Bookman Old Style" w:hAnsi="Bookman Old Style" w:cs="Arial"/>
          <w:sz w:val="20"/>
          <w:szCs w:val="20"/>
        </w:rPr>
      </w:pPr>
      <w:r w:rsidRPr="001061B8">
        <w:rPr>
          <w:rFonts w:ascii="Bookman Old Style" w:hAnsi="Bookman Old Style" w:cs="Arial"/>
          <w:sz w:val="20"/>
          <w:szCs w:val="20"/>
        </w:rPr>
        <w:t>Que en estricto apego a la Ley Federal del Trabajo y a lo que establecen los artículos 54, 56 y 57 de la Ley del Trabajo de los Servidores Públicos del Estado y Municipios y</w:t>
      </w:r>
      <w:r w:rsidRPr="001061B8">
        <w:rPr>
          <w:rFonts w:ascii="Bookman Old Style" w:hAnsi="Bookman Old Style" w:cs="Arial"/>
          <w:color w:val="FF0000"/>
          <w:sz w:val="20"/>
          <w:szCs w:val="20"/>
        </w:rPr>
        <w:t xml:space="preserve"> </w:t>
      </w:r>
      <w:r w:rsidRPr="001061B8">
        <w:rPr>
          <w:rFonts w:ascii="Bookman Old Style" w:hAnsi="Bookman Old Style" w:cs="Arial"/>
          <w:color w:val="000000"/>
          <w:sz w:val="20"/>
          <w:szCs w:val="20"/>
        </w:rPr>
        <w:t>toda vez que la normativa en materia laboral ha sido modificada</w:t>
      </w:r>
      <w:r w:rsidRPr="001061B8">
        <w:rPr>
          <w:rFonts w:ascii="Bookman Old Style" w:hAnsi="Bookman Old Style" w:cs="Arial"/>
          <w:sz w:val="20"/>
          <w:szCs w:val="20"/>
        </w:rPr>
        <w:t>, es necesario expedir un nuevo Reglamento y abrogar el vigente.</w:t>
      </w:r>
    </w:p>
    <w:p w14:paraId="556B68D9" w14:textId="77777777" w:rsidR="001061B8" w:rsidRPr="001061B8" w:rsidRDefault="001061B8" w:rsidP="001061B8">
      <w:pPr>
        <w:pStyle w:val="Sinespaciado"/>
        <w:jc w:val="both"/>
        <w:rPr>
          <w:rFonts w:ascii="Bookman Old Style" w:hAnsi="Bookman Old Style" w:cs="Arial"/>
          <w:bCs/>
          <w:sz w:val="20"/>
          <w:szCs w:val="20"/>
        </w:rPr>
      </w:pPr>
    </w:p>
    <w:p w14:paraId="14A21DD5" w14:textId="77777777" w:rsidR="001061B8" w:rsidRPr="001061B8" w:rsidRDefault="001061B8" w:rsidP="001061B8">
      <w:pPr>
        <w:pStyle w:val="Sinespaciado"/>
        <w:jc w:val="both"/>
        <w:rPr>
          <w:rFonts w:ascii="Bookman Old Style" w:hAnsi="Bookman Old Style" w:cs="Arial"/>
          <w:bCs/>
          <w:sz w:val="20"/>
          <w:szCs w:val="20"/>
        </w:rPr>
      </w:pPr>
      <w:r w:rsidRPr="001061B8">
        <w:rPr>
          <w:rFonts w:ascii="Bookman Old Style" w:hAnsi="Bookman Old Style" w:cs="Arial"/>
          <w:bCs/>
          <w:sz w:val="20"/>
          <w:szCs w:val="20"/>
        </w:rPr>
        <w:t xml:space="preserve">Es por ello </w:t>
      </w:r>
      <w:proofErr w:type="gramStart"/>
      <w:r w:rsidRPr="001061B8">
        <w:rPr>
          <w:rFonts w:ascii="Bookman Old Style" w:hAnsi="Bookman Old Style" w:cs="Arial"/>
          <w:bCs/>
          <w:sz w:val="20"/>
          <w:szCs w:val="20"/>
        </w:rPr>
        <w:t>que</w:t>
      </w:r>
      <w:proofErr w:type="gramEnd"/>
      <w:r w:rsidRPr="001061B8">
        <w:rPr>
          <w:rFonts w:ascii="Bookman Old Style" w:hAnsi="Bookman Old Style" w:cs="Arial"/>
          <w:bCs/>
          <w:sz w:val="20"/>
          <w:szCs w:val="20"/>
        </w:rPr>
        <w:t xml:space="preserve"> esta Institución de Educación Superior, avocada a contar con un marco jurídico que regule la actividad del personal administrativo y así mejorar el desarrollo del trabajo diario de esta administración, el Consejo Directivo ha tenido a bien expedir el siguiente:</w:t>
      </w:r>
    </w:p>
    <w:p w14:paraId="2A5F356B" w14:textId="77777777" w:rsidR="001061B8" w:rsidRPr="001061B8" w:rsidRDefault="001061B8" w:rsidP="001061B8">
      <w:pPr>
        <w:pStyle w:val="Sinespaciado"/>
        <w:rPr>
          <w:rFonts w:ascii="Bookman Old Style" w:hAnsi="Bookman Old Style" w:cs="Arial"/>
          <w:bCs/>
          <w:sz w:val="20"/>
          <w:szCs w:val="20"/>
        </w:rPr>
      </w:pPr>
    </w:p>
    <w:p w14:paraId="219116D3" w14:textId="77777777" w:rsidR="001061B8" w:rsidRPr="001061B8" w:rsidRDefault="001061B8" w:rsidP="001061B8">
      <w:pPr>
        <w:pStyle w:val="Sinespaciado"/>
        <w:jc w:val="center"/>
        <w:rPr>
          <w:rFonts w:ascii="Bookman Old Style" w:hAnsi="Bookman Old Style" w:cs="Arial"/>
          <w:b/>
          <w:sz w:val="20"/>
          <w:szCs w:val="20"/>
        </w:rPr>
      </w:pPr>
      <w:r w:rsidRPr="001061B8">
        <w:rPr>
          <w:rFonts w:ascii="Bookman Old Style" w:hAnsi="Bookman Old Style" w:cs="Arial"/>
          <w:b/>
          <w:sz w:val="20"/>
          <w:szCs w:val="20"/>
        </w:rPr>
        <w:t>REGLAMENTO DE CONDICIONES GENERALES DE TRABAJO DEL PERSONAL ADMINISTRATIVO DE LA UNIVERSIDAD TECNOLÓGICA DEL VALLE DE TOLUCA</w:t>
      </w:r>
    </w:p>
    <w:p w14:paraId="56256508" w14:textId="77777777" w:rsidR="001061B8" w:rsidRPr="001061B8" w:rsidRDefault="001061B8" w:rsidP="001061B8">
      <w:pPr>
        <w:pStyle w:val="Sinespaciado"/>
        <w:jc w:val="center"/>
        <w:rPr>
          <w:rFonts w:ascii="Bookman Old Style" w:hAnsi="Bookman Old Style" w:cs="Arial"/>
          <w:b/>
          <w:sz w:val="20"/>
          <w:szCs w:val="20"/>
        </w:rPr>
      </w:pPr>
    </w:p>
    <w:p w14:paraId="73A1CF93" w14:textId="77777777" w:rsidR="001061B8" w:rsidRPr="001061B8" w:rsidRDefault="001061B8" w:rsidP="001061B8">
      <w:pPr>
        <w:pStyle w:val="Sinespaciado"/>
        <w:jc w:val="center"/>
        <w:rPr>
          <w:rFonts w:ascii="Bookman Old Style" w:hAnsi="Bookman Old Style" w:cs="Arial"/>
          <w:b/>
          <w:sz w:val="20"/>
          <w:szCs w:val="20"/>
        </w:rPr>
      </w:pPr>
      <w:r w:rsidRPr="001061B8">
        <w:rPr>
          <w:rFonts w:ascii="Bookman Old Style" w:hAnsi="Bookman Old Style" w:cs="Arial"/>
          <w:b/>
          <w:sz w:val="20"/>
          <w:szCs w:val="20"/>
        </w:rPr>
        <w:t>TÍTULO PRIMERO</w:t>
      </w:r>
    </w:p>
    <w:p w14:paraId="21A53B48" w14:textId="77777777" w:rsidR="001061B8" w:rsidRPr="001061B8" w:rsidRDefault="001061B8" w:rsidP="001061B8">
      <w:pPr>
        <w:pStyle w:val="Sinespaciado"/>
        <w:jc w:val="center"/>
        <w:rPr>
          <w:rFonts w:ascii="Bookman Old Style" w:hAnsi="Bookman Old Style" w:cs="Arial"/>
          <w:b/>
          <w:sz w:val="20"/>
          <w:szCs w:val="20"/>
        </w:rPr>
      </w:pPr>
      <w:r w:rsidRPr="001061B8">
        <w:rPr>
          <w:rFonts w:ascii="Bookman Old Style" w:hAnsi="Bookman Old Style" w:cs="Arial"/>
          <w:b/>
          <w:sz w:val="20"/>
          <w:szCs w:val="20"/>
        </w:rPr>
        <w:t>DE LAS DISPOSICIONES ADMINISTRATIVAS</w:t>
      </w:r>
    </w:p>
    <w:p w14:paraId="5ADFFCD1" w14:textId="77777777" w:rsidR="001061B8" w:rsidRDefault="001061B8" w:rsidP="001061B8">
      <w:pPr>
        <w:pStyle w:val="Sinespaciado"/>
        <w:jc w:val="center"/>
        <w:rPr>
          <w:rFonts w:ascii="Bookman Old Style" w:hAnsi="Bookman Old Style" w:cs="Arial"/>
          <w:b/>
          <w:sz w:val="20"/>
          <w:szCs w:val="20"/>
        </w:rPr>
      </w:pPr>
    </w:p>
    <w:p w14:paraId="17C9FB1D" w14:textId="77777777" w:rsidR="001061B8" w:rsidRPr="001061B8" w:rsidRDefault="001061B8" w:rsidP="001061B8">
      <w:pPr>
        <w:pStyle w:val="Sinespaciado"/>
        <w:jc w:val="center"/>
        <w:rPr>
          <w:rFonts w:ascii="Bookman Old Style" w:hAnsi="Bookman Old Style" w:cs="Arial"/>
          <w:b/>
          <w:sz w:val="20"/>
          <w:szCs w:val="20"/>
        </w:rPr>
      </w:pPr>
    </w:p>
    <w:p w14:paraId="5DF2B896" w14:textId="77777777" w:rsidR="001061B8" w:rsidRPr="001061B8" w:rsidRDefault="001061B8" w:rsidP="001061B8">
      <w:pPr>
        <w:pStyle w:val="Sinespaciado"/>
        <w:jc w:val="center"/>
        <w:rPr>
          <w:rFonts w:ascii="Bookman Old Style" w:hAnsi="Bookman Old Style" w:cs="Arial"/>
          <w:b/>
          <w:sz w:val="20"/>
          <w:szCs w:val="20"/>
        </w:rPr>
      </w:pPr>
      <w:r w:rsidRPr="001061B8">
        <w:rPr>
          <w:rFonts w:ascii="Bookman Old Style" w:hAnsi="Bookman Old Style" w:cs="Arial"/>
          <w:b/>
          <w:sz w:val="20"/>
          <w:szCs w:val="20"/>
        </w:rPr>
        <w:lastRenderedPageBreak/>
        <w:t>CAPÍTULO I</w:t>
      </w:r>
    </w:p>
    <w:p w14:paraId="43A04A74" w14:textId="77777777" w:rsidR="001061B8" w:rsidRPr="001061B8" w:rsidRDefault="001061B8" w:rsidP="001061B8">
      <w:pPr>
        <w:pStyle w:val="Sinespaciado"/>
        <w:jc w:val="center"/>
        <w:rPr>
          <w:rFonts w:ascii="Bookman Old Style" w:hAnsi="Bookman Old Style" w:cs="Arial"/>
          <w:b/>
          <w:sz w:val="20"/>
          <w:szCs w:val="20"/>
        </w:rPr>
      </w:pPr>
      <w:r w:rsidRPr="001061B8">
        <w:rPr>
          <w:rFonts w:ascii="Bookman Old Style" w:hAnsi="Bookman Old Style" w:cs="Arial"/>
          <w:b/>
          <w:sz w:val="20"/>
          <w:szCs w:val="20"/>
        </w:rPr>
        <w:t>DISPOSICIONES GENERALES</w:t>
      </w:r>
    </w:p>
    <w:p w14:paraId="7755168F" w14:textId="77777777" w:rsidR="001061B8" w:rsidRPr="001061B8" w:rsidRDefault="001061B8" w:rsidP="001061B8">
      <w:pPr>
        <w:pStyle w:val="Sinespaciado"/>
        <w:jc w:val="both"/>
        <w:rPr>
          <w:rFonts w:ascii="Bookman Old Style" w:hAnsi="Bookman Old Style" w:cs="Arial"/>
          <w:sz w:val="20"/>
          <w:szCs w:val="20"/>
        </w:rPr>
      </w:pPr>
    </w:p>
    <w:p w14:paraId="164F64A9" w14:textId="77777777" w:rsidR="001061B8" w:rsidRDefault="001061B8" w:rsidP="001061B8">
      <w:pPr>
        <w:spacing w:after="0" w:line="240" w:lineRule="auto"/>
        <w:jc w:val="both"/>
        <w:rPr>
          <w:rFonts w:ascii="Bookman Old Style" w:hAnsi="Bookman Old Style" w:cs="Arial"/>
          <w:b/>
          <w:sz w:val="20"/>
          <w:szCs w:val="20"/>
        </w:rPr>
      </w:pPr>
      <w:r w:rsidRPr="001061B8">
        <w:rPr>
          <w:rFonts w:ascii="Bookman Old Style" w:hAnsi="Bookman Old Style" w:cs="Arial"/>
          <w:b/>
          <w:sz w:val="20"/>
          <w:szCs w:val="20"/>
        </w:rPr>
        <w:t xml:space="preserve">Artículo 1. </w:t>
      </w:r>
      <w:r w:rsidRPr="001061B8">
        <w:rPr>
          <w:rFonts w:ascii="Bookman Old Style" w:hAnsi="Bookman Old Style" w:cs="Arial"/>
          <w:sz w:val="20"/>
          <w:szCs w:val="20"/>
        </w:rPr>
        <w:t>El presente Reglamento de Condiciones Generales de Trabajo del Personal Administrativo de la Universidad Tecnológica del Valle de Toluca es de observancia obligatoria para todo el personal administrativo</w:t>
      </w:r>
      <w:r w:rsidRPr="001061B8">
        <w:rPr>
          <w:rFonts w:ascii="Bookman Old Style" w:hAnsi="Bookman Old Style" w:cs="Arial"/>
          <w:b/>
          <w:sz w:val="20"/>
          <w:szCs w:val="20"/>
        </w:rPr>
        <w:t xml:space="preserve">. </w:t>
      </w:r>
    </w:p>
    <w:p w14:paraId="08A6B6DF" w14:textId="77777777" w:rsidR="001061B8" w:rsidRPr="001061B8" w:rsidRDefault="001061B8" w:rsidP="001061B8">
      <w:pPr>
        <w:spacing w:after="0" w:line="240" w:lineRule="auto"/>
        <w:jc w:val="both"/>
        <w:rPr>
          <w:rFonts w:ascii="Bookman Old Style" w:hAnsi="Bookman Old Style" w:cs="Arial"/>
          <w:b/>
          <w:sz w:val="20"/>
          <w:szCs w:val="20"/>
        </w:rPr>
      </w:pPr>
    </w:p>
    <w:p w14:paraId="7ED572D8" w14:textId="77777777" w:rsidR="001061B8" w:rsidRPr="001061B8" w:rsidRDefault="001061B8" w:rsidP="001061B8">
      <w:pPr>
        <w:spacing w:after="0" w:line="240" w:lineRule="auto"/>
        <w:jc w:val="both"/>
        <w:rPr>
          <w:rFonts w:ascii="Bookman Old Style" w:hAnsi="Bookman Old Style" w:cs="Arial"/>
          <w:bCs/>
          <w:sz w:val="20"/>
          <w:szCs w:val="20"/>
        </w:rPr>
      </w:pPr>
      <w:r w:rsidRPr="001061B8">
        <w:rPr>
          <w:rFonts w:ascii="Bookman Old Style" w:hAnsi="Bookman Old Style" w:cs="Arial"/>
          <w:b/>
          <w:sz w:val="20"/>
          <w:szCs w:val="20"/>
        </w:rPr>
        <w:t xml:space="preserve">Artículo 2. </w:t>
      </w:r>
      <w:r w:rsidRPr="001061B8">
        <w:rPr>
          <w:rFonts w:ascii="Bookman Old Style" w:hAnsi="Bookman Old Style" w:cs="Arial"/>
          <w:sz w:val="20"/>
          <w:szCs w:val="20"/>
        </w:rPr>
        <w:t xml:space="preserve">El presente Reglamento tiene por objeto regular la relación laboral entre </w:t>
      </w:r>
      <w:r w:rsidRPr="001061B8">
        <w:rPr>
          <w:rFonts w:ascii="Bookman Old Style" w:hAnsi="Bookman Old Style" w:cs="Arial"/>
          <w:bCs/>
          <w:sz w:val="20"/>
          <w:szCs w:val="20"/>
        </w:rPr>
        <w:t xml:space="preserve">la Universidad Tecnológica del Valle de Toluca </w:t>
      </w:r>
      <w:r w:rsidRPr="001061B8">
        <w:rPr>
          <w:rFonts w:ascii="Bookman Old Style" w:hAnsi="Bookman Old Style" w:cs="Arial"/>
          <w:sz w:val="20"/>
          <w:szCs w:val="20"/>
        </w:rPr>
        <w:t xml:space="preserve">y su personal </w:t>
      </w:r>
      <w:r w:rsidRPr="001061B8">
        <w:rPr>
          <w:rFonts w:ascii="Bookman Old Style" w:hAnsi="Bookman Old Style" w:cs="Arial"/>
          <w:bCs/>
          <w:sz w:val="20"/>
          <w:szCs w:val="20"/>
        </w:rPr>
        <w:t>administrativo</w:t>
      </w:r>
      <w:r w:rsidRPr="001061B8">
        <w:rPr>
          <w:rFonts w:ascii="Bookman Old Style" w:hAnsi="Bookman Old Style" w:cs="Arial"/>
          <w:sz w:val="20"/>
          <w:szCs w:val="20"/>
        </w:rPr>
        <w:t xml:space="preserve"> </w:t>
      </w:r>
      <w:r w:rsidRPr="001061B8">
        <w:rPr>
          <w:rFonts w:ascii="Bookman Old Style" w:hAnsi="Bookman Old Style" w:cs="Arial"/>
          <w:bCs/>
          <w:sz w:val="20"/>
          <w:szCs w:val="20"/>
        </w:rPr>
        <w:t>para la</w:t>
      </w:r>
      <w:r w:rsidRPr="001061B8">
        <w:rPr>
          <w:rFonts w:ascii="Bookman Old Style" w:hAnsi="Bookman Old Style" w:cs="Arial"/>
          <w:b/>
          <w:sz w:val="20"/>
          <w:szCs w:val="20"/>
        </w:rPr>
        <w:t xml:space="preserve"> </w:t>
      </w:r>
      <w:r w:rsidRPr="001061B8">
        <w:rPr>
          <w:rFonts w:ascii="Bookman Old Style" w:hAnsi="Bookman Old Style" w:cs="Arial"/>
          <w:sz w:val="20"/>
          <w:szCs w:val="20"/>
        </w:rPr>
        <w:t xml:space="preserve">coordinación, control, armonía, seguridad, eficiencia, igualdad y productividad en el desarrollo de los trabajos objeto de </w:t>
      </w:r>
      <w:r w:rsidRPr="001061B8">
        <w:rPr>
          <w:rFonts w:ascii="Bookman Old Style" w:hAnsi="Bookman Old Style" w:cs="Arial"/>
          <w:bCs/>
          <w:sz w:val="20"/>
          <w:szCs w:val="20"/>
        </w:rPr>
        <w:t>esta Universidad.</w:t>
      </w:r>
    </w:p>
    <w:p w14:paraId="5DA3C54C" w14:textId="77777777" w:rsidR="001061B8" w:rsidRPr="001061B8" w:rsidRDefault="001061B8" w:rsidP="001061B8">
      <w:pPr>
        <w:spacing w:after="0" w:line="240" w:lineRule="auto"/>
        <w:jc w:val="both"/>
        <w:rPr>
          <w:rFonts w:ascii="Bookman Old Style" w:hAnsi="Bookman Old Style" w:cs="Arial"/>
          <w:bCs/>
          <w:sz w:val="20"/>
          <w:szCs w:val="20"/>
        </w:rPr>
      </w:pPr>
    </w:p>
    <w:p w14:paraId="6ED4E620" w14:textId="77777777" w:rsidR="001061B8" w:rsidRPr="001061B8" w:rsidRDefault="001061B8" w:rsidP="001061B8">
      <w:pPr>
        <w:spacing w:after="0" w:line="240" w:lineRule="auto"/>
        <w:jc w:val="both"/>
        <w:rPr>
          <w:rFonts w:ascii="Bookman Old Style" w:hAnsi="Bookman Old Style" w:cs="Arial"/>
          <w:bCs/>
          <w:color w:val="000000"/>
          <w:sz w:val="20"/>
          <w:szCs w:val="20"/>
        </w:rPr>
      </w:pPr>
      <w:bookmarkStart w:id="1" w:name="_Hlk125387897"/>
      <w:r w:rsidRPr="001061B8">
        <w:rPr>
          <w:rFonts w:ascii="Bookman Old Style" w:hAnsi="Bookman Old Style" w:cs="Arial"/>
          <w:bCs/>
          <w:sz w:val="20"/>
          <w:szCs w:val="20"/>
        </w:rPr>
        <w:t xml:space="preserve">La Universidad Tecnológica del Valle de Toluca tratará con la representación sindical los asuntos que afecten los intereses comunes </w:t>
      </w:r>
      <w:r w:rsidRPr="001061B8">
        <w:rPr>
          <w:rFonts w:ascii="Bookman Old Style" w:hAnsi="Bookman Old Style" w:cs="Arial"/>
          <w:bCs/>
          <w:color w:val="000000"/>
          <w:sz w:val="20"/>
          <w:szCs w:val="20"/>
        </w:rPr>
        <w:t xml:space="preserve">e individuales </w:t>
      </w:r>
      <w:r w:rsidRPr="001061B8">
        <w:rPr>
          <w:rFonts w:ascii="Bookman Old Style" w:hAnsi="Bookman Old Style" w:cs="Arial"/>
          <w:bCs/>
          <w:sz w:val="20"/>
          <w:szCs w:val="20"/>
        </w:rPr>
        <w:t>del personal administrativo sindicalizado</w:t>
      </w:r>
      <w:r w:rsidRPr="001061B8">
        <w:rPr>
          <w:rFonts w:ascii="Bookman Old Style" w:hAnsi="Bookman Old Style" w:cs="Arial"/>
          <w:bCs/>
          <w:color w:val="FF0000"/>
          <w:sz w:val="20"/>
          <w:szCs w:val="20"/>
        </w:rPr>
        <w:t xml:space="preserve"> </w:t>
      </w:r>
      <w:r w:rsidRPr="001061B8">
        <w:rPr>
          <w:rFonts w:ascii="Bookman Old Style" w:hAnsi="Bookman Old Style" w:cs="Arial"/>
          <w:bCs/>
          <w:color w:val="000000"/>
          <w:sz w:val="20"/>
          <w:szCs w:val="20"/>
        </w:rPr>
        <w:t>en términos de lo dispuesto por el presente Reglamento.</w:t>
      </w:r>
    </w:p>
    <w:bookmarkEnd w:id="1"/>
    <w:p w14:paraId="788D3A94"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sz w:val="20"/>
          <w:szCs w:val="20"/>
        </w:rPr>
        <w:t xml:space="preserve"> </w:t>
      </w:r>
    </w:p>
    <w:p w14:paraId="5D0D41C4"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 xml:space="preserve">Artículo 3. </w:t>
      </w:r>
      <w:r w:rsidRPr="001061B8">
        <w:rPr>
          <w:rFonts w:ascii="Bookman Old Style" w:hAnsi="Bookman Old Style" w:cs="Arial"/>
          <w:sz w:val="20"/>
          <w:szCs w:val="20"/>
        </w:rPr>
        <w:t xml:space="preserve">El lenguaje empleado en el presente Reglamento no deberá generar ninguna distinción, ni marcar diferencias entre mujeres y hombres, por lo que las referencias en el lenguaje o alusiones en la redacción representan a todas las personas; queda prohibida toda discriminación por motivo de origen étnico o nacional, género, sexo, edad, discapacidad, condición social, condiciones de salud, religión, opiniones, preferencias políticas, sexuales o estado civil y/o cualquier otra que atente contra la dignidad humana y tenga por objeto anular y/o menoscabar los derechos y libertades de las personas.  </w:t>
      </w:r>
    </w:p>
    <w:p w14:paraId="60A0DBBC" w14:textId="77777777" w:rsidR="001061B8" w:rsidRPr="001061B8" w:rsidRDefault="001061B8" w:rsidP="001061B8">
      <w:pPr>
        <w:spacing w:after="0" w:line="240" w:lineRule="auto"/>
        <w:jc w:val="both"/>
        <w:rPr>
          <w:rFonts w:ascii="Bookman Old Style" w:hAnsi="Bookman Old Style" w:cs="Arial"/>
          <w:sz w:val="20"/>
          <w:szCs w:val="20"/>
        </w:rPr>
      </w:pPr>
    </w:p>
    <w:p w14:paraId="161AABD8"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Artículo 4.</w:t>
      </w:r>
      <w:r w:rsidRPr="001061B8">
        <w:rPr>
          <w:rFonts w:ascii="Bookman Old Style" w:hAnsi="Bookman Old Style" w:cs="Arial"/>
          <w:sz w:val="20"/>
          <w:szCs w:val="20"/>
        </w:rPr>
        <w:t xml:space="preserve"> Son sujetos de este Reglamento la Universidad Tecnológica del Valle de Toluca y su personal que realiza funciones administrativas.</w:t>
      </w:r>
    </w:p>
    <w:p w14:paraId="183F2A34" w14:textId="77777777" w:rsidR="001061B8" w:rsidRPr="001061B8" w:rsidRDefault="001061B8" w:rsidP="001061B8">
      <w:pPr>
        <w:spacing w:after="0" w:line="240" w:lineRule="auto"/>
        <w:jc w:val="both"/>
        <w:rPr>
          <w:rFonts w:ascii="Bookman Old Style" w:hAnsi="Bookman Old Style" w:cs="Arial"/>
          <w:b/>
          <w:sz w:val="20"/>
          <w:szCs w:val="20"/>
        </w:rPr>
      </w:pPr>
    </w:p>
    <w:p w14:paraId="4A42D13A"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 xml:space="preserve">Artículo 5. </w:t>
      </w:r>
      <w:r w:rsidRPr="001061B8">
        <w:rPr>
          <w:rFonts w:ascii="Bookman Old Style" w:hAnsi="Bookman Old Style" w:cs="Arial"/>
          <w:sz w:val="20"/>
          <w:szCs w:val="20"/>
        </w:rPr>
        <w:t>En la Universidad Tecnológica del Valle de Toluca las relaciones laborales se regirán por lo dispuesto en:</w:t>
      </w:r>
    </w:p>
    <w:p w14:paraId="00616ABA" w14:textId="77777777" w:rsidR="001061B8" w:rsidRPr="001061B8" w:rsidRDefault="001061B8" w:rsidP="001061B8">
      <w:pPr>
        <w:spacing w:after="0" w:line="240" w:lineRule="auto"/>
        <w:jc w:val="both"/>
        <w:rPr>
          <w:rFonts w:ascii="Bookman Old Style" w:hAnsi="Bookman Old Style" w:cs="Arial"/>
          <w:sz w:val="20"/>
          <w:szCs w:val="20"/>
        </w:rPr>
      </w:pPr>
    </w:p>
    <w:p w14:paraId="34480E14" w14:textId="77777777" w:rsidR="001061B8" w:rsidRPr="001061B8" w:rsidRDefault="001061B8" w:rsidP="001061B8">
      <w:pPr>
        <w:pStyle w:val="Prrafodelista"/>
        <w:numPr>
          <w:ilvl w:val="0"/>
          <w:numId w:val="10"/>
        </w:numPr>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Constitución Política de los Estados Unidos Mexicanos; </w:t>
      </w:r>
    </w:p>
    <w:p w14:paraId="4B50EB0F" w14:textId="77777777" w:rsidR="001061B8" w:rsidRPr="001061B8" w:rsidRDefault="001061B8" w:rsidP="001061B8">
      <w:pPr>
        <w:pStyle w:val="Prrafodelista"/>
        <w:numPr>
          <w:ilvl w:val="0"/>
          <w:numId w:val="10"/>
        </w:numPr>
        <w:spacing w:after="120"/>
        <w:ind w:left="0" w:firstLine="0"/>
        <w:jc w:val="both"/>
        <w:rPr>
          <w:rFonts w:ascii="Bookman Old Style" w:hAnsi="Bookman Old Style"/>
          <w:sz w:val="20"/>
          <w:szCs w:val="20"/>
        </w:rPr>
      </w:pPr>
      <w:r w:rsidRPr="001061B8">
        <w:rPr>
          <w:rFonts w:ascii="Bookman Old Style" w:hAnsi="Bookman Old Style"/>
          <w:sz w:val="20"/>
          <w:szCs w:val="20"/>
        </w:rPr>
        <w:t>Ley Federal del Trabajo;</w:t>
      </w:r>
    </w:p>
    <w:p w14:paraId="7A5685D9" w14:textId="77777777" w:rsidR="001061B8" w:rsidRPr="001061B8" w:rsidRDefault="001061B8" w:rsidP="001061B8">
      <w:pPr>
        <w:pStyle w:val="Prrafodelista"/>
        <w:numPr>
          <w:ilvl w:val="0"/>
          <w:numId w:val="10"/>
        </w:numPr>
        <w:spacing w:after="120"/>
        <w:ind w:left="0" w:firstLine="0"/>
        <w:jc w:val="both"/>
        <w:rPr>
          <w:rFonts w:ascii="Bookman Old Style" w:hAnsi="Bookman Old Style"/>
          <w:sz w:val="20"/>
          <w:szCs w:val="20"/>
        </w:rPr>
      </w:pPr>
      <w:r w:rsidRPr="001061B8">
        <w:rPr>
          <w:rFonts w:ascii="Bookman Old Style" w:hAnsi="Bookman Old Style"/>
          <w:sz w:val="20"/>
          <w:szCs w:val="20"/>
        </w:rPr>
        <w:t>Ley del Trabajo de los Servidores Públicos del Estado y Municipios;</w:t>
      </w:r>
    </w:p>
    <w:p w14:paraId="6459C925" w14:textId="77777777" w:rsidR="001061B8" w:rsidRPr="001061B8" w:rsidRDefault="001061B8" w:rsidP="001061B8">
      <w:pPr>
        <w:pStyle w:val="Prrafodelista"/>
        <w:numPr>
          <w:ilvl w:val="0"/>
          <w:numId w:val="10"/>
        </w:numPr>
        <w:spacing w:after="120"/>
        <w:ind w:left="0" w:firstLine="0"/>
        <w:jc w:val="both"/>
        <w:rPr>
          <w:rFonts w:ascii="Bookman Old Style" w:hAnsi="Bookman Old Style"/>
          <w:sz w:val="20"/>
          <w:szCs w:val="20"/>
        </w:rPr>
      </w:pPr>
      <w:r w:rsidRPr="001061B8">
        <w:rPr>
          <w:rFonts w:ascii="Bookman Old Style" w:hAnsi="Bookman Old Style"/>
          <w:sz w:val="20"/>
          <w:szCs w:val="20"/>
        </w:rPr>
        <w:t>Ley de Responsabilidades Administrativas del Estado de México y Municipios;</w:t>
      </w:r>
    </w:p>
    <w:p w14:paraId="63867F42" w14:textId="77777777" w:rsidR="001061B8" w:rsidRPr="001061B8" w:rsidRDefault="001061B8" w:rsidP="001061B8">
      <w:pPr>
        <w:pStyle w:val="Prrafodelista"/>
        <w:numPr>
          <w:ilvl w:val="0"/>
          <w:numId w:val="10"/>
        </w:numPr>
        <w:spacing w:after="120"/>
        <w:ind w:left="0" w:firstLine="0"/>
        <w:jc w:val="both"/>
        <w:rPr>
          <w:rFonts w:ascii="Bookman Old Style" w:hAnsi="Bookman Old Style"/>
          <w:sz w:val="20"/>
          <w:szCs w:val="20"/>
        </w:rPr>
      </w:pPr>
      <w:r w:rsidRPr="001061B8">
        <w:rPr>
          <w:rFonts w:ascii="Bookman Old Style" w:hAnsi="Bookman Old Style"/>
          <w:sz w:val="20"/>
          <w:szCs w:val="20"/>
        </w:rPr>
        <w:t>Ley del Instituto de Seguridad Social del Estado de México y Municipios;</w:t>
      </w:r>
    </w:p>
    <w:p w14:paraId="39CCF99E" w14:textId="77777777" w:rsidR="001061B8" w:rsidRPr="001061B8" w:rsidRDefault="001061B8" w:rsidP="001061B8">
      <w:pPr>
        <w:pStyle w:val="Prrafodelista"/>
        <w:numPr>
          <w:ilvl w:val="0"/>
          <w:numId w:val="10"/>
        </w:numPr>
        <w:spacing w:after="120"/>
        <w:ind w:left="0" w:firstLine="0"/>
        <w:jc w:val="both"/>
        <w:rPr>
          <w:rFonts w:ascii="Bookman Old Style" w:hAnsi="Bookman Old Style"/>
          <w:sz w:val="20"/>
          <w:szCs w:val="20"/>
        </w:rPr>
      </w:pPr>
      <w:r w:rsidRPr="001061B8">
        <w:rPr>
          <w:rFonts w:ascii="Bookman Old Style" w:hAnsi="Bookman Old Style"/>
          <w:sz w:val="20"/>
          <w:szCs w:val="20"/>
        </w:rPr>
        <w:t>Decreto del Ejecutivo del Estado por el que se crea el Organismo Público Descentralizado de Carácter Estatal</w:t>
      </w:r>
      <w:r w:rsidRPr="001061B8">
        <w:rPr>
          <w:rFonts w:ascii="Bookman Old Style" w:hAnsi="Bookman Old Style"/>
          <w:sz w:val="20"/>
          <w:szCs w:val="20"/>
          <w:lang w:val="es-ES_tradnl"/>
        </w:rPr>
        <w:t>,</w:t>
      </w:r>
      <w:r w:rsidRPr="001061B8">
        <w:rPr>
          <w:rFonts w:ascii="Bookman Old Style" w:hAnsi="Bookman Old Style"/>
          <w:sz w:val="20"/>
          <w:szCs w:val="20"/>
        </w:rPr>
        <w:t xml:space="preserve"> denominado Universidad Tecnológica del Valle de Toluca; </w:t>
      </w:r>
    </w:p>
    <w:p w14:paraId="0790F8CB" w14:textId="77777777" w:rsidR="001061B8" w:rsidRPr="001061B8" w:rsidRDefault="001061B8" w:rsidP="001061B8">
      <w:pPr>
        <w:pStyle w:val="Prrafodelista"/>
        <w:numPr>
          <w:ilvl w:val="0"/>
          <w:numId w:val="10"/>
        </w:numPr>
        <w:spacing w:after="120"/>
        <w:ind w:left="0" w:firstLine="0"/>
        <w:jc w:val="both"/>
        <w:rPr>
          <w:rFonts w:ascii="Bookman Old Style" w:hAnsi="Bookman Old Style"/>
          <w:sz w:val="20"/>
          <w:szCs w:val="20"/>
        </w:rPr>
      </w:pPr>
      <w:r w:rsidRPr="001061B8">
        <w:rPr>
          <w:rFonts w:ascii="Bookman Old Style" w:hAnsi="Bookman Old Style"/>
          <w:sz w:val="20"/>
          <w:szCs w:val="20"/>
        </w:rPr>
        <w:t>Reglamento de Condiciones Generales de Trabajo del Personal Administrativo;</w:t>
      </w:r>
    </w:p>
    <w:p w14:paraId="5FA547C8" w14:textId="77777777" w:rsidR="001061B8" w:rsidRPr="001061B8" w:rsidRDefault="001061B8" w:rsidP="001061B8">
      <w:pPr>
        <w:pStyle w:val="Prrafodelista"/>
        <w:numPr>
          <w:ilvl w:val="0"/>
          <w:numId w:val="10"/>
        </w:numPr>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Contratos Colectivos e Individuales de Trabajo; </w:t>
      </w:r>
    </w:p>
    <w:p w14:paraId="62BF9ACC" w14:textId="77777777" w:rsidR="001061B8" w:rsidRPr="001061B8" w:rsidRDefault="001061B8" w:rsidP="001061B8">
      <w:pPr>
        <w:pStyle w:val="Prrafodelista"/>
        <w:numPr>
          <w:ilvl w:val="0"/>
          <w:numId w:val="10"/>
        </w:numPr>
        <w:spacing w:after="120"/>
        <w:ind w:left="0" w:firstLine="0"/>
        <w:jc w:val="both"/>
        <w:rPr>
          <w:rFonts w:ascii="Bookman Old Style" w:hAnsi="Bookman Old Style"/>
          <w:sz w:val="20"/>
          <w:szCs w:val="20"/>
        </w:rPr>
      </w:pPr>
      <w:r w:rsidRPr="001061B8">
        <w:rPr>
          <w:rFonts w:ascii="Bookman Old Style" w:hAnsi="Bookman Old Style"/>
          <w:sz w:val="20"/>
          <w:szCs w:val="20"/>
        </w:rPr>
        <w:t>Reglamentos de la Universidad y la normatividad que de ellos se derive; y</w:t>
      </w:r>
    </w:p>
    <w:p w14:paraId="6BA26776" w14:textId="77777777" w:rsidR="001061B8" w:rsidRPr="001061B8" w:rsidRDefault="001061B8" w:rsidP="001061B8">
      <w:pPr>
        <w:pStyle w:val="Prrafodelista"/>
        <w:numPr>
          <w:ilvl w:val="0"/>
          <w:numId w:val="10"/>
        </w:numPr>
        <w:ind w:left="0" w:firstLine="0"/>
        <w:jc w:val="both"/>
        <w:rPr>
          <w:rFonts w:ascii="Bookman Old Style" w:hAnsi="Bookman Old Style"/>
          <w:sz w:val="20"/>
          <w:szCs w:val="20"/>
        </w:rPr>
      </w:pPr>
      <w:r w:rsidRPr="001061B8">
        <w:rPr>
          <w:rFonts w:ascii="Bookman Old Style" w:hAnsi="Bookman Old Style"/>
          <w:sz w:val="20"/>
          <w:szCs w:val="20"/>
        </w:rPr>
        <w:t xml:space="preserve">Demas normatividad aplicable. </w:t>
      </w:r>
    </w:p>
    <w:p w14:paraId="50681486" w14:textId="77777777" w:rsidR="001061B8" w:rsidRPr="001061B8" w:rsidRDefault="001061B8" w:rsidP="001061B8">
      <w:pPr>
        <w:spacing w:after="0" w:line="240" w:lineRule="auto"/>
        <w:jc w:val="both"/>
        <w:rPr>
          <w:rFonts w:ascii="Bookman Old Style" w:hAnsi="Bookman Old Style" w:cs="Arial"/>
          <w:b/>
          <w:sz w:val="20"/>
          <w:szCs w:val="20"/>
        </w:rPr>
      </w:pPr>
    </w:p>
    <w:p w14:paraId="43E83FDB"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 xml:space="preserve">Artículo 6. </w:t>
      </w:r>
      <w:r w:rsidRPr="001061B8">
        <w:rPr>
          <w:rFonts w:ascii="Bookman Old Style" w:hAnsi="Bookman Old Style" w:cs="Arial"/>
          <w:sz w:val="20"/>
          <w:szCs w:val="20"/>
        </w:rPr>
        <w:t>Para efectos del presente Reglamento se entenderá por:</w:t>
      </w:r>
    </w:p>
    <w:p w14:paraId="3FE692F8" w14:textId="77777777" w:rsidR="001061B8" w:rsidRPr="001061B8" w:rsidRDefault="001061B8" w:rsidP="001061B8">
      <w:pPr>
        <w:spacing w:after="0" w:line="240" w:lineRule="auto"/>
        <w:jc w:val="both"/>
        <w:rPr>
          <w:rFonts w:ascii="Bookman Old Style" w:hAnsi="Bookman Old Style" w:cs="Arial"/>
          <w:sz w:val="20"/>
          <w:szCs w:val="20"/>
        </w:rPr>
      </w:pPr>
    </w:p>
    <w:p w14:paraId="0BA108D7" w14:textId="77777777" w:rsidR="001061B8" w:rsidRPr="001061B8" w:rsidRDefault="001061B8" w:rsidP="001061B8">
      <w:pPr>
        <w:pStyle w:val="Prrafodelista"/>
        <w:numPr>
          <w:ilvl w:val="0"/>
          <w:numId w:val="11"/>
        </w:numPr>
        <w:spacing w:after="120"/>
        <w:ind w:left="0" w:firstLine="0"/>
        <w:jc w:val="both"/>
        <w:rPr>
          <w:rFonts w:ascii="Bookman Old Style" w:hAnsi="Bookman Old Style"/>
          <w:sz w:val="20"/>
          <w:szCs w:val="20"/>
        </w:rPr>
      </w:pPr>
      <w:r w:rsidRPr="001061B8">
        <w:rPr>
          <w:rFonts w:ascii="Bookman Old Style" w:hAnsi="Bookman Old Style"/>
          <w:b/>
          <w:sz w:val="20"/>
          <w:szCs w:val="20"/>
        </w:rPr>
        <w:t>Adscripción.</w:t>
      </w:r>
      <w:r w:rsidRPr="001061B8">
        <w:rPr>
          <w:rFonts w:ascii="Bookman Old Style" w:hAnsi="Bookman Old Style"/>
          <w:sz w:val="20"/>
          <w:szCs w:val="20"/>
        </w:rPr>
        <w:t xml:space="preserve"> Área donde el personal administrativo presta sus servicios;</w:t>
      </w:r>
    </w:p>
    <w:p w14:paraId="3BDCE44A" w14:textId="77777777" w:rsidR="001061B8" w:rsidRPr="001061B8" w:rsidRDefault="001061B8" w:rsidP="001061B8">
      <w:pPr>
        <w:pStyle w:val="Prrafodelista"/>
        <w:numPr>
          <w:ilvl w:val="0"/>
          <w:numId w:val="11"/>
        </w:numPr>
        <w:spacing w:after="120"/>
        <w:ind w:left="0" w:firstLine="0"/>
        <w:jc w:val="both"/>
        <w:rPr>
          <w:rFonts w:ascii="Bookman Old Style" w:hAnsi="Bookman Old Style"/>
          <w:sz w:val="20"/>
          <w:szCs w:val="20"/>
        </w:rPr>
      </w:pPr>
      <w:r w:rsidRPr="001061B8">
        <w:rPr>
          <w:rFonts w:ascii="Bookman Old Style" w:hAnsi="Bookman Old Style"/>
          <w:b/>
          <w:sz w:val="20"/>
          <w:szCs w:val="20"/>
        </w:rPr>
        <w:t>Antigüedad.</w:t>
      </w:r>
      <w:r w:rsidRPr="001061B8">
        <w:rPr>
          <w:rFonts w:ascii="Bookman Old Style" w:hAnsi="Bookman Old Style"/>
          <w:sz w:val="20"/>
          <w:szCs w:val="20"/>
        </w:rPr>
        <w:t xml:space="preserve"> El tiempo efectivo durante el cual el personal administrativo ha prestado sus servicios ininterrumpidos desde la fecha de su ingreso a </w:t>
      </w:r>
      <w:r w:rsidRPr="001061B8">
        <w:rPr>
          <w:rFonts w:ascii="Bookman Old Style" w:hAnsi="Bookman Old Style"/>
          <w:bCs/>
          <w:sz w:val="20"/>
          <w:szCs w:val="20"/>
        </w:rPr>
        <w:t>la Universidad Tecnológica del Valle de Toluca</w:t>
      </w:r>
      <w:r w:rsidRPr="001061B8">
        <w:rPr>
          <w:rFonts w:ascii="Bookman Old Style" w:hAnsi="Bookman Old Style"/>
          <w:sz w:val="20"/>
          <w:szCs w:val="20"/>
        </w:rPr>
        <w:t>;</w:t>
      </w:r>
    </w:p>
    <w:p w14:paraId="242ECFF7" w14:textId="77777777" w:rsidR="001061B8" w:rsidRPr="001061B8" w:rsidRDefault="001061B8" w:rsidP="001061B8">
      <w:pPr>
        <w:pStyle w:val="Prrafodelista"/>
        <w:numPr>
          <w:ilvl w:val="0"/>
          <w:numId w:val="11"/>
        </w:numPr>
        <w:spacing w:after="120"/>
        <w:ind w:left="0" w:firstLine="0"/>
        <w:jc w:val="both"/>
        <w:rPr>
          <w:rFonts w:ascii="Bookman Old Style" w:hAnsi="Bookman Old Style"/>
          <w:sz w:val="20"/>
          <w:szCs w:val="20"/>
        </w:rPr>
      </w:pPr>
      <w:r w:rsidRPr="001061B8">
        <w:rPr>
          <w:rFonts w:ascii="Bookman Old Style" w:hAnsi="Bookman Old Style"/>
          <w:b/>
          <w:sz w:val="20"/>
          <w:szCs w:val="20"/>
        </w:rPr>
        <w:lastRenderedPageBreak/>
        <w:t>Autoridad Laboral.</w:t>
      </w:r>
      <w:r w:rsidRPr="001061B8">
        <w:rPr>
          <w:rFonts w:ascii="Bookman Old Style" w:hAnsi="Bookman Old Style"/>
          <w:sz w:val="20"/>
          <w:szCs w:val="20"/>
        </w:rPr>
        <w:t xml:space="preserve"> El Tribunal Estatal de Conciliación y Arbitraje del Estado de México</w:t>
      </w:r>
      <w:r w:rsidRPr="001061B8">
        <w:rPr>
          <w:rFonts w:ascii="Bookman Old Style" w:hAnsi="Bookman Old Style"/>
          <w:color w:val="00B050"/>
          <w:sz w:val="20"/>
          <w:szCs w:val="20"/>
        </w:rPr>
        <w:t xml:space="preserve"> </w:t>
      </w:r>
      <w:r w:rsidRPr="001061B8">
        <w:rPr>
          <w:rFonts w:ascii="Bookman Old Style" w:hAnsi="Bookman Old Style"/>
          <w:sz w:val="20"/>
          <w:szCs w:val="20"/>
        </w:rPr>
        <w:t>o la Sala correspondiente;</w:t>
      </w:r>
    </w:p>
    <w:p w14:paraId="32ECEB7B" w14:textId="77777777" w:rsidR="001061B8" w:rsidRPr="001061B8" w:rsidRDefault="001061B8" w:rsidP="001061B8">
      <w:pPr>
        <w:pStyle w:val="Prrafodelista"/>
        <w:numPr>
          <w:ilvl w:val="0"/>
          <w:numId w:val="11"/>
        </w:numPr>
        <w:spacing w:after="120"/>
        <w:ind w:left="0" w:firstLine="0"/>
        <w:jc w:val="both"/>
        <w:rPr>
          <w:rFonts w:ascii="Bookman Old Style" w:hAnsi="Bookman Old Style"/>
          <w:sz w:val="20"/>
          <w:szCs w:val="20"/>
        </w:rPr>
      </w:pPr>
      <w:r w:rsidRPr="001061B8">
        <w:rPr>
          <w:rFonts w:ascii="Bookman Old Style" w:hAnsi="Bookman Old Style"/>
          <w:b/>
          <w:bCs/>
          <w:sz w:val="20"/>
          <w:szCs w:val="20"/>
        </w:rPr>
        <w:t>Código Administrativo</w:t>
      </w:r>
      <w:r w:rsidRPr="001061B8">
        <w:rPr>
          <w:rFonts w:ascii="Bookman Old Style" w:hAnsi="Bookman Old Style"/>
          <w:sz w:val="20"/>
          <w:szCs w:val="20"/>
        </w:rPr>
        <w:t>. Código Administrativo del Estado de México;</w:t>
      </w:r>
    </w:p>
    <w:p w14:paraId="4612A2BA" w14:textId="77777777" w:rsidR="001061B8" w:rsidRPr="001061B8" w:rsidRDefault="001061B8" w:rsidP="001061B8">
      <w:pPr>
        <w:pStyle w:val="Prrafodelista"/>
        <w:numPr>
          <w:ilvl w:val="0"/>
          <w:numId w:val="11"/>
        </w:numPr>
        <w:spacing w:after="120"/>
        <w:ind w:left="0" w:firstLine="0"/>
        <w:jc w:val="both"/>
        <w:rPr>
          <w:rFonts w:ascii="Bookman Old Style" w:hAnsi="Bookman Old Style"/>
          <w:sz w:val="20"/>
          <w:szCs w:val="20"/>
        </w:rPr>
      </w:pPr>
      <w:r w:rsidRPr="001061B8">
        <w:rPr>
          <w:rFonts w:ascii="Bookman Old Style" w:hAnsi="Bookman Old Style"/>
          <w:b/>
          <w:sz w:val="20"/>
          <w:szCs w:val="20"/>
        </w:rPr>
        <w:t>Código de Procedimientos Administrativos</w:t>
      </w:r>
      <w:r w:rsidRPr="001061B8">
        <w:rPr>
          <w:rFonts w:ascii="Bookman Old Style" w:hAnsi="Bookman Old Style"/>
          <w:b/>
          <w:bCs/>
          <w:sz w:val="20"/>
          <w:szCs w:val="20"/>
        </w:rPr>
        <w:t>.</w:t>
      </w:r>
      <w:r w:rsidRPr="001061B8">
        <w:rPr>
          <w:rFonts w:ascii="Bookman Old Style" w:hAnsi="Bookman Old Style"/>
          <w:sz w:val="20"/>
          <w:szCs w:val="20"/>
        </w:rPr>
        <w:t xml:space="preserve"> Código de Procedimientos Administrativos del Estado de México;</w:t>
      </w:r>
    </w:p>
    <w:p w14:paraId="53F999A1" w14:textId="77777777" w:rsidR="001061B8" w:rsidRPr="001061B8" w:rsidRDefault="001061B8" w:rsidP="001061B8">
      <w:pPr>
        <w:pStyle w:val="Prrafodelista"/>
        <w:numPr>
          <w:ilvl w:val="0"/>
          <w:numId w:val="11"/>
        </w:numPr>
        <w:spacing w:after="120"/>
        <w:ind w:left="0" w:firstLine="0"/>
        <w:jc w:val="both"/>
        <w:rPr>
          <w:rFonts w:ascii="Bookman Old Style" w:hAnsi="Bookman Old Style"/>
          <w:sz w:val="20"/>
          <w:szCs w:val="20"/>
        </w:rPr>
      </w:pPr>
      <w:r w:rsidRPr="001061B8">
        <w:rPr>
          <w:rFonts w:ascii="Bookman Old Style" w:hAnsi="Bookman Old Style"/>
          <w:b/>
          <w:sz w:val="20"/>
          <w:szCs w:val="20"/>
        </w:rPr>
        <w:t>Constitución.</w:t>
      </w:r>
      <w:r w:rsidRPr="001061B8">
        <w:rPr>
          <w:rFonts w:ascii="Bookman Old Style" w:hAnsi="Bookman Old Style"/>
          <w:sz w:val="20"/>
          <w:szCs w:val="20"/>
        </w:rPr>
        <w:t xml:space="preserve"> Constitución Política de los Estados Unidos Mexicanos;</w:t>
      </w:r>
    </w:p>
    <w:p w14:paraId="29878A16" w14:textId="77777777" w:rsidR="001061B8" w:rsidRPr="001061B8" w:rsidRDefault="001061B8" w:rsidP="001061B8">
      <w:pPr>
        <w:pStyle w:val="Prrafodelista"/>
        <w:numPr>
          <w:ilvl w:val="0"/>
          <w:numId w:val="11"/>
        </w:numPr>
        <w:spacing w:after="120"/>
        <w:ind w:left="0" w:firstLine="0"/>
        <w:jc w:val="both"/>
        <w:rPr>
          <w:rFonts w:ascii="Bookman Old Style" w:hAnsi="Bookman Old Style"/>
          <w:sz w:val="20"/>
          <w:szCs w:val="20"/>
        </w:rPr>
      </w:pPr>
      <w:r w:rsidRPr="001061B8">
        <w:rPr>
          <w:rFonts w:ascii="Bookman Old Style" w:hAnsi="Bookman Old Style"/>
          <w:b/>
          <w:sz w:val="20"/>
          <w:szCs w:val="20"/>
        </w:rPr>
        <w:t xml:space="preserve">Constitución del Estado. </w:t>
      </w:r>
      <w:r w:rsidRPr="001061B8">
        <w:rPr>
          <w:rFonts w:ascii="Bookman Old Style" w:hAnsi="Bookman Old Style"/>
          <w:sz w:val="20"/>
          <w:szCs w:val="20"/>
        </w:rPr>
        <w:t>Constitución Política del Estado Libre y Soberano de México;</w:t>
      </w:r>
    </w:p>
    <w:p w14:paraId="4FC9243D" w14:textId="77777777" w:rsidR="001061B8" w:rsidRPr="001061B8" w:rsidRDefault="001061B8" w:rsidP="001061B8">
      <w:pPr>
        <w:pStyle w:val="Prrafodelista"/>
        <w:numPr>
          <w:ilvl w:val="0"/>
          <w:numId w:val="11"/>
        </w:numPr>
        <w:spacing w:after="120"/>
        <w:ind w:left="0" w:firstLine="0"/>
        <w:jc w:val="both"/>
        <w:rPr>
          <w:rFonts w:ascii="Bookman Old Style" w:hAnsi="Bookman Old Style"/>
          <w:sz w:val="20"/>
          <w:szCs w:val="20"/>
        </w:rPr>
      </w:pPr>
      <w:r w:rsidRPr="001061B8">
        <w:rPr>
          <w:rFonts w:ascii="Bookman Old Style" w:hAnsi="Bookman Old Style"/>
          <w:b/>
          <w:sz w:val="20"/>
          <w:szCs w:val="20"/>
        </w:rPr>
        <w:t>Contrato Colectivo de Trabajo.</w:t>
      </w:r>
      <w:r w:rsidRPr="001061B8">
        <w:rPr>
          <w:rFonts w:ascii="Bookman Old Style" w:hAnsi="Bookman Old Style"/>
          <w:sz w:val="20"/>
          <w:szCs w:val="20"/>
        </w:rPr>
        <w:t xml:space="preserve"> El instrumento jurídico que celebran, por una parte, </w:t>
      </w:r>
      <w:r w:rsidRPr="001061B8">
        <w:rPr>
          <w:rFonts w:ascii="Bookman Old Style" w:hAnsi="Bookman Old Style"/>
          <w:bCs/>
          <w:sz w:val="20"/>
          <w:szCs w:val="20"/>
        </w:rPr>
        <w:t>la Universidad Tecnológica del Valle de Toluca</w:t>
      </w:r>
      <w:r w:rsidRPr="001061B8">
        <w:rPr>
          <w:rFonts w:ascii="Bookman Old Style" w:hAnsi="Bookman Old Style"/>
          <w:sz w:val="20"/>
          <w:szCs w:val="20"/>
        </w:rPr>
        <w:t xml:space="preserve"> y por la otra, </w:t>
      </w:r>
      <w:r w:rsidRPr="001061B8">
        <w:rPr>
          <w:rFonts w:ascii="Bookman Old Style" w:hAnsi="Bookman Old Style"/>
          <w:bCs/>
          <w:sz w:val="20"/>
          <w:szCs w:val="20"/>
        </w:rPr>
        <w:t xml:space="preserve">el Sindicato Único de Trabajadores </w:t>
      </w:r>
      <w:r w:rsidRPr="001061B8">
        <w:rPr>
          <w:rFonts w:ascii="Bookman Old Style" w:hAnsi="Bookman Old Style"/>
          <w:sz w:val="20"/>
          <w:szCs w:val="20"/>
        </w:rPr>
        <w:t>Administrativos</w:t>
      </w:r>
      <w:r w:rsidRPr="001061B8">
        <w:rPr>
          <w:rFonts w:ascii="Bookman Old Style" w:hAnsi="Bookman Old Style"/>
          <w:bCs/>
          <w:sz w:val="20"/>
          <w:szCs w:val="20"/>
        </w:rPr>
        <w:t xml:space="preserve"> de la Universidad Tecnológica del Valle de Toluca</w:t>
      </w:r>
      <w:r w:rsidRPr="001061B8">
        <w:rPr>
          <w:rFonts w:ascii="Bookman Old Style" w:hAnsi="Bookman Old Style"/>
          <w:sz w:val="20"/>
          <w:szCs w:val="20"/>
        </w:rPr>
        <w:t>, con el objeto de establecer las condiciones que regulan las relaciones laborales del personal administrativo sindicalizado, el cual es obligatorio para su cumplimiento;</w:t>
      </w:r>
    </w:p>
    <w:p w14:paraId="7280257A" w14:textId="77777777" w:rsidR="001061B8" w:rsidRPr="001061B8" w:rsidRDefault="001061B8" w:rsidP="001061B8">
      <w:pPr>
        <w:pStyle w:val="Prrafodelista"/>
        <w:numPr>
          <w:ilvl w:val="0"/>
          <w:numId w:val="11"/>
        </w:numPr>
        <w:tabs>
          <w:tab w:val="left" w:pos="-142"/>
        </w:tabs>
        <w:spacing w:after="120"/>
        <w:ind w:left="0" w:firstLine="0"/>
        <w:jc w:val="both"/>
        <w:rPr>
          <w:rFonts w:ascii="Bookman Old Style" w:hAnsi="Bookman Old Style"/>
          <w:sz w:val="20"/>
          <w:szCs w:val="20"/>
        </w:rPr>
      </w:pPr>
      <w:proofErr w:type="spellStart"/>
      <w:r w:rsidRPr="001061B8">
        <w:rPr>
          <w:rFonts w:ascii="Bookman Old Style" w:hAnsi="Bookman Old Style"/>
          <w:b/>
          <w:sz w:val="20"/>
          <w:szCs w:val="20"/>
        </w:rPr>
        <w:t>DGUTyP</w:t>
      </w:r>
      <w:proofErr w:type="spellEnd"/>
      <w:r w:rsidRPr="001061B8">
        <w:rPr>
          <w:rFonts w:ascii="Bookman Old Style" w:hAnsi="Bookman Old Style"/>
          <w:b/>
          <w:sz w:val="20"/>
          <w:szCs w:val="20"/>
        </w:rPr>
        <w:t>.</w:t>
      </w:r>
      <w:r w:rsidRPr="001061B8">
        <w:rPr>
          <w:rFonts w:ascii="Bookman Old Style" w:hAnsi="Bookman Old Style"/>
          <w:sz w:val="20"/>
          <w:szCs w:val="20"/>
        </w:rPr>
        <w:t xml:space="preserve"> Dirección General de Universidades Tecnológicas y Politécnicas;</w:t>
      </w:r>
    </w:p>
    <w:p w14:paraId="392ABA0C" w14:textId="77777777" w:rsidR="001061B8" w:rsidRPr="001061B8" w:rsidRDefault="001061B8" w:rsidP="001061B8">
      <w:pPr>
        <w:pStyle w:val="Prrafodelista"/>
        <w:numPr>
          <w:ilvl w:val="0"/>
          <w:numId w:val="11"/>
        </w:numPr>
        <w:spacing w:after="120"/>
        <w:ind w:left="0" w:firstLine="0"/>
        <w:jc w:val="both"/>
        <w:rPr>
          <w:rFonts w:ascii="Bookman Old Style" w:hAnsi="Bookman Old Style"/>
          <w:sz w:val="20"/>
          <w:szCs w:val="20"/>
        </w:rPr>
      </w:pPr>
      <w:r w:rsidRPr="001061B8">
        <w:rPr>
          <w:rFonts w:ascii="Bookman Old Style" w:hAnsi="Bookman Old Style"/>
          <w:b/>
          <w:sz w:val="20"/>
          <w:szCs w:val="20"/>
        </w:rPr>
        <w:t>ISSEMYM.</w:t>
      </w:r>
      <w:r w:rsidRPr="001061B8">
        <w:rPr>
          <w:rFonts w:ascii="Bookman Old Style" w:hAnsi="Bookman Old Style"/>
          <w:sz w:val="20"/>
          <w:szCs w:val="20"/>
        </w:rPr>
        <w:t xml:space="preserve"> El Instituto de Seguridad Social del Estado de México y Municipios;</w:t>
      </w:r>
    </w:p>
    <w:p w14:paraId="37303A99" w14:textId="77777777" w:rsidR="001061B8" w:rsidRPr="001061B8" w:rsidRDefault="001061B8" w:rsidP="001061B8">
      <w:pPr>
        <w:pStyle w:val="Prrafodelista"/>
        <w:numPr>
          <w:ilvl w:val="0"/>
          <w:numId w:val="11"/>
        </w:numPr>
        <w:spacing w:after="120"/>
        <w:ind w:left="0" w:firstLine="0"/>
        <w:jc w:val="both"/>
        <w:rPr>
          <w:rFonts w:ascii="Bookman Old Style" w:hAnsi="Bookman Old Style"/>
          <w:sz w:val="20"/>
          <w:szCs w:val="20"/>
        </w:rPr>
      </w:pPr>
      <w:r w:rsidRPr="001061B8">
        <w:rPr>
          <w:rFonts w:ascii="Bookman Old Style" w:hAnsi="Bookman Old Style"/>
          <w:b/>
          <w:sz w:val="20"/>
          <w:szCs w:val="20"/>
        </w:rPr>
        <w:t>Legislación Universitaria.</w:t>
      </w:r>
      <w:r w:rsidRPr="001061B8">
        <w:rPr>
          <w:rFonts w:ascii="Bookman Old Style" w:hAnsi="Bookman Old Style"/>
          <w:sz w:val="20"/>
          <w:szCs w:val="20"/>
        </w:rPr>
        <w:t xml:space="preserve"> Todos y cada uno de los ordenamientos jurídicos que establecen, regulan y determinan la organización de la Universidad Tecnológica del Valle de Toluca y las disposiciones que emita la Secretaría de Educación Pública, la Secretaría de Educación del Gobierno del Estado, las que emita el Gobierno del Estado de México y que resulten aplicables a los Organismos Públicos Descentralizados y las que sean aplicables al Subsistema de Universidades Tecnológicas;</w:t>
      </w:r>
    </w:p>
    <w:p w14:paraId="5044CA0F" w14:textId="77777777" w:rsidR="001061B8" w:rsidRPr="001061B8" w:rsidRDefault="001061B8" w:rsidP="001061B8">
      <w:pPr>
        <w:pStyle w:val="Prrafodelista"/>
        <w:numPr>
          <w:ilvl w:val="0"/>
          <w:numId w:val="11"/>
        </w:numPr>
        <w:spacing w:after="120"/>
        <w:ind w:left="0" w:firstLine="0"/>
        <w:jc w:val="both"/>
        <w:rPr>
          <w:rFonts w:ascii="Bookman Old Style" w:hAnsi="Bookman Old Style"/>
          <w:sz w:val="20"/>
          <w:szCs w:val="20"/>
        </w:rPr>
      </w:pPr>
      <w:r w:rsidRPr="001061B8">
        <w:rPr>
          <w:rFonts w:ascii="Bookman Old Style" w:hAnsi="Bookman Old Style"/>
          <w:b/>
          <w:sz w:val="20"/>
          <w:szCs w:val="20"/>
        </w:rPr>
        <w:t>Ley de Seguridad Social.</w:t>
      </w:r>
      <w:r w:rsidRPr="001061B8">
        <w:rPr>
          <w:rFonts w:ascii="Bookman Old Style" w:hAnsi="Bookman Old Style"/>
          <w:sz w:val="20"/>
          <w:szCs w:val="20"/>
        </w:rPr>
        <w:t xml:space="preserve"> Ley de Seguridad Social para los Servidores Públicos del Estado de México y Municipios;</w:t>
      </w:r>
    </w:p>
    <w:p w14:paraId="7A08906A" w14:textId="77777777" w:rsidR="001061B8" w:rsidRPr="001061B8" w:rsidRDefault="001061B8" w:rsidP="001061B8">
      <w:pPr>
        <w:pStyle w:val="Prrafodelista"/>
        <w:numPr>
          <w:ilvl w:val="0"/>
          <w:numId w:val="11"/>
        </w:numPr>
        <w:spacing w:after="120"/>
        <w:ind w:left="0" w:firstLine="0"/>
        <w:jc w:val="both"/>
        <w:rPr>
          <w:rFonts w:ascii="Bookman Old Style" w:hAnsi="Bookman Old Style"/>
          <w:sz w:val="20"/>
          <w:szCs w:val="20"/>
        </w:rPr>
      </w:pPr>
      <w:r w:rsidRPr="001061B8">
        <w:rPr>
          <w:rFonts w:ascii="Bookman Old Style" w:hAnsi="Bookman Old Style"/>
          <w:b/>
          <w:sz w:val="20"/>
          <w:szCs w:val="20"/>
        </w:rPr>
        <w:t>LFT.</w:t>
      </w:r>
      <w:r w:rsidRPr="001061B8">
        <w:rPr>
          <w:rFonts w:ascii="Bookman Old Style" w:hAnsi="Bookman Old Style"/>
          <w:sz w:val="20"/>
          <w:szCs w:val="20"/>
        </w:rPr>
        <w:t xml:space="preserve"> Ley Federal del Trabajo;</w:t>
      </w:r>
    </w:p>
    <w:p w14:paraId="35993316" w14:textId="77777777" w:rsidR="001061B8" w:rsidRPr="001061B8" w:rsidRDefault="001061B8" w:rsidP="001061B8">
      <w:pPr>
        <w:pStyle w:val="Prrafodelista"/>
        <w:numPr>
          <w:ilvl w:val="0"/>
          <w:numId w:val="11"/>
        </w:numPr>
        <w:spacing w:after="120"/>
        <w:ind w:left="0" w:firstLine="0"/>
        <w:jc w:val="both"/>
        <w:rPr>
          <w:rFonts w:ascii="Bookman Old Style" w:hAnsi="Bookman Old Style"/>
          <w:sz w:val="20"/>
          <w:szCs w:val="20"/>
        </w:rPr>
      </w:pPr>
      <w:r w:rsidRPr="001061B8">
        <w:rPr>
          <w:rFonts w:ascii="Bookman Old Style" w:hAnsi="Bookman Old Style"/>
          <w:b/>
          <w:sz w:val="20"/>
          <w:szCs w:val="20"/>
        </w:rPr>
        <w:t>LRAEYM.</w:t>
      </w:r>
      <w:r w:rsidRPr="001061B8">
        <w:rPr>
          <w:rFonts w:ascii="Bookman Old Style" w:hAnsi="Bookman Old Style"/>
          <w:sz w:val="20"/>
          <w:szCs w:val="20"/>
        </w:rPr>
        <w:t xml:space="preserve"> Ley de Responsabilidades Administrativas del Estado de México y Municipios;</w:t>
      </w:r>
    </w:p>
    <w:p w14:paraId="5149A124" w14:textId="77777777" w:rsidR="001061B8" w:rsidRPr="001061B8" w:rsidRDefault="001061B8" w:rsidP="001061B8">
      <w:pPr>
        <w:pStyle w:val="Prrafodelista"/>
        <w:numPr>
          <w:ilvl w:val="0"/>
          <w:numId w:val="11"/>
        </w:numPr>
        <w:spacing w:after="120"/>
        <w:ind w:left="0" w:firstLine="0"/>
        <w:jc w:val="both"/>
        <w:rPr>
          <w:rFonts w:ascii="Bookman Old Style" w:hAnsi="Bookman Old Style"/>
          <w:sz w:val="20"/>
          <w:szCs w:val="20"/>
        </w:rPr>
      </w:pPr>
      <w:r w:rsidRPr="001061B8">
        <w:rPr>
          <w:rFonts w:ascii="Bookman Old Style" w:hAnsi="Bookman Old Style"/>
          <w:b/>
          <w:sz w:val="20"/>
          <w:szCs w:val="20"/>
        </w:rPr>
        <w:t>LTSPEYM.</w:t>
      </w:r>
      <w:r w:rsidRPr="001061B8">
        <w:rPr>
          <w:rFonts w:ascii="Bookman Old Style" w:hAnsi="Bookman Old Style"/>
          <w:sz w:val="20"/>
          <w:szCs w:val="20"/>
        </w:rPr>
        <w:t xml:space="preserve"> Ley del Trabajo de los Servidores Públicos del Estado y Municipios;</w:t>
      </w:r>
    </w:p>
    <w:p w14:paraId="10B7CD3B" w14:textId="77777777" w:rsidR="001061B8" w:rsidRPr="001061B8" w:rsidRDefault="001061B8" w:rsidP="001061B8">
      <w:pPr>
        <w:pStyle w:val="Prrafodelista"/>
        <w:numPr>
          <w:ilvl w:val="0"/>
          <w:numId w:val="11"/>
        </w:numPr>
        <w:tabs>
          <w:tab w:val="left" w:pos="-142"/>
        </w:tabs>
        <w:spacing w:after="120"/>
        <w:ind w:left="0" w:firstLine="0"/>
        <w:jc w:val="both"/>
        <w:rPr>
          <w:rFonts w:ascii="Bookman Old Style" w:hAnsi="Bookman Old Style"/>
          <w:sz w:val="20"/>
          <w:szCs w:val="20"/>
        </w:rPr>
      </w:pPr>
      <w:r w:rsidRPr="001061B8">
        <w:rPr>
          <w:rFonts w:ascii="Bookman Old Style" w:hAnsi="Bookman Old Style"/>
          <w:b/>
          <w:sz w:val="20"/>
          <w:szCs w:val="20"/>
        </w:rPr>
        <w:t>Permiso.</w:t>
      </w:r>
      <w:r w:rsidRPr="001061B8">
        <w:rPr>
          <w:rFonts w:ascii="Bookman Old Style" w:hAnsi="Bookman Old Style"/>
          <w:sz w:val="20"/>
          <w:szCs w:val="20"/>
        </w:rPr>
        <w:t xml:space="preserve"> Autorización dada al personal administrativo, para que abandone sus labores de acuerdo con el presente Reglamento;</w:t>
      </w:r>
    </w:p>
    <w:p w14:paraId="7648FA2A" w14:textId="77777777" w:rsidR="001061B8" w:rsidRPr="001061B8" w:rsidRDefault="001061B8" w:rsidP="001061B8">
      <w:pPr>
        <w:pStyle w:val="Prrafodelista"/>
        <w:numPr>
          <w:ilvl w:val="0"/>
          <w:numId w:val="11"/>
        </w:numPr>
        <w:tabs>
          <w:tab w:val="left" w:pos="-142"/>
        </w:tabs>
        <w:spacing w:after="120"/>
        <w:ind w:left="0" w:firstLine="0"/>
        <w:jc w:val="both"/>
        <w:rPr>
          <w:rFonts w:ascii="Bookman Old Style" w:hAnsi="Bookman Old Style"/>
          <w:sz w:val="20"/>
          <w:szCs w:val="20"/>
        </w:rPr>
      </w:pPr>
      <w:r w:rsidRPr="001061B8">
        <w:rPr>
          <w:rFonts w:ascii="Bookman Old Style" w:hAnsi="Bookman Old Style"/>
          <w:b/>
          <w:sz w:val="20"/>
          <w:szCs w:val="20"/>
        </w:rPr>
        <w:t xml:space="preserve">Personal Administrativo. </w:t>
      </w:r>
      <w:r w:rsidRPr="001061B8">
        <w:rPr>
          <w:rFonts w:ascii="Bookman Old Style" w:hAnsi="Bookman Old Style"/>
          <w:sz w:val="20"/>
          <w:szCs w:val="20"/>
        </w:rPr>
        <w:t>Toda persona servidora pública general que desempeña sus funciones en el área administrativa de la Universidad Tecnológica del Valle de Toluca;</w:t>
      </w:r>
    </w:p>
    <w:p w14:paraId="68B22420" w14:textId="77777777" w:rsidR="001061B8" w:rsidRPr="001061B8" w:rsidRDefault="001061B8" w:rsidP="001061B8">
      <w:pPr>
        <w:pStyle w:val="Prrafodelista"/>
        <w:numPr>
          <w:ilvl w:val="0"/>
          <w:numId w:val="11"/>
        </w:numPr>
        <w:spacing w:after="120"/>
        <w:ind w:left="0" w:firstLine="0"/>
        <w:jc w:val="both"/>
        <w:rPr>
          <w:rFonts w:ascii="Bookman Old Style" w:hAnsi="Bookman Old Style"/>
          <w:sz w:val="20"/>
          <w:szCs w:val="20"/>
        </w:rPr>
      </w:pPr>
      <w:r w:rsidRPr="001061B8">
        <w:rPr>
          <w:rFonts w:ascii="Bookman Old Style" w:hAnsi="Bookman Old Style"/>
          <w:b/>
          <w:sz w:val="20"/>
          <w:szCs w:val="20"/>
        </w:rPr>
        <w:t xml:space="preserve">Reglamento. </w:t>
      </w:r>
      <w:r w:rsidRPr="001061B8">
        <w:rPr>
          <w:rFonts w:ascii="Bookman Old Style" w:hAnsi="Bookman Old Style"/>
          <w:bCs/>
          <w:sz w:val="20"/>
          <w:szCs w:val="20"/>
        </w:rPr>
        <w:t>Al</w:t>
      </w:r>
      <w:r w:rsidRPr="001061B8">
        <w:rPr>
          <w:rFonts w:ascii="Bookman Old Style" w:hAnsi="Bookman Old Style"/>
          <w:sz w:val="20"/>
          <w:szCs w:val="20"/>
        </w:rPr>
        <w:t xml:space="preserve"> Reglamento de Condiciones de Trabajo del Personal Administrativo de la Universidad Tecnológica del Valle De Toluca;</w:t>
      </w:r>
    </w:p>
    <w:p w14:paraId="1520DE08" w14:textId="77777777" w:rsidR="001061B8" w:rsidRPr="001061B8" w:rsidRDefault="001061B8" w:rsidP="001061B8">
      <w:pPr>
        <w:pStyle w:val="Prrafodelista"/>
        <w:numPr>
          <w:ilvl w:val="0"/>
          <w:numId w:val="11"/>
        </w:numPr>
        <w:tabs>
          <w:tab w:val="left" w:pos="-142"/>
        </w:tabs>
        <w:spacing w:after="120"/>
        <w:ind w:left="0" w:firstLine="0"/>
        <w:jc w:val="both"/>
        <w:rPr>
          <w:rFonts w:ascii="Bookman Old Style" w:hAnsi="Bookman Old Style"/>
          <w:sz w:val="20"/>
          <w:szCs w:val="20"/>
        </w:rPr>
      </w:pPr>
      <w:r w:rsidRPr="001061B8">
        <w:rPr>
          <w:rFonts w:ascii="Bookman Old Style" w:hAnsi="Bookman Old Style"/>
          <w:b/>
          <w:sz w:val="20"/>
          <w:szCs w:val="20"/>
        </w:rPr>
        <w:t>SEP.</w:t>
      </w:r>
      <w:r w:rsidRPr="001061B8">
        <w:rPr>
          <w:rFonts w:ascii="Bookman Old Style" w:hAnsi="Bookman Old Style"/>
          <w:sz w:val="20"/>
          <w:szCs w:val="20"/>
        </w:rPr>
        <w:t xml:space="preserve"> Secretaría de Educación Pública Federal;</w:t>
      </w:r>
    </w:p>
    <w:p w14:paraId="28F29CCB" w14:textId="77777777" w:rsidR="001061B8" w:rsidRPr="001061B8" w:rsidRDefault="001061B8" w:rsidP="001061B8">
      <w:pPr>
        <w:pStyle w:val="Prrafodelista"/>
        <w:numPr>
          <w:ilvl w:val="0"/>
          <w:numId w:val="11"/>
        </w:numPr>
        <w:spacing w:after="120"/>
        <w:ind w:left="0" w:firstLine="0"/>
        <w:jc w:val="both"/>
        <w:rPr>
          <w:rFonts w:ascii="Bookman Old Style" w:hAnsi="Bookman Old Style"/>
          <w:sz w:val="20"/>
          <w:szCs w:val="20"/>
        </w:rPr>
      </w:pPr>
      <w:r w:rsidRPr="001061B8">
        <w:rPr>
          <w:rFonts w:ascii="Bookman Old Style" w:hAnsi="Bookman Old Style"/>
          <w:b/>
          <w:sz w:val="20"/>
          <w:szCs w:val="20"/>
        </w:rPr>
        <w:t>Sindicato.</w:t>
      </w:r>
      <w:r w:rsidRPr="001061B8">
        <w:rPr>
          <w:rFonts w:ascii="Bookman Old Style" w:hAnsi="Bookman Old Style"/>
          <w:sz w:val="20"/>
          <w:szCs w:val="20"/>
        </w:rPr>
        <w:t xml:space="preserve"> El Sindicato Único de Trabajadores Administrativos de la Universidad Tecnológica del Valle de Toluca;</w:t>
      </w:r>
    </w:p>
    <w:p w14:paraId="7E75E0F3" w14:textId="77777777" w:rsidR="001061B8" w:rsidRPr="001061B8" w:rsidRDefault="001061B8" w:rsidP="001061B8">
      <w:pPr>
        <w:pStyle w:val="Prrafodelista"/>
        <w:numPr>
          <w:ilvl w:val="0"/>
          <w:numId w:val="11"/>
        </w:numPr>
        <w:tabs>
          <w:tab w:val="left" w:pos="-142"/>
        </w:tabs>
        <w:spacing w:after="120"/>
        <w:ind w:left="0" w:firstLine="0"/>
        <w:jc w:val="both"/>
        <w:rPr>
          <w:rFonts w:ascii="Bookman Old Style" w:hAnsi="Bookman Old Style"/>
          <w:b/>
          <w:bCs/>
          <w:sz w:val="20"/>
          <w:szCs w:val="20"/>
        </w:rPr>
      </w:pPr>
      <w:r w:rsidRPr="001061B8">
        <w:rPr>
          <w:rFonts w:ascii="Bookman Old Style" w:hAnsi="Bookman Old Style"/>
          <w:b/>
          <w:bCs/>
          <w:sz w:val="20"/>
          <w:szCs w:val="20"/>
        </w:rPr>
        <w:t>Tabulador.</w:t>
      </w:r>
      <w:r w:rsidRPr="001061B8">
        <w:rPr>
          <w:rFonts w:ascii="Bookman Old Style" w:hAnsi="Bookman Old Style"/>
          <w:sz w:val="20"/>
          <w:szCs w:val="20"/>
        </w:rPr>
        <w:t xml:space="preserve"> </w:t>
      </w:r>
      <w:bookmarkStart w:id="2" w:name="_Hlk77593996"/>
      <w:r w:rsidRPr="001061B8">
        <w:rPr>
          <w:rFonts w:ascii="Bookman Old Style" w:hAnsi="Bookman Old Style"/>
          <w:sz w:val="20"/>
          <w:szCs w:val="20"/>
        </w:rPr>
        <w:t>Documento oficial que emite y autoriza la Secretaría de Finanzas del Gobierno del Estado de México, a través de la Dirección General de Personal, mediante el cual se establece el Catálogo de Puestos y Tabulador de Sueldos Mensuales para el personal administrativo de la Universidad Tecnológica del Valle de Toluca;</w:t>
      </w:r>
    </w:p>
    <w:p w14:paraId="0B43B5E1" w14:textId="77777777" w:rsidR="001061B8" w:rsidRPr="001061B8" w:rsidRDefault="001061B8" w:rsidP="001061B8">
      <w:pPr>
        <w:pStyle w:val="Prrafodelista"/>
        <w:numPr>
          <w:ilvl w:val="0"/>
          <w:numId w:val="11"/>
        </w:numPr>
        <w:tabs>
          <w:tab w:val="left" w:pos="-142"/>
        </w:tabs>
        <w:spacing w:after="120"/>
        <w:ind w:left="0" w:firstLine="0"/>
        <w:jc w:val="both"/>
        <w:rPr>
          <w:rFonts w:ascii="Bookman Old Style" w:hAnsi="Bookman Old Style"/>
          <w:b/>
          <w:bCs/>
          <w:sz w:val="20"/>
          <w:szCs w:val="20"/>
        </w:rPr>
      </w:pPr>
      <w:r w:rsidRPr="001061B8">
        <w:rPr>
          <w:rFonts w:ascii="Bookman Old Style" w:hAnsi="Bookman Old Style"/>
          <w:b/>
          <w:sz w:val="20"/>
          <w:szCs w:val="20"/>
        </w:rPr>
        <w:t xml:space="preserve">Titular de Abogacía General e Igualdad de Género. </w:t>
      </w:r>
      <w:r w:rsidRPr="001061B8">
        <w:rPr>
          <w:rFonts w:ascii="Bookman Old Style" w:hAnsi="Bookman Old Style"/>
          <w:bCs/>
          <w:sz w:val="20"/>
          <w:szCs w:val="20"/>
        </w:rPr>
        <w:t xml:space="preserve"> La persona titular de la Abogacía General e Igualdad de Género de </w:t>
      </w:r>
      <w:r w:rsidRPr="001061B8">
        <w:rPr>
          <w:rFonts w:ascii="Bookman Old Style" w:hAnsi="Bookman Old Style"/>
          <w:sz w:val="20"/>
          <w:szCs w:val="20"/>
        </w:rPr>
        <w:t xml:space="preserve">la Universidad Tecnológica del Valle de Toluca; </w:t>
      </w:r>
    </w:p>
    <w:p w14:paraId="3FA525EC" w14:textId="77777777" w:rsidR="001061B8" w:rsidRPr="001061B8" w:rsidRDefault="001061B8" w:rsidP="001061B8">
      <w:pPr>
        <w:pStyle w:val="Prrafodelista"/>
        <w:numPr>
          <w:ilvl w:val="0"/>
          <w:numId w:val="11"/>
        </w:numPr>
        <w:tabs>
          <w:tab w:val="left" w:pos="-142"/>
        </w:tabs>
        <w:spacing w:after="120"/>
        <w:ind w:left="0" w:firstLine="0"/>
        <w:jc w:val="both"/>
        <w:rPr>
          <w:rFonts w:ascii="Bookman Old Style" w:hAnsi="Bookman Old Style"/>
          <w:b/>
          <w:bCs/>
          <w:sz w:val="20"/>
          <w:szCs w:val="20"/>
        </w:rPr>
      </w:pPr>
      <w:bookmarkStart w:id="3" w:name="_Hlk77594171"/>
      <w:bookmarkEnd w:id="2"/>
      <w:r w:rsidRPr="001061B8">
        <w:rPr>
          <w:rFonts w:ascii="Bookman Old Style" w:hAnsi="Bookman Old Style"/>
          <w:b/>
          <w:bCs/>
          <w:sz w:val="20"/>
          <w:szCs w:val="20"/>
        </w:rPr>
        <w:t xml:space="preserve">Titular de Administración y Finanzas. </w:t>
      </w:r>
      <w:r w:rsidRPr="001061B8">
        <w:rPr>
          <w:rFonts w:ascii="Bookman Old Style" w:hAnsi="Bookman Old Style"/>
          <w:bCs/>
          <w:sz w:val="20"/>
          <w:szCs w:val="20"/>
        </w:rPr>
        <w:t xml:space="preserve">La persona </w:t>
      </w:r>
      <w:r w:rsidRPr="001061B8">
        <w:rPr>
          <w:rFonts w:ascii="Bookman Old Style" w:hAnsi="Bookman Old Style"/>
          <w:sz w:val="20"/>
          <w:szCs w:val="20"/>
        </w:rPr>
        <w:t xml:space="preserve">titular de la Dirección de Administración y Finanzas </w:t>
      </w:r>
      <w:r w:rsidRPr="001061B8">
        <w:rPr>
          <w:rFonts w:ascii="Bookman Old Style" w:hAnsi="Bookman Old Style"/>
          <w:bCs/>
          <w:sz w:val="20"/>
          <w:szCs w:val="20"/>
        </w:rPr>
        <w:t xml:space="preserve">de </w:t>
      </w:r>
      <w:r w:rsidRPr="001061B8">
        <w:rPr>
          <w:rFonts w:ascii="Bookman Old Style" w:hAnsi="Bookman Old Style"/>
          <w:sz w:val="20"/>
          <w:szCs w:val="20"/>
        </w:rPr>
        <w:t>la Universidad Tecnológica del Valle de Toluca;</w:t>
      </w:r>
    </w:p>
    <w:p w14:paraId="3DAC9684" w14:textId="77777777" w:rsidR="001061B8" w:rsidRPr="001061B8" w:rsidRDefault="001061B8" w:rsidP="001061B8">
      <w:pPr>
        <w:pStyle w:val="Prrafodelista"/>
        <w:numPr>
          <w:ilvl w:val="0"/>
          <w:numId w:val="11"/>
        </w:numPr>
        <w:tabs>
          <w:tab w:val="left" w:pos="-142"/>
        </w:tabs>
        <w:spacing w:after="120"/>
        <w:ind w:left="0" w:firstLine="0"/>
        <w:jc w:val="both"/>
        <w:rPr>
          <w:rFonts w:ascii="Bookman Old Style" w:hAnsi="Bookman Old Style"/>
          <w:b/>
          <w:bCs/>
          <w:sz w:val="20"/>
          <w:szCs w:val="20"/>
        </w:rPr>
      </w:pPr>
      <w:bookmarkStart w:id="4" w:name="_Hlk77594184"/>
      <w:bookmarkEnd w:id="3"/>
      <w:r w:rsidRPr="001061B8">
        <w:rPr>
          <w:rFonts w:ascii="Bookman Old Style" w:hAnsi="Bookman Old Style"/>
          <w:b/>
          <w:bCs/>
          <w:sz w:val="20"/>
          <w:szCs w:val="20"/>
        </w:rPr>
        <w:lastRenderedPageBreak/>
        <w:t>Titular de la Rectoría.</w:t>
      </w:r>
      <w:r w:rsidRPr="001061B8">
        <w:rPr>
          <w:rFonts w:ascii="Bookman Old Style" w:hAnsi="Bookman Old Style"/>
          <w:bCs/>
          <w:sz w:val="20"/>
          <w:szCs w:val="20"/>
        </w:rPr>
        <w:t xml:space="preserve"> La persona </w:t>
      </w:r>
      <w:r w:rsidRPr="001061B8">
        <w:rPr>
          <w:rFonts w:ascii="Bookman Old Style" w:hAnsi="Bookman Old Style"/>
          <w:sz w:val="20"/>
          <w:szCs w:val="20"/>
        </w:rPr>
        <w:t xml:space="preserve">titular de la Rectoría </w:t>
      </w:r>
      <w:r w:rsidRPr="001061B8">
        <w:rPr>
          <w:rFonts w:ascii="Bookman Old Style" w:hAnsi="Bookman Old Style"/>
          <w:bCs/>
          <w:sz w:val="20"/>
          <w:szCs w:val="20"/>
        </w:rPr>
        <w:t xml:space="preserve">de </w:t>
      </w:r>
      <w:r w:rsidRPr="001061B8">
        <w:rPr>
          <w:rFonts w:ascii="Bookman Old Style" w:hAnsi="Bookman Old Style"/>
          <w:sz w:val="20"/>
          <w:szCs w:val="20"/>
        </w:rPr>
        <w:t>la Universidad Tecnológica del Valle de Toluca; y</w:t>
      </w:r>
    </w:p>
    <w:bookmarkEnd w:id="4"/>
    <w:p w14:paraId="2117203E" w14:textId="77777777" w:rsidR="001061B8" w:rsidRPr="001061B8" w:rsidRDefault="001061B8" w:rsidP="001061B8">
      <w:pPr>
        <w:pStyle w:val="Prrafodelista"/>
        <w:numPr>
          <w:ilvl w:val="0"/>
          <w:numId w:val="11"/>
        </w:numPr>
        <w:ind w:left="0" w:firstLine="0"/>
        <w:contextualSpacing/>
        <w:jc w:val="both"/>
        <w:rPr>
          <w:rFonts w:ascii="Bookman Old Style" w:hAnsi="Bookman Old Style"/>
          <w:sz w:val="20"/>
          <w:szCs w:val="20"/>
        </w:rPr>
      </w:pPr>
      <w:r w:rsidRPr="001061B8">
        <w:rPr>
          <w:rFonts w:ascii="Bookman Old Style" w:hAnsi="Bookman Old Style"/>
          <w:b/>
          <w:sz w:val="20"/>
          <w:szCs w:val="20"/>
        </w:rPr>
        <w:t xml:space="preserve"> UTVT.</w:t>
      </w:r>
      <w:r w:rsidRPr="001061B8">
        <w:rPr>
          <w:rFonts w:ascii="Bookman Old Style" w:hAnsi="Bookman Old Style"/>
          <w:sz w:val="20"/>
          <w:szCs w:val="20"/>
        </w:rPr>
        <w:t xml:space="preserve"> La Universidad Tecnológica del Valle de Toluca.</w:t>
      </w:r>
      <w:r w:rsidRPr="001061B8">
        <w:rPr>
          <w:rFonts w:ascii="Bookman Old Style" w:hAnsi="Bookman Old Style"/>
          <w:b/>
          <w:sz w:val="20"/>
          <w:szCs w:val="20"/>
        </w:rPr>
        <w:t xml:space="preserve"> </w:t>
      </w:r>
    </w:p>
    <w:p w14:paraId="0F3CBFA5" w14:textId="77777777" w:rsidR="001061B8" w:rsidRPr="001061B8" w:rsidRDefault="001061B8" w:rsidP="001061B8">
      <w:pPr>
        <w:spacing w:after="0" w:line="240" w:lineRule="auto"/>
        <w:jc w:val="both"/>
        <w:rPr>
          <w:rFonts w:ascii="Bookman Old Style" w:hAnsi="Bookman Old Style" w:cs="Arial"/>
          <w:b/>
          <w:sz w:val="20"/>
          <w:szCs w:val="20"/>
        </w:rPr>
      </w:pPr>
    </w:p>
    <w:p w14:paraId="2890DD9B"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 xml:space="preserve">Artículo 7. </w:t>
      </w:r>
      <w:bookmarkStart w:id="5" w:name="_Hlk77594279"/>
      <w:r w:rsidRPr="001061B8">
        <w:rPr>
          <w:rFonts w:ascii="Bookman Old Style" w:hAnsi="Bookman Old Style" w:cs="Arial"/>
          <w:sz w:val="20"/>
          <w:szCs w:val="20"/>
        </w:rPr>
        <w:t xml:space="preserve">Para efectos del presente Reglamento, </w:t>
      </w:r>
      <w:r w:rsidRPr="001061B8">
        <w:rPr>
          <w:rFonts w:ascii="Bookman Old Style" w:hAnsi="Bookman Old Style" w:cs="Arial"/>
          <w:bCs/>
          <w:sz w:val="20"/>
          <w:szCs w:val="20"/>
        </w:rPr>
        <w:t>la UTVT</w:t>
      </w:r>
      <w:r w:rsidRPr="001061B8">
        <w:rPr>
          <w:rFonts w:ascii="Bookman Old Style" w:hAnsi="Bookman Old Style" w:cs="Arial"/>
          <w:b/>
          <w:sz w:val="20"/>
          <w:szCs w:val="20"/>
        </w:rPr>
        <w:t xml:space="preserve"> </w:t>
      </w:r>
      <w:r w:rsidRPr="001061B8">
        <w:rPr>
          <w:rFonts w:ascii="Bookman Old Style" w:hAnsi="Bookman Old Style" w:cs="Arial"/>
          <w:sz w:val="20"/>
          <w:szCs w:val="20"/>
        </w:rPr>
        <w:t xml:space="preserve">estará representada por la persona titular de la Rectoría, y se auxiliará de la o el titular de la Abogacía General e Igualdad de Género y/o de la persona titular de la Dirección de Administración y Finanzas. </w:t>
      </w:r>
    </w:p>
    <w:p w14:paraId="589253C8" w14:textId="77777777" w:rsidR="001061B8" w:rsidRPr="001061B8" w:rsidRDefault="001061B8" w:rsidP="001061B8">
      <w:pPr>
        <w:spacing w:after="0" w:line="240" w:lineRule="auto"/>
        <w:jc w:val="both"/>
        <w:rPr>
          <w:rFonts w:ascii="Bookman Old Style" w:hAnsi="Bookman Old Style" w:cs="Arial"/>
          <w:sz w:val="20"/>
          <w:szCs w:val="20"/>
        </w:rPr>
      </w:pPr>
    </w:p>
    <w:bookmarkEnd w:id="5"/>
    <w:p w14:paraId="00A4FCA5"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 xml:space="preserve">Artículo 8. </w:t>
      </w:r>
      <w:r w:rsidRPr="001061B8">
        <w:rPr>
          <w:rFonts w:ascii="Bookman Old Style" w:hAnsi="Bookman Old Style" w:cs="Arial"/>
          <w:sz w:val="20"/>
          <w:szCs w:val="20"/>
        </w:rPr>
        <w:t>En ningún caso serán renunciables las disposiciones de este Reglamento que favorezcan al personal administrativo.</w:t>
      </w:r>
    </w:p>
    <w:p w14:paraId="547D0960" w14:textId="77777777" w:rsidR="001061B8" w:rsidRPr="001061B8" w:rsidRDefault="001061B8" w:rsidP="001061B8">
      <w:pPr>
        <w:spacing w:after="0" w:line="240" w:lineRule="auto"/>
        <w:jc w:val="both"/>
        <w:rPr>
          <w:rFonts w:ascii="Bookman Old Style" w:hAnsi="Bookman Old Style" w:cs="Arial"/>
          <w:sz w:val="20"/>
          <w:szCs w:val="20"/>
        </w:rPr>
      </w:pPr>
    </w:p>
    <w:p w14:paraId="5BDD93FF"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 xml:space="preserve">Artículo 9. </w:t>
      </w:r>
      <w:r w:rsidRPr="001061B8">
        <w:rPr>
          <w:rFonts w:ascii="Bookman Old Style" w:hAnsi="Bookman Old Style" w:cs="Arial"/>
          <w:bCs/>
          <w:sz w:val="20"/>
          <w:szCs w:val="20"/>
        </w:rPr>
        <w:t xml:space="preserve">El personal administrativo </w:t>
      </w:r>
      <w:r w:rsidRPr="001061B8">
        <w:rPr>
          <w:rFonts w:ascii="Bookman Old Style" w:hAnsi="Bookman Old Style" w:cs="Arial"/>
          <w:sz w:val="20"/>
          <w:szCs w:val="20"/>
        </w:rPr>
        <w:t>queda obligado a efectuar las labores para las que fue contratado de acuerdo con su categoría y especialidad, bajo las órdenes directas de la persona que sea designada como su superior jerárquico.</w:t>
      </w:r>
    </w:p>
    <w:p w14:paraId="5E83870F" w14:textId="77777777" w:rsidR="001061B8" w:rsidRPr="001061B8" w:rsidRDefault="001061B8" w:rsidP="001061B8">
      <w:pPr>
        <w:spacing w:after="0" w:line="240" w:lineRule="auto"/>
        <w:jc w:val="both"/>
        <w:rPr>
          <w:rFonts w:ascii="Bookman Old Style" w:hAnsi="Bookman Old Style" w:cs="Arial"/>
          <w:sz w:val="20"/>
          <w:szCs w:val="20"/>
        </w:rPr>
      </w:pPr>
    </w:p>
    <w:p w14:paraId="76E13A17"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 xml:space="preserve">Artículo 10. </w:t>
      </w:r>
      <w:r w:rsidRPr="001061B8">
        <w:rPr>
          <w:rFonts w:ascii="Bookman Old Style" w:hAnsi="Bookman Old Style" w:cs="Arial"/>
          <w:bCs/>
          <w:sz w:val="20"/>
          <w:szCs w:val="20"/>
        </w:rPr>
        <w:t>La UTVT</w:t>
      </w:r>
      <w:r w:rsidRPr="001061B8">
        <w:rPr>
          <w:rFonts w:ascii="Bookman Old Style" w:hAnsi="Bookman Old Style" w:cs="Arial"/>
          <w:b/>
          <w:sz w:val="20"/>
          <w:szCs w:val="20"/>
        </w:rPr>
        <w:t xml:space="preserve"> </w:t>
      </w:r>
      <w:r w:rsidRPr="001061B8">
        <w:rPr>
          <w:rFonts w:ascii="Bookman Old Style" w:hAnsi="Bookman Old Style" w:cs="Arial"/>
          <w:sz w:val="20"/>
          <w:szCs w:val="20"/>
        </w:rPr>
        <w:t>determinará la distribución de las labores del personal administrativo en el horario establecido para un mejor control, dictando las disposiciones que considere pertinentes.</w:t>
      </w:r>
    </w:p>
    <w:p w14:paraId="397E76EC" w14:textId="77777777" w:rsidR="001061B8" w:rsidRPr="001061B8" w:rsidRDefault="001061B8" w:rsidP="001061B8">
      <w:pPr>
        <w:spacing w:after="0" w:line="240" w:lineRule="auto"/>
        <w:jc w:val="both"/>
        <w:rPr>
          <w:rFonts w:ascii="Bookman Old Style" w:hAnsi="Bookman Old Style" w:cs="Arial"/>
          <w:sz w:val="20"/>
          <w:szCs w:val="20"/>
        </w:rPr>
      </w:pPr>
    </w:p>
    <w:p w14:paraId="43A50B3C" w14:textId="77777777" w:rsidR="001061B8" w:rsidRPr="001061B8" w:rsidRDefault="001061B8" w:rsidP="001061B8">
      <w:pPr>
        <w:spacing w:after="0" w:line="240" w:lineRule="auto"/>
        <w:jc w:val="both"/>
        <w:rPr>
          <w:rFonts w:ascii="Bookman Old Style" w:hAnsi="Bookman Old Style" w:cs="Arial"/>
          <w:color w:val="000000"/>
          <w:sz w:val="20"/>
          <w:szCs w:val="20"/>
        </w:rPr>
      </w:pPr>
      <w:r w:rsidRPr="001061B8">
        <w:rPr>
          <w:rFonts w:ascii="Bookman Old Style" w:hAnsi="Bookman Old Style" w:cs="Arial"/>
          <w:b/>
          <w:sz w:val="20"/>
          <w:szCs w:val="20"/>
        </w:rPr>
        <w:t xml:space="preserve">Artículo 11. </w:t>
      </w:r>
      <w:r w:rsidRPr="001061B8">
        <w:rPr>
          <w:rFonts w:ascii="Bookman Old Style" w:hAnsi="Bookman Old Style" w:cs="Arial"/>
          <w:sz w:val="20"/>
          <w:szCs w:val="20"/>
        </w:rPr>
        <w:t xml:space="preserve">Las violaciones y contravenciones a lo dispuesto en el Reglamento se sancionarán en la forma y términos que se establecen en el </w:t>
      </w:r>
      <w:r w:rsidRPr="001061B8">
        <w:rPr>
          <w:rFonts w:ascii="Bookman Old Style" w:hAnsi="Bookman Old Style" w:cs="Arial"/>
          <w:color w:val="000000"/>
          <w:sz w:val="20"/>
          <w:szCs w:val="20"/>
        </w:rPr>
        <w:t>capítulo de medidas disciplinarias</w:t>
      </w:r>
      <w:r w:rsidRPr="001061B8">
        <w:rPr>
          <w:rFonts w:ascii="Bookman Old Style" w:hAnsi="Bookman Old Style" w:cs="Arial"/>
          <w:sz w:val="20"/>
          <w:szCs w:val="20"/>
        </w:rPr>
        <w:t xml:space="preserve">, así como con lo dispuesto en los ordenamientos a que se hace mención en el artículo 5 </w:t>
      </w:r>
      <w:r w:rsidRPr="001061B8">
        <w:rPr>
          <w:rFonts w:ascii="Bookman Old Style" w:hAnsi="Bookman Old Style" w:cs="Arial"/>
          <w:color w:val="000000"/>
          <w:sz w:val="20"/>
          <w:szCs w:val="20"/>
        </w:rPr>
        <w:t>del presente Reglamento.</w:t>
      </w:r>
    </w:p>
    <w:p w14:paraId="2DACCBEC" w14:textId="77777777" w:rsidR="001061B8" w:rsidRPr="001061B8" w:rsidRDefault="001061B8" w:rsidP="001061B8">
      <w:pPr>
        <w:spacing w:after="0" w:line="240" w:lineRule="auto"/>
        <w:jc w:val="both"/>
        <w:rPr>
          <w:rFonts w:ascii="Bookman Old Style" w:hAnsi="Bookman Old Style" w:cs="Arial"/>
          <w:sz w:val="20"/>
          <w:szCs w:val="20"/>
        </w:rPr>
      </w:pPr>
    </w:p>
    <w:p w14:paraId="5917EF61"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 xml:space="preserve">Artículo 12. </w:t>
      </w:r>
      <w:r w:rsidRPr="001061B8">
        <w:rPr>
          <w:rFonts w:ascii="Bookman Old Style" w:hAnsi="Bookman Old Style" w:cs="Arial"/>
          <w:sz w:val="20"/>
          <w:szCs w:val="20"/>
        </w:rPr>
        <w:t>Es obligación de la UTVT</w:t>
      </w:r>
      <w:r w:rsidRPr="001061B8">
        <w:rPr>
          <w:rFonts w:ascii="Bookman Old Style" w:hAnsi="Bookman Old Style" w:cs="Arial"/>
          <w:b/>
          <w:sz w:val="20"/>
          <w:szCs w:val="20"/>
        </w:rPr>
        <w:t xml:space="preserve"> </w:t>
      </w:r>
      <w:r w:rsidRPr="001061B8">
        <w:rPr>
          <w:rFonts w:ascii="Bookman Old Style" w:hAnsi="Bookman Old Style" w:cs="Arial"/>
          <w:sz w:val="20"/>
          <w:szCs w:val="20"/>
        </w:rPr>
        <w:t xml:space="preserve">y del personal administrativo, acatar en todo momento las disposiciones de este Reglamento, vigilar su estricto cumplimiento y buen funcionamiento. </w:t>
      </w:r>
    </w:p>
    <w:p w14:paraId="0647437E" w14:textId="77777777" w:rsidR="001061B8" w:rsidRPr="001061B8" w:rsidRDefault="001061B8" w:rsidP="001061B8">
      <w:pPr>
        <w:pStyle w:val="Sinespaciado"/>
        <w:rPr>
          <w:rFonts w:ascii="Bookman Old Style" w:hAnsi="Bookman Old Style" w:cs="Arial"/>
          <w:b/>
          <w:sz w:val="20"/>
          <w:szCs w:val="20"/>
        </w:rPr>
      </w:pPr>
    </w:p>
    <w:p w14:paraId="76F4F7C9" w14:textId="77777777" w:rsidR="001061B8" w:rsidRPr="001061B8" w:rsidRDefault="001061B8" w:rsidP="001061B8">
      <w:pPr>
        <w:pStyle w:val="Sinespaciado"/>
        <w:jc w:val="center"/>
        <w:rPr>
          <w:rFonts w:ascii="Bookman Old Style" w:hAnsi="Bookman Old Style" w:cs="Arial"/>
          <w:b/>
          <w:sz w:val="20"/>
          <w:szCs w:val="20"/>
        </w:rPr>
      </w:pPr>
      <w:r w:rsidRPr="001061B8">
        <w:rPr>
          <w:rFonts w:ascii="Bookman Old Style" w:hAnsi="Bookman Old Style" w:cs="Arial"/>
          <w:b/>
          <w:sz w:val="20"/>
          <w:szCs w:val="20"/>
        </w:rPr>
        <w:t>CAPÍTULO II</w:t>
      </w:r>
    </w:p>
    <w:p w14:paraId="2ED2D102" w14:textId="77777777" w:rsidR="001061B8" w:rsidRPr="001061B8" w:rsidRDefault="001061B8" w:rsidP="001061B8">
      <w:pPr>
        <w:pStyle w:val="Sinespaciado"/>
        <w:jc w:val="center"/>
        <w:rPr>
          <w:rFonts w:ascii="Bookman Old Style" w:hAnsi="Bookman Old Style" w:cs="Arial"/>
          <w:b/>
          <w:sz w:val="20"/>
          <w:szCs w:val="20"/>
        </w:rPr>
      </w:pPr>
      <w:r w:rsidRPr="001061B8">
        <w:rPr>
          <w:rFonts w:ascii="Bookman Old Style" w:hAnsi="Bookman Old Style" w:cs="Arial"/>
          <w:b/>
          <w:sz w:val="20"/>
          <w:szCs w:val="20"/>
        </w:rPr>
        <w:t>DE LOS REQUISITOS DE ADMISIÓN</w:t>
      </w:r>
    </w:p>
    <w:p w14:paraId="68A8FE49" w14:textId="77777777" w:rsidR="001061B8" w:rsidRPr="001061B8" w:rsidRDefault="001061B8" w:rsidP="001061B8">
      <w:pPr>
        <w:pStyle w:val="Sinespaciado"/>
        <w:jc w:val="both"/>
        <w:rPr>
          <w:rFonts w:ascii="Bookman Old Style" w:hAnsi="Bookman Old Style" w:cs="Arial"/>
          <w:b/>
          <w:sz w:val="20"/>
          <w:szCs w:val="20"/>
        </w:rPr>
      </w:pPr>
    </w:p>
    <w:p w14:paraId="36301814"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 xml:space="preserve">Artículo 13. </w:t>
      </w:r>
      <w:r w:rsidRPr="001061B8">
        <w:rPr>
          <w:rFonts w:ascii="Bookman Old Style" w:hAnsi="Bookman Old Style" w:cs="Arial"/>
          <w:sz w:val="20"/>
          <w:szCs w:val="20"/>
        </w:rPr>
        <w:t>El ingreso de las personas aspirantes</w:t>
      </w:r>
      <w:r w:rsidRPr="001061B8">
        <w:rPr>
          <w:rFonts w:ascii="Bookman Old Style" w:hAnsi="Bookman Old Style" w:cs="Arial"/>
          <w:b/>
          <w:sz w:val="20"/>
          <w:szCs w:val="20"/>
        </w:rPr>
        <w:t xml:space="preserve"> </w:t>
      </w:r>
      <w:r w:rsidRPr="001061B8">
        <w:rPr>
          <w:rFonts w:ascii="Bookman Old Style" w:hAnsi="Bookman Old Style" w:cs="Arial"/>
          <w:sz w:val="20"/>
          <w:szCs w:val="20"/>
        </w:rPr>
        <w:t>deberá hacerse mediante lo establecido en el marco de la LFT, LTSPEYM y la Legislación Universitaria, verificando que la persona aspirante cumpla con los requisitos, la documentación y la experiencia requerida de acuerdo con el puesto a ocupar de conformidad con los ordenamientos señalados, así como también los requerimientos siguientes:</w:t>
      </w:r>
    </w:p>
    <w:p w14:paraId="6E187DC5" w14:textId="77777777" w:rsidR="001061B8" w:rsidRPr="001061B8" w:rsidRDefault="001061B8" w:rsidP="001061B8">
      <w:pPr>
        <w:spacing w:after="0" w:line="240" w:lineRule="auto"/>
        <w:jc w:val="both"/>
        <w:rPr>
          <w:rFonts w:ascii="Bookman Old Style" w:hAnsi="Bookman Old Style" w:cs="Arial"/>
          <w:sz w:val="20"/>
          <w:szCs w:val="20"/>
        </w:rPr>
      </w:pPr>
    </w:p>
    <w:p w14:paraId="3C9DEBD9" w14:textId="77777777" w:rsidR="001061B8" w:rsidRPr="001061B8" w:rsidRDefault="001061B8" w:rsidP="001061B8">
      <w:pPr>
        <w:pStyle w:val="Prrafodelista"/>
        <w:numPr>
          <w:ilvl w:val="0"/>
          <w:numId w:val="12"/>
        </w:numPr>
        <w:spacing w:after="120"/>
        <w:ind w:left="0" w:firstLine="0"/>
        <w:jc w:val="both"/>
        <w:rPr>
          <w:rFonts w:ascii="Bookman Old Style" w:hAnsi="Bookman Old Style"/>
          <w:sz w:val="20"/>
          <w:szCs w:val="20"/>
        </w:rPr>
      </w:pPr>
      <w:r w:rsidRPr="001061B8">
        <w:rPr>
          <w:rFonts w:ascii="Bookman Old Style" w:hAnsi="Bookman Old Style"/>
          <w:sz w:val="20"/>
          <w:szCs w:val="20"/>
        </w:rPr>
        <w:t>Presentar solicitud formal a la Dirección de Administración y Finanzas;</w:t>
      </w:r>
    </w:p>
    <w:p w14:paraId="116DB249" w14:textId="77777777" w:rsidR="001061B8" w:rsidRPr="001061B8" w:rsidRDefault="001061B8" w:rsidP="001061B8">
      <w:pPr>
        <w:pStyle w:val="Prrafodelista"/>
        <w:numPr>
          <w:ilvl w:val="0"/>
          <w:numId w:val="12"/>
        </w:numPr>
        <w:spacing w:after="120"/>
        <w:ind w:left="0" w:firstLine="0"/>
        <w:jc w:val="both"/>
        <w:rPr>
          <w:rFonts w:ascii="Bookman Old Style" w:hAnsi="Bookman Old Style"/>
          <w:sz w:val="20"/>
          <w:szCs w:val="20"/>
        </w:rPr>
      </w:pPr>
      <w:r w:rsidRPr="001061B8">
        <w:rPr>
          <w:rFonts w:ascii="Bookman Old Style" w:hAnsi="Bookman Old Style"/>
          <w:sz w:val="20"/>
          <w:szCs w:val="20"/>
        </w:rPr>
        <w:t>Las personas aspirantes se sujetarán a las pruebas y exámenes que determine esta casa de estudios, para comprobar conocimientos y aptitudes;</w:t>
      </w:r>
    </w:p>
    <w:p w14:paraId="385D54D1" w14:textId="77777777" w:rsidR="001061B8" w:rsidRPr="001061B8" w:rsidRDefault="001061B8" w:rsidP="001061B8">
      <w:pPr>
        <w:pStyle w:val="Prrafodelista"/>
        <w:numPr>
          <w:ilvl w:val="0"/>
          <w:numId w:val="12"/>
        </w:numPr>
        <w:spacing w:after="120"/>
        <w:ind w:left="0" w:firstLine="0"/>
        <w:jc w:val="both"/>
        <w:rPr>
          <w:rFonts w:ascii="Bookman Old Style" w:hAnsi="Bookman Old Style"/>
          <w:sz w:val="20"/>
          <w:szCs w:val="20"/>
        </w:rPr>
      </w:pPr>
      <w:r w:rsidRPr="001061B8">
        <w:rPr>
          <w:rFonts w:ascii="Bookman Old Style" w:hAnsi="Bookman Old Style"/>
          <w:sz w:val="20"/>
          <w:szCs w:val="20"/>
        </w:rPr>
        <w:t>Contar con aprobación por escrito de la persona que sea su superior jerárquica y de la persona titular de la Dirección de Área a la que se integrará;</w:t>
      </w:r>
    </w:p>
    <w:p w14:paraId="6F8B958A" w14:textId="77777777" w:rsidR="001061B8" w:rsidRPr="001061B8" w:rsidRDefault="001061B8" w:rsidP="001061B8">
      <w:pPr>
        <w:pStyle w:val="Prrafodelista"/>
        <w:numPr>
          <w:ilvl w:val="0"/>
          <w:numId w:val="12"/>
        </w:numPr>
        <w:spacing w:after="120"/>
        <w:ind w:left="0" w:firstLine="0"/>
        <w:jc w:val="both"/>
        <w:rPr>
          <w:rFonts w:ascii="Bookman Old Style" w:hAnsi="Bookman Old Style"/>
          <w:sz w:val="20"/>
          <w:szCs w:val="20"/>
        </w:rPr>
      </w:pPr>
      <w:r w:rsidRPr="001061B8">
        <w:rPr>
          <w:rFonts w:ascii="Bookman Old Style" w:hAnsi="Bookman Old Style"/>
          <w:sz w:val="20"/>
          <w:szCs w:val="20"/>
        </w:rPr>
        <w:t>Estar en pleno ejercicio de sus derechos civiles y políticos, en su caso;</w:t>
      </w:r>
    </w:p>
    <w:p w14:paraId="58F4B123" w14:textId="77777777" w:rsidR="001061B8" w:rsidRPr="001061B8" w:rsidRDefault="001061B8" w:rsidP="001061B8">
      <w:pPr>
        <w:pStyle w:val="Prrafodelista"/>
        <w:numPr>
          <w:ilvl w:val="0"/>
          <w:numId w:val="12"/>
        </w:numPr>
        <w:spacing w:after="120"/>
        <w:ind w:left="0" w:firstLine="0"/>
        <w:jc w:val="both"/>
        <w:rPr>
          <w:rFonts w:ascii="Bookman Old Style" w:hAnsi="Bookman Old Style"/>
          <w:sz w:val="20"/>
          <w:szCs w:val="20"/>
        </w:rPr>
      </w:pPr>
      <w:r w:rsidRPr="001061B8">
        <w:rPr>
          <w:rFonts w:ascii="Bookman Old Style" w:hAnsi="Bookman Old Style"/>
          <w:sz w:val="20"/>
          <w:szCs w:val="20"/>
        </w:rPr>
        <w:t>Haber acreditado, cuando proceda, el cumplimiento de la Ley del Servicio Militar Nacional;</w:t>
      </w:r>
    </w:p>
    <w:p w14:paraId="3E3C7C08" w14:textId="77777777" w:rsidR="001061B8" w:rsidRPr="001061B8" w:rsidRDefault="001061B8" w:rsidP="001061B8">
      <w:pPr>
        <w:pStyle w:val="Prrafodelista"/>
        <w:numPr>
          <w:ilvl w:val="0"/>
          <w:numId w:val="12"/>
        </w:numPr>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No tener antecedentes penales por delitos intencionales; </w:t>
      </w:r>
    </w:p>
    <w:p w14:paraId="316F2376" w14:textId="77777777" w:rsidR="001061B8" w:rsidRPr="001061B8" w:rsidRDefault="001061B8" w:rsidP="001061B8">
      <w:pPr>
        <w:pStyle w:val="Prrafodelista"/>
        <w:numPr>
          <w:ilvl w:val="0"/>
          <w:numId w:val="12"/>
        </w:numPr>
        <w:spacing w:after="120"/>
        <w:ind w:left="0" w:firstLine="0"/>
        <w:jc w:val="both"/>
        <w:rPr>
          <w:rFonts w:ascii="Bookman Old Style" w:hAnsi="Bookman Old Style"/>
          <w:sz w:val="20"/>
          <w:szCs w:val="20"/>
        </w:rPr>
      </w:pPr>
      <w:r w:rsidRPr="001061B8">
        <w:rPr>
          <w:rFonts w:ascii="Bookman Old Style" w:hAnsi="Bookman Old Style"/>
          <w:sz w:val="20"/>
          <w:szCs w:val="20"/>
        </w:rPr>
        <w:t>No haber sido separada anteriormente por alguna causa imputable a la persona trabajadora de las establecidas en la ley de la materia, de esta o cualquier otra institución pública;</w:t>
      </w:r>
    </w:p>
    <w:p w14:paraId="0FB03691" w14:textId="77777777" w:rsidR="001061B8" w:rsidRPr="001061B8" w:rsidRDefault="001061B8" w:rsidP="001061B8">
      <w:pPr>
        <w:pStyle w:val="Prrafodelista"/>
        <w:numPr>
          <w:ilvl w:val="0"/>
          <w:numId w:val="12"/>
        </w:numPr>
        <w:spacing w:after="120"/>
        <w:ind w:left="0" w:firstLine="0"/>
        <w:jc w:val="both"/>
        <w:rPr>
          <w:rFonts w:ascii="Bookman Old Style" w:hAnsi="Bookman Old Style"/>
          <w:sz w:val="20"/>
          <w:szCs w:val="20"/>
        </w:rPr>
      </w:pPr>
      <w:r w:rsidRPr="001061B8">
        <w:rPr>
          <w:rFonts w:ascii="Bookman Old Style" w:hAnsi="Bookman Old Style"/>
          <w:sz w:val="20"/>
          <w:szCs w:val="20"/>
        </w:rPr>
        <w:t>Presentar certificado médico que acredite su estado general de salud;</w:t>
      </w:r>
    </w:p>
    <w:p w14:paraId="762A2433" w14:textId="77777777" w:rsidR="001061B8" w:rsidRPr="001061B8" w:rsidRDefault="001061B8" w:rsidP="001061B8">
      <w:pPr>
        <w:pStyle w:val="Prrafodelista"/>
        <w:numPr>
          <w:ilvl w:val="0"/>
          <w:numId w:val="12"/>
        </w:numPr>
        <w:spacing w:after="120"/>
        <w:ind w:left="0" w:firstLine="0"/>
        <w:jc w:val="both"/>
        <w:rPr>
          <w:rFonts w:ascii="Bookman Old Style" w:hAnsi="Bookman Old Style"/>
          <w:sz w:val="20"/>
          <w:szCs w:val="20"/>
        </w:rPr>
      </w:pPr>
      <w:r w:rsidRPr="001061B8">
        <w:rPr>
          <w:rFonts w:ascii="Bookman Old Style" w:hAnsi="Bookman Old Style"/>
          <w:sz w:val="20"/>
          <w:szCs w:val="20"/>
        </w:rPr>
        <w:t>Entregar tres fotografías tamaño infantil (blanco y negro o a color);</w:t>
      </w:r>
    </w:p>
    <w:p w14:paraId="49BBBC53" w14:textId="77777777" w:rsidR="001061B8" w:rsidRPr="001061B8" w:rsidRDefault="001061B8" w:rsidP="001061B8">
      <w:pPr>
        <w:pStyle w:val="Prrafodelista"/>
        <w:numPr>
          <w:ilvl w:val="0"/>
          <w:numId w:val="12"/>
        </w:numPr>
        <w:spacing w:after="120"/>
        <w:ind w:left="0" w:firstLine="0"/>
        <w:jc w:val="both"/>
        <w:rPr>
          <w:rFonts w:ascii="Bookman Old Style" w:hAnsi="Bookman Old Style"/>
          <w:sz w:val="20"/>
          <w:szCs w:val="20"/>
        </w:rPr>
      </w:pPr>
      <w:r w:rsidRPr="001061B8">
        <w:rPr>
          <w:rFonts w:ascii="Bookman Old Style" w:hAnsi="Bookman Old Style"/>
          <w:sz w:val="20"/>
          <w:szCs w:val="20"/>
        </w:rPr>
        <w:t>Copia del acta de nacimiento (copia simple o copia certificada legible);</w:t>
      </w:r>
    </w:p>
    <w:p w14:paraId="4234A979" w14:textId="77777777" w:rsidR="001061B8" w:rsidRPr="001061B8" w:rsidRDefault="001061B8" w:rsidP="001061B8">
      <w:pPr>
        <w:pStyle w:val="Prrafodelista"/>
        <w:numPr>
          <w:ilvl w:val="0"/>
          <w:numId w:val="12"/>
        </w:numPr>
        <w:spacing w:after="120"/>
        <w:ind w:left="0" w:firstLine="0"/>
        <w:jc w:val="both"/>
        <w:rPr>
          <w:rFonts w:ascii="Bookman Old Style" w:hAnsi="Bookman Old Style"/>
          <w:sz w:val="20"/>
          <w:szCs w:val="20"/>
        </w:rPr>
      </w:pPr>
      <w:r w:rsidRPr="001061B8">
        <w:rPr>
          <w:rFonts w:ascii="Bookman Old Style" w:hAnsi="Bookman Old Style"/>
          <w:sz w:val="20"/>
          <w:szCs w:val="20"/>
        </w:rPr>
        <w:lastRenderedPageBreak/>
        <w:t>Copia simple del CURP;</w:t>
      </w:r>
    </w:p>
    <w:p w14:paraId="79566151" w14:textId="77777777" w:rsidR="001061B8" w:rsidRPr="001061B8" w:rsidRDefault="001061B8" w:rsidP="001061B8">
      <w:pPr>
        <w:pStyle w:val="Prrafodelista"/>
        <w:numPr>
          <w:ilvl w:val="0"/>
          <w:numId w:val="12"/>
        </w:numPr>
        <w:spacing w:after="120"/>
        <w:ind w:left="0" w:firstLine="0"/>
        <w:jc w:val="both"/>
        <w:rPr>
          <w:rFonts w:ascii="Bookman Old Style" w:hAnsi="Bookman Old Style"/>
          <w:sz w:val="20"/>
          <w:szCs w:val="20"/>
        </w:rPr>
      </w:pPr>
      <w:r w:rsidRPr="001061B8">
        <w:rPr>
          <w:rFonts w:ascii="Bookman Old Style" w:hAnsi="Bookman Old Style"/>
          <w:sz w:val="20"/>
          <w:szCs w:val="20"/>
        </w:rPr>
        <w:t>Copia de identificación oficial vigente (INE, pasaporte, o constancia de identidad expedida por el Ayuntamiento);</w:t>
      </w:r>
    </w:p>
    <w:p w14:paraId="01E062E1" w14:textId="77777777" w:rsidR="001061B8" w:rsidRPr="001061B8" w:rsidRDefault="001061B8" w:rsidP="001061B8">
      <w:pPr>
        <w:pStyle w:val="Prrafodelista"/>
        <w:numPr>
          <w:ilvl w:val="0"/>
          <w:numId w:val="12"/>
        </w:numPr>
        <w:spacing w:after="120"/>
        <w:ind w:left="0" w:firstLine="0"/>
        <w:jc w:val="both"/>
        <w:rPr>
          <w:rFonts w:ascii="Bookman Old Style" w:hAnsi="Bookman Old Style"/>
          <w:sz w:val="20"/>
          <w:szCs w:val="20"/>
        </w:rPr>
      </w:pPr>
      <w:r w:rsidRPr="001061B8">
        <w:rPr>
          <w:rFonts w:ascii="Bookman Old Style" w:hAnsi="Bookman Old Style"/>
          <w:sz w:val="20"/>
          <w:szCs w:val="20"/>
        </w:rPr>
        <w:t>Copia del comprobante de domicilio en el que reside (luz, agua, predial, teléfono o constancia domiciliaria expedida por el Ayuntamiento);</w:t>
      </w:r>
    </w:p>
    <w:p w14:paraId="183E0E5C" w14:textId="77777777" w:rsidR="001061B8" w:rsidRPr="001061B8" w:rsidRDefault="001061B8" w:rsidP="001061B8">
      <w:pPr>
        <w:pStyle w:val="Prrafodelista"/>
        <w:numPr>
          <w:ilvl w:val="0"/>
          <w:numId w:val="12"/>
        </w:numPr>
        <w:spacing w:after="120"/>
        <w:ind w:left="0" w:firstLine="0"/>
        <w:jc w:val="both"/>
        <w:rPr>
          <w:rFonts w:ascii="Bookman Old Style" w:hAnsi="Bookman Old Style"/>
          <w:sz w:val="20"/>
          <w:szCs w:val="20"/>
        </w:rPr>
      </w:pPr>
      <w:r w:rsidRPr="001061B8">
        <w:rPr>
          <w:rFonts w:ascii="Bookman Old Style" w:hAnsi="Bookman Old Style"/>
          <w:sz w:val="20"/>
          <w:szCs w:val="20"/>
        </w:rPr>
        <w:t>Copia del comprobante de estudios;</w:t>
      </w:r>
    </w:p>
    <w:p w14:paraId="1FB990E1" w14:textId="77777777" w:rsidR="001061B8" w:rsidRPr="001061B8" w:rsidRDefault="001061B8" w:rsidP="001061B8">
      <w:pPr>
        <w:pStyle w:val="Prrafodelista"/>
        <w:numPr>
          <w:ilvl w:val="0"/>
          <w:numId w:val="12"/>
        </w:numPr>
        <w:spacing w:after="120"/>
        <w:ind w:left="0" w:firstLine="0"/>
        <w:jc w:val="both"/>
        <w:rPr>
          <w:rFonts w:ascii="Bookman Old Style" w:hAnsi="Bookman Old Style"/>
          <w:sz w:val="20"/>
          <w:szCs w:val="20"/>
        </w:rPr>
      </w:pPr>
      <w:r w:rsidRPr="001061B8">
        <w:rPr>
          <w:rFonts w:ascii="Bookman Old Style" w:hAnsi="Bookman Old Style"/>
          <w:sz w:val="20"/>
          <w:szCs w:val="20"/>
        </w:rPr>
        <w:t>Copia de la cédula y título profesional; requisito indispensable para mandos medios y superiores, que así lo requieran por la naturaleza del puesto según lo establezca el Manual General de Organización interno;</w:t>
      </w:r>
    </w:p>
    <w:p w14:paraId="2CF7CDB9" w14:textId="77777777" w:rsidR="001061B8" w:rsidRPr="001061B8" w:rsidRDefault="001061B8" w:rsidP="001061B8">
      <w:pPr>
        <w:pStyle w:val="Prrafodelista"/>
        <w:numPr>
          <w:ilvl w:val="0"/>
          <w:numId w:val="12"/>
        </w:numPr>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Constancia de registro ante la SHCP (RFC); </w:t>
      </w:r>
    </w:p>
    <w:p w14:paraId="399BFEB6" w14:textId="77777777" w:rsidR="001061B8" w:rsidRPr="001061B8" w:rsidRDefault="001061B8" w:rsidP="001061B8">
      <w:pPr>
        <w:pStyle w:val="Prrafodelista"/>
        <w:numPr>
          <w:ilvl w:val="0"/>
          <w:numId w:val="12"/>
        </w:numPr>
        <w:spacing w:after="120"/>
        <w:ind w:left="0" w:firstLine="0"/>
        <w:jc w:val="both"/>
        <w:rPr>
          <w:rFonts w:ascii="Bookman Old Style" w:hAnsi="Bookman Old Style"/>
          <w:sz w:val="20"/>
          <w:szCs w:val="20"/>
        </w:rPr>
      </w:pPr>
      <w:r w:rsidRPr="001061B8">
        <w:rPr>
          <w:rFonts w:ascii="Bookman Old Style" w:hAnsi="Bookman Old Style"/>
          <w:sz w:val="20"/>
          <w:szCs w:val="20"/>
        </w:rPr>
        <w:t>Para el caso de extranjeros, presentar la documentación migratoria que acredite su legal estancia en el país; y</w:t>
      </w:r>
    </w:p>
    <w:p w14:paraId="3087510D" w14:textId="77777777" w:rsidR="001061B8" w:rsidRPr="001061B8" w:rsidRDefault="001061B8" w:rsidP="001061B8">
      <w:pPr>
        <w:pStyle w:val="Prrafodelista"/>
        <w:numPr>
          <w:ilvl w:val="0"/>
          <w:numId w:val="12"/>
        </w:numPr>
        <w:ind w:left="0" w:firstLine="0"/>
        <w:contextualSpacing/>
        <w:jc w:val="both"/>
        <w:rPr>
          <w:rFonts w:ascii="Bookman Old Style" w:hAnsi="Bookman Old Style"/>
          <w:sz w:val="20"/>
          <w:szCs w:val="20"/>
        </w:rPr>
      </w:pPr>
      <w:r w:rsidRPr="001061B8">
        <w:rPr>
          <w:rFonts w:ascii="Bookman Old Style" w:hAnsi="Bookman Old Style"/>
          <w:sz w:val="20"/>
          <w:szCs w:val="20"/>
        </w:rPr>
        <w:t>No estar inhabilitada o inhabilitado por la Secretaría de la Contraloría.</w:t>
      </w:r>
    </w:p>
    <w:p w14:paraId="523D3DC2" w14:textId="77777777" w:rsidR="001061B8" w:rsidRPr="001061B8" w:rsidRDefault="001061B8" w:rsidP="001061B8">
      <w:pPr>
        <w:spacing w:after="0" w:line="240" w:lineRule="auto"/>
        <w:jc w:val="both"/>
        <w:rPr>
          <w:rFonts w:ascii="Bookman Old Style" w:hAnsi="Bookman Old Style" w:cs="Arial"/>
          <w:sz w:val="20"/>
          <w:szCs w:val="20"/>
        </w:rPr>
      </w:pPr>
    </w:p>
    <w:p w14:paraId="127713BF" w14:textId="77777777" w:rsidR="001061B8" w:rsidRPr="001061B8" w:rsidRDefault="001061B8" w:rsidP="001061B8">
      <w:pPr>
        <w:pStyle w:val="Sinespaciado"/>
        <w:jc w:val="center"/>
        <w:rPr>
          <w:rFonts w:ascii="Bookman Old Style" w:hAnsi="Bookman Old Style" w:cs="Arial"/>
          <w:b/>
          <w:sz w:val="20"/>
          <w:szCs w:val="20"/>
        </w:rPr>
      </w:pPr>
      <w:r w:rsidRPr="001061B8">
        <w:rPr>
          <w:rFonts w:ascii="Bookman Old Style" w:hAnsi="Bookman Old Style" w:cs="Arial"/>
          <w:b/>
          <w:sz w:val="20"/>
          <w:szCs w:val="20"/>
        </w:rPr>
        <w:t>CAPÍTULO III</w:t>
      </w:r>
    </w:p>
    <w:p w14:paraId="7D3D38CF" w14:textId="77777777" w:rsidR="001061B8" w:rsidRPr="001061B8" w:rsidRDefault="001061B8" w:rsidP="001061B8">
      <w:pPr>
        <w:pStyle w:val="Sinespaciado"/>
        <w:jc w:val="center"/>
        <w:rPr>
          <w:rFonts w:ascii="Bookman Old Style" w:hAnsi="Bookman Old Style" w:cs="Arial"/>
          <w:b/>
          <w:sz w:val="20"/>
          <w:szCs w:val="20"/>
        </w:rPr>
      </w:pPr>
      <w:r w:rsidRPr="001061B8">
        <w:rPr>
          <w:rFonts w:ascii="Bookman Old Style" w:hAnsi="Bookman Old Style" w:cs="Arial"/>
          <w:b/>
          <w:sz w:val="20"/>
          <w:szCs w:val="20"/>
        </w:rPr>
        <w:t>DE LOS NOMBRAMIENTOS Y CONTRATOS</w:t>
      </w:r>
    </w:p>
    <w:p w14:paraId="30B966C5" w14:textId="77777777" w:rsidR="001061B8" w:rsidRPr="001061B8" w:rsidRDefault="001061B8" w:rsidP="001061B8">
      <w:pPr>
        <w:pStyle w:val="Sinespaciado"/>
        <w:jc w:val="both"/>
        <w:rPr>
          <w:rFonts w:ascii="Bookman Old Style" w:hAnsi="Bookman Old Style" w:cs="Arial"/>
          <w:b/>
          <w:sz w:val="20"/>
          <w:szCs w:val="20"/>
        </w:rPr>
      </w:pPr>
    </w:p>
    <w:p w14:paraId="53A859EC" w14:textId="77777777" w:rsidR="001061B8" w:rsidRPr="001061B8" w:rsidRDefault="001061B8" w:rsidP="001061B8">
      <w:pPr>
        <w:pStyle w:val="Sinespaciado"/>
        <w:jc w:val="both"/>
        <w:rPr>
          <w:rFonts w:ascii="Bookman Old Style" w:hAnsi="Bookman Old Style" w:cs="Arial"/>
          <w:sz w:val="20"/>
          <w:szCs w:val="20"/>
        </w:rPr>
      </w:pPr>
      <w:r w:rsidRPr="001061B8">
        <w:rPr>
          <w:rFonts w:ascii="Bookman Old Style" w:hAnsi="Bookman Old Style" w:cs="Arial"/>
          <w:b/>
          <w:sz w:val="20"/>
          <w:szCs w:val="20"/>
        </w:rPr>
        <w:t xml:space="preserve">Artículo 14. </w:t>
      </w:r>
      <w:r w:rsidRPr="001061B8">
        <w:rPr>
          <w:rFonts w:ascii="Bookman Old Style" w:hAnsi="Bookman Old Style" w:cs="Arial"/>
          <w:sz w:val="20"/>
          <w:szCs w:val="20"/>
        </w:rPr>
        <w:t>La relación de trabajo entre la UTVT y su personal administrativo se entiende establecida mediante nombramiento o contrato individual, y formato único de movimientos de personal, así como la percepción de un sueldo y/o por cualquier otro acto que tenga como consecuencia la prestación personal subordinada del servicio.</w:t>
      </w:r>
    </w:p>
    <w:p w14:paraId="7C8EA213" w14:textId="77777777" w:rsidR="001061B8" w:rsidRPr="001061B8" w:rsidRDefault="001061B8" w:rsidP="001061B8">
      <w:pPr>
        <w:pStyle w:val="Sinespaciado"/>
        <w:jc w:val="both"/>
        <w:rPr>
          <w:rFonts w:ascii="Bookman Old Style" w:hAnsi="Bookman Old Style" w:cs="Arial"/>
          <w:sz w:val="20"/>
          <w:szCs w:val="20"/>
        </w:rPr>
      </w:pPr>
    </w:p>
    <w:p w14:paraId="06ECAFF6" w14:textId="77777777" w:rsidR="001061B8" w:rsidRPr="001061B8" w:rsidRDefault="001061B8" w:rsidP="001061B8">
      <w:pPr>
        <w:pStyle w:val="Sinespaciado"/>
        <w:jc w:val="both"/>
        <w:rPr>
          <w:rFonts w:ascii="Bookman Old Style" w:hAnsi="Bookman Old Style" w:cs="Arial"/>
          <w:sz w:val="20"/>
          <w:szCs w:val="20"/>
        </w:rPr>
      </w:pPr>
      <w:r w:rsidRPr="001061B8">
        <w:rPr>
          <w:rFonts w:ascii="Bookman Old Style" w:hAnsi="Bookman Old Style" w:cs="Arial"/>
          <w:b/>
          <w:sz w:val="20"/>
          <w:szCs w:val="20"/>
        </w:rPr>
        <w:t xml:space="preserve">Artículo 15. </w:t>
      </w:r>
      <w:r w:rsidRPr="001061B8">
        <w:rPr>
          <w:rFonts w:ascii="Bookman Old Style" w:hAnsi="Bookman Old Style" w:cs="Arial"/>
          <w:sz w:val="20"/>
          <w:szCs w:val="20"/>
        </w:rPr>
        <w:t>La contratación del personal administrativo será por tiempo determinado o indeterminado u obra determinada, debiendo especificarse en el nombramiento o contrato individual tiempo de duración de la relación laboral y razón de la temporalidad.</w:t>
      </w:r>
    </w:p>
    <w:p w14:paraId="412729FD" w14:textId="77777777" w:rsidR="001061B8" w:rsidRPr="001061B8" w:rsidRDefault="001061B8" w:rsidP="001061B8">
      <w:pPr>
        <w:pStyle w:val="Sinespaciado"/>
        <w:jc w:val="both"/>
        <w:rPr>
          <w:rFonts w:ascii="Bookman Old Style" w:hAnsi="Bookman Old Style" w:cs="Arial"/>
          <w:sz w:val="20"/>
          <w:szCs w:val="20"/>
        </w:rPr>
      </w:pPr>
    </w:p>
    <w:p w14:paraId="16829C8A" w14:textId="77777777" w:rsidR="001061B8" w:rsidRPr="001061B8" w:rsidRDefault="001061B8" w:rsidP="001061B8">
      <w:pPr>
        <w:pStyle w:val="Sinespaciado"/>
        <w:jc w:val="both"/>
        <w:rPr>
          <w:rFonts w:ascii="Bookman Old Style" w:hAnsi="Bookman Old Style" w:cs="Arial"/>
          <w:sz w:val="20"/>
          <w:szCs w:val="20"/>
        </w:rPr>
      </w:pPr>
      <w:r w:rsidRPr="001061B8">
        <w:rPr>
          <w:rFonts w:ascii="Bookman Old Style" w:hAnsi="Bookman Old Style" w:cs="Arial"/>
          <w:b/>
          <w:sz w:val="20"/>
          <w:szCs w:val="20"/>
        </w:rPr>
        <w:t xml:space="preserve">Artículo 16. </w:t>
      </w:r>
      <w:r w:rsidRPr="001061B8">
        <w:rPr>
          <w:rFonts w:ascii="Bookman Old Style" w:hAnsi="Bookman Old Style" w:cs="Arial"/>
          <w:sz w:val="20"/>
          <w:szCs w:val="20"/>
        </w:rPr>
        <w:t xml:space="preserve">La persona titular de la Rectoría en su carácter de representante legal de </w:t>
      </w:r>
      <w:r w:rsidRPr="001061B8">
        <w:rPr>
          <w:rFonts w:ascii="Bookman Old Style" w:hAnsi="Bookman Old Style" w:cs="Arial"/>
          <w:bCs/>
          <w:sz w:val="20"/>
          <w:szCs w:val="20"/>
        </w:rPr>
        <w:t>la UTVT</w:t>
      </w:r>
      <w:r w:rsidRPr="001061B8">
        <w:rPr>
          <w:rFonts w:ascii="Bookman Old Style" w:hAnsi="Bookman Old Style" w:cs="Arial"/>
          <w:sz w:val="20"/>
          <w:szCs w:val="20"/>
        </w:rPr>
        <w:t xml:space="preserve"> otorgará los nombramientos por conducto de la persona titular de la Dirección de Administración y Finanzas.</w:t>
      </w:r>
    </w:p>
    <w:p w14:paraId="2BBC1481" w14:textId="77777777" w:rsidR="001061B8" w:rsidRPr="001061B8" w:rsidRDefault="001061B8" w:rsidP="001061B8">
      <w:pPr>
        <w:pStyle w:val="Sinespaciado"/>
        <w:jc w:val="both"/>
        <w:rPr>
          <w:rFonts w:ascii="Bookman Old Style" w:hAnsi="Bookman Old Style" w:cs="Arial"/>
          <w:sz w:val="20"/>
          <w:szCs w:val="20"/>
        </w:rPr>
      </w:pPr>
    </w:p>
    <w:p w14:paraId="696B5F72" w14:textId="77777777" w:rsidR="001061B8" w:rsidRPr="001061B8" w:rsidRDefault="001061B8" w:rsidP="001061B8">
      <w:pPr>
        <w:pStyle w:val="Sinespaciado"/>
        <w:jc w:val="both"/>
        <w:rPr>
          <w:rFonts w:ascii="Bookman Old Style" w:hAnsi="Bookman Old Style" w:cs="Arial"/>
          <w:sz w:val="20"/>
          <w:szCs w:val="20"/>
        </w:rPr>
      </w:pPr>
      <w:r w:rsidRPr="001061B8">
        <w:rPr>
          <w:rFonts w:ascii="Bookman Old Style" w:hAnsi="Bookman Old Style" w:cs="Arial"/>
          <w:b/>
          <w:sz w:val="20"/>
          <w:szCs w:val="20"/>
        </w:rPr>
        <w:t xml:space="preserve">Artículo 17. </w:t>
      </w:r>
      <w:bookmarkStart w:id="6" w:name="_Hlk82770188"/>
      <w:r w:rsidRPr="001061B8">
        <w:rPr>
          <w:rFonts w:ascii="Bookman Old Style" w:hAnsi="Bookman Old Style" w:cs="Arial"/>
          <w:sz w:val="20"/>
          <w:szCs w:val="20"/>
        </w:rPr>
        <w:t>El nombramiento o contrato individual de trabajo y el formato único de movimientos de personal deberán contener como mínimo:</w:t>
      </w:r>
    </w:p>
    <w:bookmarkEnd w:id="6"/>
    <w:p w14:paraId="5739764C" w14:textId="77777777" w:rsidR="001061B8" w:rsidRPr="001061B8" w:rsidRDefault="001061B8" w:rsidP="001061B8">
      <w:pPr>
        <w:pStyle w:val="Sinespaciado"/>
        <w:jc w:val="both"/>
        <w:rPr>
          <w:rFonts w:ascii="Bookman Old Style" w:hAnsi="Bookman Old Style" w:cs="Arial"/>
          <w:sz w:val="20"/>
          <w:szCs w:val="20"/>
        </w:rPr>
      </w:pPr>
    </w:p>
    <w:p w14:paraId="527C324D" w14:textId="77777777" w:rsidR="001061B8" w:rsidRPr="001061B8" w:rsidRDefault="001061B8" w:rsidP="001061B8">
      <w:pPr>
        <w:pStyle w:val="Sinespaciado"/>
        <w:numPr>
          <w:ilvl w:val="0"/>
          <w:numId w:val="13"/>
        </w:numPr>
        <w:spacing w:after="120"/>
        <w:ind w:left="0" w:firstLine="0"/>
        <w:jc w:val="both"/>
        <w:rPr>
          <w:rFonts w:ascii="Bookman Old Style" w:hAnsi="Bookman Old Style" w:cs="Arial"/>
          <w:sz w:val="20"/>
          <w:szCs w:val="20"/>
        </w:rPr>
      </w:pPr>
      <w:r w:rsidRPr="001061B8">
        <w:rPr>
          <w:rFonts w:ascii="Bookman Old Style" w:hAnsi="Bookman Old Style" w:cs="Arial"/>
          <w:sz w:val="20"/>
          <w:szCs w:val="20"/>
        </w:rPr>
        <w:t xml:space="preserve">Nombre completo del personal administrativo;  </w:t>
      </w:r>
    </w:p>
    <w:p w14:paraId="01A29502" w14:textId="77777777" w:rsidR="001061B8" w:rsidRPr="001061B8" w:rsidRDefault="001061B8" w:rsidP="001061B8">
      <w:pPr>
        <w:pStyle w:val="Sinespaciado"/>
        <w:numPr>
          <w:ilvl w:val="0"/>
          <w:numId w:val="13"/>
        </w:numPr>
        <w:spacing w:after="120"/>
        <w:ind w:left="0" w:firstLine="0"/>
        <w:jc w:val="both"/>
        <w:rPr>
          <w:rFonts w:ascii="Bookman Old Style" w:hAnsi="Bookman Old Style" w:cs="Arial"/>
          <w:sz w:val="20"/>
          <w:szCs w:val="20"/>
        </w:rPr>
      </w:pPr>
      <w:r w:rsidRPr="001061B8">
        <w:rPr>
          <w:rFonts w:ascii="Bookman Old Style" w:hAnsi="Bookman Old Style" w:cs="Arial"/>
          <w:sz w:val="20"/>
          <w:szCs w:val="20"/>
        </w:rPr>
        <w:t>Cargo para el que es designada o designado, fecha de inicio de sus servicios y lugar de adscripción;</w:t>
      </w:r>
    </w:p>
    <w:p w14:paraId="553B29D1" w14:textId="77777777" w:rsidR="001061B8" w:rsidRPr="001061B8" w:rsidRDefault="001061B8" w:rsidP="001061B8">
      <w:pPr>
        <w:pStyle w:val="Sinespaciado"/>
        <w:numPr>
          <w:ilvl w:val="0"/>
          <w:numId w:val="13"/>
        </w:numPr>
        <w:spacing w:after="120"/>
        <w:ind w:left="0" w:firstLine="0"/>
        <w:jc w:val="both"/>
        <w:rPr>
          <w:rFonts w:ascii="Bookman Old Style" w:hAnsi="Bookman Old Style" w:cs="Arial"/>
          <w:sz w:val="20"/>
          <w:szCs w:val="20"/>
        </w:rPr>
      </w:pPr>
      <w:r w:rsidRPr="001061B8">
        <w:rPr>
          <w:rFonts w:ascii="Bookman Old Style" w:hAnsi="Bookman Old Style" w:cs="Arial"/>
          <w:sz w:val="20"/>
          <w:szCs w:val="20"/>
        </w:rPr>
        <w:t>Carácter del cargo, ya sea de personal administrativo</w:t>
      </w:r>
      <w:r w:rsidRPr="001061B8">
        <w:rPr>
          <w:rFonts w:ascii="Bookman Old Style" w:hAnsi="Bookman Old Style" w:cs="Arial"/>
          <w:color w:val="FF0000"/>
          <w:sz w:val="20"/>
          <w:szCs w:val="20"/>
        </w:rPr>
        <w:t xml:space="preserve"> </w:t>
      </w:r>
      <w:r w:rsidRPr="001061B8">
        <w:rPr>
          <w:rFonts w:ascii="Bookman Old Style" w:hAnsi="Bookman Old Style" w:cs="Arial"/>
          <w:sz w:val="20"/>
          <w:szCs w:val="20"/>
        </w:rPr>
        <w:t>o de confianza, así como la temporalidad de este;</w:t>
      </w:r>
    </w:p>
    <w:p w14:paraId="59C02AB1" w14:textId="77777777" w:rsidR="001061B8" w:rsidRPr="001061B8" w:rsidRDefault="001061B8" w:rsidP="001061B8">
      <w:pPr>
        <w:pStyle w:val="Sinespaciado"/>
        <w:numPr>
          <w:ilvl w:val="0"/>
          <w:numId w:val="13"/>
        </w:numPr>
        <w:spacing w:after="120"/>
        <w:ind w:left="0" w:firstLine="0"/>
        <w:jc w:val="both"/>
        <w:rPr>
          <w:rFonts w:ascii="Bookman Old Style" w:hAnsi="Bookman Old Style" w:cs="Arial"/>
          <w:sz w:val="20"/>
          <w:szCs w:val="20"/>
        </w:rPr>
      </w:pPr>
      <w:bookmarkStart w:id="7" w:name="_Hlk90468169"/>
      <w:r w:rsidRPr="001061B8">
        <w:rPr>
          <w:rFonts w:ascii="Bookman Old Style" w:hAnsi="Bookman Old Style" w:cs="Arial"/>
          <w:sz w:val="20"/>
          <w:szCs w:val="20"/>
        </w:rPr>
        <w:t>Duración de la jornada de trabajo</w:t>
      </w:r>
      <w:bookmarkEnd w:id="7"/>
      <w:r w:rsidRPr="001061B8">
        <w:rPr>
          <w:rFonts w:ascii="Bookman Old Style" w:hAnsi="Bookman Old Style" w:cs="Arial"/>
          <w:sz w:val="20"/>
          <w:szCs w:val="20"/>
        </w:rPr>
        <w:t>;</w:t>
      </w:r>
    </w:p>
    <w:p w14:paraId="3C329F98" w14:textId="77777777" w:rsidR="001061B8" w:rsidRPr="001061B8" w:rsidRDefault="001061B8" w:rsidP="001061B8">
      <w:pPr>
        <w:pStyle w:val="Sinespaciado"/>
        <w:numPr>
          <w:ilvl w:val="0"/>
          <w:numId w:val="13"/>
        </w:numPr>
        <w:spacing w:after="120"/>
        <w:ind w:left="0" w:firstLine="0"/>
        <w:jc w:val="both"/>
        <w:rPr>
          <w:rFonts w:ascii="Bookman Old Style" w:hAnsi="Bookman Old Style" w:cs="Arial"/>
          <w:sz w:val="20"/>
          <w:szCs w:val="20"/>
        </w:rPr>
      </w:pPr>
      <w:r w:rsidRPr="001061B8">
        <w:rPr>
          <w:rFonts w:ascii="Bookman Old Style" w:hAnsi="Bookman Old Style" w:cs="Arial"/>
          <w:sz w:val="20"/>
          <w:szCs w:val="20"/>
        </w:rPr>
        <w:t>Remuneración correspondiente al puesto; y</w:t>
      </w:r>
    </w:p>
    <w:p w14:paraId="7D215525" w14:textId="77777777" w:rsidR="001061B8" w:rsidRPr="001061B8" w:rsidRDefault="001061B8" w:rsidP="001061B8">
      <w:pPr>
        <w:pStyle w:val="Sinespaciado"/>
        <w:numPr>
          <w:ilvl w:val="0"/>
          <w:numId w:val="13"/>
        </w:numPr>
        <w:ind w:left="0" w:firstLine="0"/>
        <w:jc w:val="both"/>
        <w:rPr>
          <w:rFonts w:ascii="Bookman Old Style" w:hAnsi="Bookman Old Style" w:cs="Arial"/>
          <w:sz w:val="20"/>
          <w:szCs w:val="20"/>
        </w:rPr>
      </w:pPr>
      <w:r w:rsidRPr="001061B8">
        <w:rPr>
          <w:rFonts w:ascii="Bookman Old Style" w:hAnsi="Bookman Old Style" w:cs="Arial"/>
          <w:sz w:val="20"/>
          <w:szCs w:val="20"/>
        </w:rPr>
        <w:t>La firma del personal administrativo autorizado para emitir el nombramiento o contrato y el formato único de movimientos de personal, así como el fundamento legal de esa atribución.</w:t>
      </w:r>
    </w:p>
    <w:p w14:paraId="02CC5EDC" w14:textId="77777777" w:rsidR="001061B8" w:rsidRPr="001061B8" w:rsidRDefault="001061B8" w:rsidP="001061B8">
      <w:pPr>
        <w:pStyle w:val="Sinespaciado"/>
        <w:jc w:val="both"/>
        <w:rPr>
          <w:rFonts w:ascii="Bookman Old Style" w:hAnsi="Bookman Old Style" w:cs="Arial"/>
          <w:sz w:val="20"/>
          <w:szCs w:val="20"/>
        </w:rPr>
      </w:pPr>
    </w:p>
    <w:p w14:paraId="755FDF7B" w14:textId="77777777" w:rsidR="001061B8" w:rsidRPr="001061B8" w:rsidRDefault="001061B8" w:rsidP="001061B8">
      <w:pPr>
        <w:pStyle w:val="Sinespaciado"/>
        <w:jc w:val="both"/>
        <w:rPr>
          <w:rFonts w:ascii="Bookman Old Style" w:hAnsi="Bookman Old Style" w:cs="Arial"/>
          <w:sz w:val="20"/>
          <w:szCs w:val="20"/>
        </w:rPr>
      </w:pPr>
      <w:r w:rsidRPr="001061B8">
        <w:rPr>
          <w:rFonts w:ascii="Bookman Old Style" w:hAnsi="Bookman Old Style" w:cs="Arial"/>
          <w:b/>
          <w:sz w:val="20"/>
          <w:szCs w:val="20"/>
        </w:rPr>
        <w:t xml:space="preserve">Artículo 18. </w:t>
      </w:r>
      <w:r w:rsidRPr="001061B8">
        <w:rPr>
          <w:rFonts w:ascii="Bookman Old Style" w:hAnsi="Bookman Old Style" w:cs="Arial"/>
          <w:sz w:val="20"/>
          <w:szCs w:val="20"/>
        </w:rPr>
        <w:t xml:space="preserve">El nombramiento, contrato y el formato único de movimientos de personal son los documentos en virtud de los cuales se formaliza la relación jurídica y laboral entre la UTVT y el personal administrativo, que les obliga a cumplir con los deberes inherentes al puesto especificado en el mismo, conforme a la ley, al uso y a la buena fe.  </w:t>
      </w:r>
    </w:p>
    <w:p w14:paraId="70781E7B" w14:textId="77777777" w:rsidR="001061B8" w:rsidRPr="001061B8" w:rsidRDefault="001061B8" w:rsidP="001061B8">
      <w:pPr>
        <w:pStyle w:val="Default"/>
        <w:jc w:val="center"/>
        <w:rPr>
          <w:rFonts w:cs="Arial"/>
          <w:sz w:val="20"/>
          <w:szCs w:val="20"/>
        </w:rPr>
      </w:pPr>
      <w:r w:rsidRPr="001061B8">
        <w:rPr>
          <w:rFonts w:cs="Arial"/>
          <w:b/>
          <w:bCs/>
          <w:sz w:val="20"/>
          <w:szCs w:val="20"/>
        </w:rPr>
        <w:lastRenderedPageBreak/>
        <w:t>CAPÍTULO IV</w:t>
      </w:r>
    </w:p>
    <w:p w14:paraId="4B3640F4" w14:textId="77777777" w:rsidR="001061B8" w:rsidRPr="001061B8" w:rsidRDefault="001061B8" w:rsidP="001061B8">
      <w:pPr>
        <w:pStyle w:val="Sinespaciado"/>
        <w:jc w:val="center"/>
        <w:rPr>
          <w:rFonts w:ascii="Bookman Old Style" w:hAnsi="Bookman Old Style" w:cs="Arial"/>
          <w:sz w:val="20"/>
          <w:szCs w:val="20"/>
        </w:rPr>
      </w:pPr>
      <w:r w:rsidRPr="001061B8">
        <w:rPr>
          <w:rFonts w:ascii="Bookman Old Style" w:hAnsi="Bookman Old Style" w:cs="Arial"/>
          <w:b/>
          <w:bCs/>
          <w:sz w:val="20"/>
          <w:szCs w:val="20"/>
        </w:rPr>
        <w:t>DE LA JORNADA DE TRABAJO</w:t>
      </w:r>
    </w:p>
    <w:p w14:paraId="7B66BC9C" w14:textId="77777777" w:rsidR="001061B8" w:rsidRPr="001061B8" w:rsidRDefault="001061B8" w:rsidP="001061B8">
      <w:pPr>
        <w:pStyle w:val="Sinespaciado"/>
        <w:jc w:val="both"/>
        <w:rPr>
          <w:rFonts w:ascii="Bookman Old Style" w:hAnsi="Bookman Old Style" w:cs="Arial"/>
          <w:sz w:val="20"/>
          <w:szCs w:val="20"/>
        </w:rPr>
      </w:pPr>
    </w:p>
    <w:p w14:paraId="2F5EA30F" w14:textId="77777777" w:rsidR="001061B8" w:rsidRDefault="001061B8" w:rsidP="001061B8">
      <w:pPr>
        <w:pStyle w:val="Sinespaciado"/>
        <w:jc w:val="both"/>
        <w:rPr>
          <w:rFonts w:ascii="Bookman Old Style" w:hAnsi="Bookman Old Style" w:cs="Arial"/>
          <w:sz w:val="20"/>
          <w:szCs w:val="20"/>
        </w:rPr>
      </w:pPr>
      <w:r w:rsidRPr="001061B8">
        <w:rPr>
          <w:rFonts w:ascii="Bookman Old Style" w:hAnsi="Bookman Old Style" w:cs="Arial"/>
          <w:b/>
          <w:sz w:val="20"/>
          <w:szCs w:val="20"/>
        </w:rPr>
        <w:t xml:space="preserve">Artículo 19. </w:t>
      </w:r>
      <w:r w:rsidRPr="001061B8">
        <w:rPr>
          <w:rFonts w:ascii="Bookman Old Style" w:hAnsi="Bookman Old Style" w:cs="Arial"/>
          <w:sz w:val="20"/>
          <w:szCs w:val="20"/>
        </w:rPr>
        <w:t>La jornada de trabajo es el tiempo durante el cual el personal administrativo está a disposición de la UTVT para la prestación del servicio; estos se sujetarán a los horarios establecidos en los contratos individual y colectivo de trabajo y conforme a las necesidades de la UTVT.</w:t>
      </w:r>
    </w:p>
    <w:p w14:paraId="08688AD6" w14:textId="77777777" w:rsidR="001061B8" w:rsidRPr="001061B8" w:rsidRDefault="001061B8" w:rsidP="001061B8">
      <w:pPr>
        <w:pStyle w:val="Sinespaciado"/>
        <w:jc w:val="both"/>
        <w:rPr>
          <w:rFonts w:ascii="Bookman Old Style" w:hAnsi="Bookman Old Style" w:cs="Arial"/>
          <w:sz w:val="20"/>
          <w:szCs w:val="20"/>
        </w:rPr>
      </w:pPr>
    </w:p>
    <w:p w14:paraId="5CA24FFD" w14:textId="77777777" w:rsidR="001061B8" w:rsidRPr="001061B8" w:rsidRDefault="001061B8" w:rsidP="001061B8">
      <w:pPr>
        <w:tabs>
          <w:tab w:val="left" w:pos="2059"/>
        </w:tabs>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Artículo 20.</w:t>
      </w:r>
      <w:r w:rsidRPr="001061B8">
        <w:rPr>
          <w:rFonts w:ascii="Bookman Old Style" w:hAnsi="Bookman Old Style" w:cs="Arial"/>
          <w:sz w:val="20"/>
          <w:szCs w:val="20"/>
        </w:rPr>
        <w:t xml:space="preserve"> La duración máxima de la jornada será de nueve horas; por cada cinco días de trabajo y disfrutarán de dos días de descanso con pago de sueldo íntegro, siendo éstos sábado y domingo, a reserva de que particularmente el personal administrativo y la UTVT, convinieren algo distinto en el nombramiento o contrato individual.</w:t>
      </w:r>
    </w:p>
    <w:p w14:paraId="59E37912" w14:textId="77777777" w:rsidR="001061B8" w:rsidRPr="001061B8" w:rsidRDefault="001061B8" w:rsidP="001061B8">
      <w:pPr>
        <w:tabs>
          <w:tab w:val="left" w:pos="2059"/>
        </w:tabs>
        <w:spacing w:after="0" w:line="240" w:lineRule="auto"/>
        <w:jc w:val="both"/>
        <w:rPr>
          <w:rFonts w:ascii="Bookman Old Style" w:hAnsi="Bookman Old Style" w:cs="Arial"/>
          <w:sz w:val="20"/>
          <w:szCs w:val="20"/>
        </w:rPr>
      </w:pPr>
    </w:p>
    <w:p w14:paraId="06A8916B" w14:textId="77777777" w:rsidR="001061B8" w:rsidRPr="001061B8" w:rsidRDefault="001061B8" w:rsidP="001061B8">
      <w:pPr>
        <w:pStyle w:val="Sinespaciado"/>
        <w:jc w:val="both"/>
        <w:rPr>
          <w:rFonts w:ascii="Bookman Old Style" w:hAnsi="Bookman Old Style" w:cs="Arial"/>
          <w:sz w:val="20"/>
          <w:szCs w:val="20"/>
        </w:rPr>
      </w:pPr>
      <w:r w:rsidRPr="001061B8">
        <w:rPr>
          <w:rFonts w:ascii="Bookman Old Style" w:hAnsi="Bookman Old Style" w:cs="Arial"/>
          <w:sz w:val="20"/>
          <w:szCs w:val="20"/>
        </w:rPr>
        <w:t xml:space="preserve">Queda establecido que cualquier modificación que desee hacerse a este horario de trabajo por motivos personales o de trabajo, deberá solicitarse la autorización por escrito de la persona titular de la Rectoría </w:t>
      </w:r>
      <w:bookmarkStart w:id="8" w:name="_Hlk144721653"/>
      <w:r w:rsidRPr="001061B8">
        <w:rPr>
          <w:rFonts w:ascii="Bookman Old Style" w:hAnsi="Bookman Old Style" w:cs="Arial"/>
          <w:sz w:val="20"/>
          <w:szCs w:val="20"/>
        </w:rPr>
        <w:t>con copia para la persona titular de la Dirección de Administración y Finanzas</w:t>
      </w:r>
      <w:bookmarkEnd w:id="8"/>
      <w:r w:rsidRPr="001061B8">
        <w:rPr>
          <w:rFonts w:ascii="Bookman Old Style" w:hAnsi="Bookman Old Style" w:cs="Arial"/>
          <w:bCs/>
          <w:sz w:val="20"/>
          <w:szCs w:val="20"/>
        </w:rPr>
        <w:t>,</w:t>
      </w:r>
      <w:r w:rsidRPr="001061B8">
        <w:rPr>
          <w:rFonts w:ascii="Bookman Old Style" w:hAnsi="Bookman Old Style" w:cs="Arial"/>
          <w:sz w:val="20"/>
          <w:szCs w:val="20"/>
        </w:rPr>
        <w:t xml:space="preserve"> quedando sujeta a las necesidades de l</w:t>
      </w:r>
      <w:r w:rsidRPr="001061B8">
        <w:rPr>
          <w:rFonts w:ascii="Bookman Old Style" w:hAnsi="Bookman Old Style" w:cs="Arial"/>
          <w:bCs/>
          <w:sz w:val="20"/>
          <w:szCs w:val="20"/>
        </w:rPr>
        <w:t>a UTVT</w:t>
      </w:r>
      <w:r w:rsidRPr="001061B8">
        <w:rPr>
          <w:rFonts w:ascii="Bookman Old Style" w:hAnsi="Bookman Old Style" w:cs="Arial"/>
          <w:b/>
          <w:sz w:val="20"/>
          <w:szCs w:val="20"/>
        </w:rPr>
        <w:t xml:space="preserve"> </w:t>
      </w:r>
      <w:r w:rsidRPr="001061B8">
        <w:rPr>
          <w:rFonts w:ascii="Bookman Old Style" w:hAnsi="Bookman Old Style" w:cs="Arial"/>
          <w:sz w:val="20"/>
          <w:szCs w:val="20"/>
        </w:rPr>
        <w:t>y/o a las cargas de trabajo.</w:t>
      </w:r>
    </w:p>
    <w:p w14:paraId="0BDF5C3D" w14:textId="77777777" w:rsidR="001061B8" w:rsidRPr="001061B8" w:rsidRDefault="001061B8" w:rsidP="001061B8">
      <w:pPr>
        <w:pStyle w:val="Sinespaciado"/>
        <w:jc w:val="both"/>
        <w:rPr>
          <w:rFonts w:ascii="Bookman Old Style" w:hAnsi="Bookman Old Style" w:cs="Arial"/>
          <w:sz w:val="20"/>
          <w:szCs w:val="20"/>
        </w:rPr>
      </w:pPr>
    </w:p>
    <w:p w14:paraId="12E243A4" w14:textId="77777777" w:rsidR="001061B8" w:rsidRPr="001061B8" w:rsidRDefault="001061B8" w:rsidP="001061B8">
      <w:pPr>
        <w:pStyle w:val="Sinespaciado"/>
        <w:jc w:val="both"/>
        <w:rPr>
          <w:rFonts w:ascii="Bookman Old Style" w:hAnsi="Bookman Old Style" w:cs="Arial"/>
          <w:sz w:val="20"/>
          <w:szCs w:val="20"/>
        </w:rPr>
      </w:pPr>
      <w:r w:rsidRPr="001061B8">
        <w:rPr>
          <w:rFonts w:ascii="Bookman Old Style" w:hAnsi="Bookman Old Style" w:cs="Arial"/>
          <w:b/>
          <w:sz w:val="20"/>
          <w:szCs w:val="20"/>
        </w:rPr>
        <w:t xml:space="preserve">Artículo 21. </w:t>
      </w:r>
      <w:r w:rsidRPr="001061B8">
        <w:rPr>
          <w:rFonts w:ascii="Bookman Old Style" w:hAnsi="Bookman Old Style" w:cs="Arial"/>
          <w:sz w:val="20"/>
          <w:szCs w:val="20"/>
        </w:rPr>
        <w:t>En todos los casos, el personal administrativo contará con media hora de comida dentro de su jornada de trabajo que se considerará como tiempo efectivo laborado; dicha media hora de comida será establecida por la persona superior jerárquica y podrá variar de acuerdo con las necesidades de cada área, sin que para esto tenga que notificarse por escrito a la Dirección de Administración y Finanzas.</w:t>
      </w:r>
    </w:p>
    <w:p w14:paraId="0D4995E4" w14:textId="77777777" w:rsidR="001061B8" w:rsidRPr="001061B8" w:rsidRDefault="001061B8" w:rsidP="001061B8">
      <w:pPr>
        <w:pStyle w:val="Sinespaciado"/>
        <w:jc w:val="both"/>
        <w:rPr>
          <w:rFonts w:ascii="Bookman Old Style" w:hAnsi="Bookman Old Style" w:cs="Arial"/>
          <w:sz w:val="20"/>
          <w:szCs w:val="20"/>
        </w:rPr>
      </w:pPr>
    </w:p>
    <w:p w14:paraId="5B07FEDA" w14:textId="77777777" w:rsidR="001061B8" w:rsidRPr="001061B8" w:rsidRDefault="001061B8" w:rsidP="001061B8">
      <w:pPr>
        <w:pStyle w:val="Sinespaciado"/>
        <w:jc w:val="both"/>
        <w:rPr>
          <w:rFonts w:ascii="Bookman Old Style" w:hAnsi="Bookman Old Style" w:cs="Arial"/>
          <w:bCs/>
          <w:sz w:val="20"/>
          <w:szCs w:val="20"/>
        </w:rPr>
      </w:pPr>
      <w:r w:rsidRPr="001061B8">
        <w:rPr>
          <w:rFonts w:ascii="Bookman Old Style" w:hAnsi="Bookman Old Style" w:cs="Arial"/>
          <w:b/>
          <w:sz w:val="20"/>
          <w:szCs w:val="20"/>
        </w:rPr>
        <w:t xml:space="preserve">Artículo 22. </w:t>
      </w:r>
      <w:r w:rsidRPr="001061B8">
        <w:rPr>
          <w:rFonts w:ascii="Bookman Old Style" w:hAnsi="Bookman Old Style" w:cs="Arial"/>
          <w:sz w:val="20"/>
          <w:szCs w:val="20"/>
        </w:rPr>
        <w:t xml:space="preserve">El personal administrativo deberá iniciar y concluir la prestación de sus servicios en el horario establecido, acatando los controles de asistencia que señale </w:t>
      </w:r>
      <w:r w:rsidRPr="001061B8">
        <w:rPr>
          <w:rFonts w:ascii="Bookman Old Style" w:hAnsi="Bookman Old Style" w:cs="Arial"/>
          <w:bCs/>
          <w:sz w:val="20"/>
          <w:szCs w:val="20"/>
        </w:rPr>
        <w:t>la UTVT.</w:t>
      </w:r>
    </w:p>
    <w:p w14:paraId="5CC8E5C8" w14:textId="77777777" w:rsidR="001061B8" w:rsidRPr="001061B8" w:rsidRDefault="001061B8" w:rsidP="001061B8">
      <w:pPr>
        <w:pStyle w:val="Sinespaciado"/>
        <w:jc w:val="both"/>
        <w:rPr>
          <w:rFonts w:ascii="Bookman Old Style" w:hAnsi="Bookman Old Style" w:cs="Arial"/>
          <w:sz w:val="20"/>
          <w:szCs w:val="20"/>
        </w:rPr>
      </w:pPr>
    </w:p>
    <w:p w14:paraId="22241BC6" w14:textId="77777777" w:rsidR="001061B8" w:rsidRPr="001061B8" w:rsidRDefault="001061B8" w:rsidP="001061B8">
      <w:pPr>
        <w:pStyle w:val="Sinespaciado"/>
        <w:jc w:val="both"/>
        <w:rPr>
          <w:rFonts w:ascii="Bookman Old Style" w:hAnsi="Bookman Old Style" w:cs="Arial"/>
          <w:sz w:val="20"/>
          <w:szCs w:val="20"/>
        </w:rPr>
      </w:pPr>
      <w:r w:rsidRPr="001061B8">
        <w:rPr>
          <w:rFonts w:ascii="Bookman Old Style" w:hAnsi="Bookman Old Style" w:cs="Arial"/>
          <w:b/>
          <w:sz w:val="20"/>
          <w:szCs w:val="20"/>
        </w:rPr>
        <w:t xml:space="preserve">Artículo 23. </w:t>
      </w:r>
      <w:bookmarkStart w:id="9" w:name="_Hlk102996763"/>
      <w:r w:rsidRPr="001061B8">
        <w:rPr>
          <w:rFonts w:ascii="Bookman Old Style" w:hAnsi="Bookman Old Style" w:cs="Arial"/>
          <w:sz w:val="20"/>
          <w:szCs w:val="20"/>
        </w:rPr>
        <w:t xml:space="preserve">La persona titular de la Dirección de Administración y Finanzas deberá informar previamente por escrito la justificación, cuando por circunstancias especiales, el personal administrativo, deba laborar tiempo extraordinario, así como días de descanso obligatorio, y este se pagará a más tardar en la quincena siguiente a la que se hubiere laborado. </w:t>
      </w:r>
    </w:p>
    <w:p w14:paraId="5E4A46E8" w14:textId="77777777" w:rsidR="001061B8" w:rsidRPr="001061B8" w:rsidRDefault="001061B8" w:rsidP="001061B8">
      <w:pPr>
        <w:pStyle w:val="Sinespaciado"/>
        <w:jc w:val="both"/>
        <w:rPr>
          <w:rFonts w:ascii="Bookman Old Style" w:hAnsi="Bookman Old Style" w:cs="Arial"/>
          <w:sz w:val="20"/>
          <w:szCs w:val="20"/>
        </w:rPr>
      </w:pPr>
    </w:p>
    <w:bookmarkEnd w:id="9"/>
    <w:p w14:paraId="628F1329" w14:textId="77777777" w:rsidR="001061B8" w:rsidRPr="001061B8" w:rsidRDefault="001061B8" w:rsidP="001061B8">
      <w:pPr>
        <w:pStyle w:val="Textosinformato"/>
        <w:tabs>
          <w:tab w:val="right" w:leader="dot" w:pos="8828"/>
        </w:tabs>
        <w:jc w:val="both"/>
        <w:rPr>
          <w:rFonts w:ascii="Bookman Old Style" w:eastAsia="MS Mincho" w:hAnsi="Bookman Old Style" w:cs="Arial"/>
          <w:lang w:val="es-MX"/>
        </w:rPr>
      </w:pPr>
      <w:r w:rsidRPr="001061B8">
        <w:rPr>
          <w:rFonts w:ascii="Bookman Old Style" w:eastAsia="MS Mincho" w:hAnsi="Bookman Old Style" w:cs="Arial"/>
          <w:b/>
          <w:bCs/>
          <w:lang w:val="es-MX"/>
        </w:rPr>
        <w:t xml:space="preserve">Artículo 24. </w:t>
      </w:r>
      <w:bookmarkStart w:id="10" w:name="_Hlk90468441"/>
      <w:r w:rsidRPr="001061B8">
        <w:rPr>
          <w:rFonts w:ascii="Bookman Old Style" w:eastAsia="MS Mincho" w:hAnsi="Bookman Old Style" w:cs="Arial"/>
          <w:lang w:val="es-MX"/>
        </w:rPr>
        <w:t>Cuando por circunstancias especiales deban aumentarse las horas de trabajo establecidas, éstas serán consideras como extraordinarias y no deberán de exceder de tres horas diarias ni de tres veces consecutivas en una semana</w:t>
      </w:r>
      <w:bookmarkEnd w:id="10"/>
      <w:r w:rsidRPr="001061B8">
        <w:rPr>
          <w:rFonts w:ascii="Bookman Old Style" w:eastAsia="MS Mincho" w:hAnsi="Bookman Old Style" w:cs="Arial"/>
          <w:lang w:val="es-MX"/>
        </w:rPr>
        <w:t>.</w:t>
      </w:r>
    </w:p>
    <w:p w14:paraId="25DF06C7" w14:textId="77777777" w:rsidR="001061B8" w:rsidRPr="001061B8" w:rsidRDefault="001061B8" w:rsidP="001061B8">
      <w:pPr>
        <w:pStyle w:val="Textosinformato"/>
        <w:tabs>
          <w:tab w:val="right" w:leader="dot" w:pos="8828"/>
        </w:tabs>
        <w:jc w:val="both"/>
        <w:rPr>
          <w:rFonts w:ascii="Bookman Old Style" w:eastAsia="MS Mincho" w:hAnsi="Bookman Old Style" w:cs="Arial"/>
          <w:lang w:val="es-MX"/>
        </w:rPr>
      </w:pPr>
    </w:p>
    <w:p w14:paraId="7813D5EF" w14:textId="77777777" w:rsidR="001061B8" w:rsidRPr="001061B8" w:rsidRDefault="001061B8" w:rsidP="001061B8">
      <w:pPr>
        <w:pStyle w:val="Textosinformato"/>
        <w:tabs>
          <w:tab w:val="right" w:leader="dot" w:pos="8828"/>
        </w:tabs>
        <w:jc w:val="both"/>
        <w:rPr>
          <w:rFonts w:ascii="Bookman Old Style" w:eastAsia="MS Mincho" w:hAnsi="Bookman Old Style" w:cs="Arial"/>
          <w:lang w:val="es-MX"/>
        </w:rPr>
      </w:pPr>
      <w:r w:rsidRPr="001061B8">
        <w:rPr>
          <w:rFonts w:ascii="Bookman Old Style" w:eastAsia="MS Mincho" w:hAnsi="Bookman Old Style" w:cs="Arial"/>
          <w:lang w:val="es-MX"/>
        </w:rPr>
        <w:t xml:space="preserve">Las horas de trabajo extraordinarias se retribuirán con un cien por ciento más del sueldo que corresponda a las ordinarias, cuando no excedan de nueve. Las excedentes de nueve horas se pagarán al doscientos por ciento más del sueldo que corresponda a las horas normales de su jornada. </w:t>
      </w:r>
    </w:p>
    <w:p w14:paraId="2C032344" w14:textId="77777777" w:rsidR="001061B8" w:rsidRPr="001061B8" w:rsidRDefault="001061B8" w:rsidP="001061B8">
      <w:pPr>
        <w:pStyle w:val="Textosinformato"/>
        <w:tabs>
          <w:tab w:val="right" w:leader="dot" w:pos="8828"/>
        </w:tabs>
        <w:jc w:val="both"/>
        <w:rPr>
          <w:rFonts w:ascii="Bookman Old Style" w:eastAsia="MS Mincho" w:hAnsi="Bookman Old Style" w:cs="Arial"/>
        </w:rPr>
      </w:pPr>
    </w:p>
    <w:p w14:paraId="0F6CC1D8" w14:textId="77777777" w:rsidR="001061B8" w:rsidRPr="001061B8" w:rsidRDefault="001061B8" w:rsidP="001061B8">
      <w:pPr>
        <w:pStyle w:val="Sinespaciado"/>
        <w:jc w:val="center"/>
        <w:rPr>
          <w:rFonts w:ascii="Bookman Old Style" w:eastAsia="Calibri" w:hAnsi="Bookman Old Style" w:cs="Arial"/>
          <w:b/>
          <w:sz w:val="20"/>
          <w:szCs w:val="20"/>
        </w:rPr>
      </w:pPr>
      <w:r w:rsidRPr="001061B8">
        <w:rPr>
          <w:rFonts w:ascii="Bookman Old Style" w:hAnsi="Bookman Old Style" w:cs="Arial"/>
          <w:b/>
          <w:sz w:val="20"/>
          <w:szCs w:val="20"/>
        </w:rPr>
        <w:t>CAPÍTULO V</w:t>
      </w:r>
    </w:p>
    <w:p w14:paraId="5A5542A6" w14:textId="77777777" w:rsidR="001061B8" w:rsidRPr="001061B8" w:rsidRDefault="001061B8" w:rsidP="001061B8">
      <w:pPr>
        <w:pStyle w:val="Sinespaciado"/>
        <w:jc w:val="center"/>
        <w:rPr>
          <w:rFonts w:ascii="Bookman Old Style" w:hAnsi="Bookman Old Style" w:cs="Arial"/>
          <w:b/>
          <w:sz w:val="20"/>
          <w:szCs w:val="20"/>
        </w:rPr>
      </w:pPr>
      <w:r w:rsidRPr="001061B8">
        <w:rPr>
          <w:rFonts w:ascii="Bookman Old Style" w:hAnsi="Bookman Old Style" w:cs="Arial"/>
          <w:b/>
          <w:sz w:val="20"/>
          <w:szCs w:val="20"/>
        </w:rPr>
        <w:t>DEL LUGAR DE TRABAJO</w:t>
      </w:r>
    </w:p>
    <w:p w14:paraId="13EAC994" w14:textId="77777777" w:rsidR="001061B8" w:rsidRPr="001061B8" w:rsidRDefault="001061B8" w:rsidP="001061B8">
      <w:pPr>
        <w:pStyle w:val="Sinespaciado"/>
        <w:jc w:val="both"/>
        <w:rPr>
          <w:rFonts w:ascii="Bookman Old Style" w:hAnsi="Bookman Old Style" w:cs="Arial"/>
          <w:sz w:val="20"/>
          <w:szCs w:val="20"/>
        </w:rPr>
      </w:pPr>
    </w:p>
    <w:p w14:paraId="3143DC21" w14:textId="77777777" w:rsidR="001061B8" w:rsidRPr="001061B8" w:rsidRDefault="001061B8" w:rsidP="001061B8">
      <w:pPr>
        <w:pStyle w:val="Sinespaciado"/>
        <w:jc w:val="both"/>
        <w:rPr>
          <w:rFonts w:ascii="Bookman Old Style" w:hAnsi="Bookman Old Style" w:cs="Arial"/>
          <w:sz w:val="20"/>
          <w:szCs w:val="20"/>
        </w:rPr>
      </w:pPr>
      <w:r w:rsidRPr="001061B8">
        <w:rPr>
          <w:rFonts w:ascii="Bookman Old Style" w:hAnsi="Bookman Old Style" w:cs="Arial"/>
          <w:b/>
          <w:sz w:val="20"/>
          <w:szCs w:val="20"/>
        </w:rPr>
        <w:t xml:space="preserve">Artículo 25. </w:t>
      </w:r>
      <w:r w:rsidRPr="001061B8">
        <w:rPr>
          <w:rFonts w:ascii="Bookman Old Style" w:hAnsi="Bookman Old Style" w:cs="Arial"/>
          <w:sz w:val="20"/>
          <w:szCs w:val="20"/>
        </w:rPr>
        <w:t xml:space="preserve">El personal administrativo prestará sus servicios en el centro de trabajo especificado en su respectivo nombramiento o contrato individual de trabajo o bien en aquel que por circunstancias especiales se requieran sus servicios a juicio de </w:t>
      </w:r>
      <w:r w:rsidRPr="001061B8">
        <w:rPr>
          <w:rFonts w:ascii="Bookman Old Style" w:hAnsi="Bookman Old Style" w:cs="Arial"/>
          <w:bCs/>
          <w:sz w:val="20"/>
          <w:szCs w:val="20"/>
        </w:rPr>
        <w:t>la UTVT.</w:t>
      </w:r>
    </w:p>
    <w:p w14:paraId="13609BA8" w14:textId="77777777" w:rsidR="001061B8" w:rsidRPr="001061B8" w:rsidRDefault="001061B8" w:rsidP="001061B8">
      <w:pPr>
        <w:pStyle w:val="Sinespaciado"/>
        <w:jc w:val="both"/>
        <w:rPr>
          <w:rFonts w:ascii="Bookman Old Style" w:hAnsi="Bookman Old Style" w:cs="Arial"/>
          <w:sz w:val="20"/>
          <w:szCs w:val="20"/>
        </w:rPr>
      </w:pPr>
    </w:p>
    <w:p w14:paraId="7C404250" w14:textId="77777777" w:rsidR="001061B8" w:rsidRPr="001061B8" w:rsidRDefault="001061B8" w:rsidP="001061B8">
      <w:pPr>
        <w:pStyle w:val="Sinespaciado"/>
        <w:jc w:val="both"/>
        <w:rPr>
          <w:rFonts w:ascii="Bookman Old Style" w:hAnsi="Bookman Old Style" w:cs="Arial"/>
          <w:sz w:val="20"/>
          <w:szCs w:val="20"/>
        </w:rPr>
      </w:pPr>
      <w:r w:rsidRPr="001061B8">
        <w:rPr>
          <w:rFonts w:ascii="Bookman Old Style" w:hAnsi="Bookman Old Style" w:cs="Arial"/>
          <w:b/>
          <w:sz w:val="20"/>
          <w:szCs w:val="20"/>
        </w:rPr>
        <w:t xml:space="preserve">Artículo 26. </w:t>
      </w:r>
      <w:r w:rsidRPr="001061B8">
        <w:rPr>
          <w:rFonts w:ascii="Bookman Old Style" w:hAnsi="Bookman Old Style" w:cs="Arial"/>
          <w:sz w:val="20"/>
          <w:szCs w:val="20"/>
        </w:rPr>
        <w:t>El personal administrativo, de acuerdo con lo establecido en el artículo anterior, deberá prestar sus servicios fuera del lugar de adscripción en los casos que en forma enunciativa más no limitada se señalen a continuación:</w:t>
      </w:r>
    </w:p>
    <w:p w14:paraId="483CDF70" w14:textId="77777777" w:rsidR="001061B8" w:rsidRPr="001061B8" w:rsidRDefault="001061B8" w:rsidP="001061B8">
      <w:pPr>
        <w:pStyle w:val="Sinespaciado"/>
        <w:jc w:val="both"/>
        <w:rPr>
          <w:rFonts w:ascii="Bookman Old Style" w:hAnsi="Bookman Old Style" w:cs="Arial"/>
          <w:sz w:val="20"/>
          <w:szCs w:val="20"/>
        </w:rPr>
      </w:pPr>
    </w:p>
    <w:p w14:paraId="6254A693" w14:textId="77777777" w:rsidR="001061B8" w:rsidRPr="001061B8" w:rsidRDefault="001061B8" w:rsidP="001061B8">
      <w:pPr>
        <w:pStyle w:val="Sinespaciado"/>
        <w:numPr>
          <w:ilvl w:val="0"/>
          <w:numId w:val="14"/>
        </w:numPr>
        <w:spacing w:after="120"/>
        <w:ind w:left="0" w:firstLine="0"/>
        <w:jc w:val="both"/>
        <w:rPr>
          <w:rFonts w:ascii="Bookman Old Style" w:hAnsi="Bookman Old Style" w:cs="Arial"/>
          <w:sz w:val="20"/>
          <w:szCs w:val="20"/>
        </w:rPr>
      </w:pPr>
      <w:r w:rsidRPr="001061B8">
        <w:rPr>
          <w:rFonts w:ascii="Bookman Old Style" w:hAnsi="Bookman Old Style" w:cs="Arial"/>
          <w:sz w:val="20"/>
          <w:szCs w:val="20"/>
        </w:rPr>
        <w:t xml:space="preserve">Por restructuración orgánica o funcional de </w:t>
      </w:r>
      <w:r w:rsidRPr="001061B8">
        <w:rPr>
          <w:rFonts w:ascii="Bookman Old Style" w:hAnsi="Bookman Old Style" w:cs="Arial"/>
          <w:bCs/>
          <w:sz w:val="20"/>
          <w:szCs w:val="20"/>
        </w:rPr>
        <w:t>la UTVT;</w:t>
      </w:r>
      <w:r w:rsidRPr="001061B8">
        <w:rPr>
          <w:rFonts w:ascii="Bookman Old Style" w:hAnsi="Bookman Old Style" w:cs="Arial"/>
          <w:sz w:val="20"/>
          <w:szCs w:val="20"/>
        </w:rPr>
        <w:t xml:space="preserve"> </w:t>
      </w:r>
    </w:p>
    <w:p w14:paraId="64873BE7" w14:textId="77777777" w:rsidR="001061B8" w:rsidRPr="001061B8" w:rsidRDefault="001061B8" w:rsidP="001061B8">
      <w:pPr>
        <w:pStyle w:val="Sinespaciado"/>
        <w:numPr>
          <w:ilvl w:val="0"/>
          <w:numId w:val="14"/>
        </w:numPr>
        <w:spacing w:after="120"/>
        <w:ind w:left="0" w:firstLine="0"/>
        <w:jc w:val="both"/>
        <w:rPr>
          <w:rFonts w:ascii="Bookman Old Style" w:hAnsi="Bookman Old Style" w:cs="Arial"/>
          <w:sz w:val="20"/>
          <w:szCs w:val="20"/>
        </w:rPr>
      </w:pPr>
      <w:r w:rsidRPr="001061B8">
        <w:rPr>
          <w:rFonts w:ascii="Bookman Old Style" w:hAnsi="Bookman Old Style" w:cs="Arial"/>
          <w:sz w:val="20"/>
          <w:szCs w:val="20"/>
        </w:rPr>
        <w:lastRenderedPageBreak/>
        <w:t xml:space="preserve">A solicitud del personal administrativo aprobada por la persona titular de la Dirección de Administración y Finanzas; y </w:t>
      </w:r>
    </w:p>
    <w:p w14:paraId="3311F957" w14:textId="77777777" w:rsidR="001061B8" w:rsidRPr="001061B8" w:rsidRDefault="001061B8" w:rsidP="001061B8">
      <w:pPr>
        <w:pStyle w:val="Sinespaciado"/>
        <w:numPr>
          <w:ilvl w:val="0"/>
          <w:numId w:val="14"/>
        </w:numPr>
        <w:ind w:left="0" w:firstLine="0"/>
        <w:jc w:val="both"/>
        <w:rPr>
          <w:rFonts w:ascii="Bookman Old Style" w:hAnsi="Bookman Old Style" w:cs="Arial"/>
          <w:sz w:val="20"/>
          <w:szCs w:val="20"/>
        </w:rPr>
      </w:pPr>
      <w:r w:rsidRPr="001061B8">
        <w:rPr>
          <w:rFonts w:ascii="Bookman Old Style" w:hAnsi="Bookman Old Style" w:cs="Arial"/>
          <w:sz w:val="20"/>
          <w:szCs w:val="20"/>
        </w:rPr>
        <w:t xml:space="preserve">Por ascenso en virtud de la buena aplicación en las labores. </w:t>
      </w:r>
    </w:p>
    <w:p w14:paraId="53975213" w14:textId="77777777" w:rsidR="001061B8" w:rsidRPr="001061B8" w:rsidRDefault="001061B8" w:rsidP="001061B8">
      <w:pPr>
        <w:pStyle w:val="Sinespaciado"/>
        <w:jc w:val="both"/>
        <w:rPr>
          <w:rFonts w:ascii="Bookman Old Style" w:hAnsi="Bookman Old Style" w:cs="Arial"/>
          <w:sz w:val="20"/>
          <w:szCs w:val="20"/>
        </w:rPr>
      </w:pPr>
    </w:p>
    <w:p w14:paraId="6F348A13" w14:textId="77777777" w:rsidR="001061B8" w:rsidRPr="001061B8" w:rsidRDefault="001061B8" w:rsidP="001061B8">
      <w:pPr>
        <w:pStyle w:val="Sinespaciado"/>
        <w:jc w:val="both"/>
        <w:rPr>
          <w:rFonts w:ascii="Bookman Old Style" w:hAnsi="Bookman Old Style" w:cs="Arial"/>
          <w:sz w:val="20"/>
          <w:szCs w:val="20"/>
        </w:rPr>
      </w:pPr>
      <w:r w:rsidRPr="001061B8">
        <w:rPr>
          <w:rFonts w:ascii="Bookman Old Style" w:hAnsi="Bookman Old Style" w:cs="Arial"/>
          <w:b/>
          <w:sz w:val="20"/>
          <w:szCs w:val="20"/>
        </w:rPr>
        <w:t xml:space="preserve">Artículo 27. </w:t>
      </w:r>
      <w:r w:rsidRPr="001061B8">
        <w:rPr>
          <w:rFonts w:ascii="Bookman Old Style" w:hAnsi="Bookman Old Style" w:cs="Arial"/>
          <w:sz w:val="20"/>
          <w:szCs w:val="20"/>
        </w:rPr>
        <w:t xml:space="preserve">Cualquier cambio de adscripción que se de en </w:t>
      </w:r>
      <w:r w:rsidRPr="001061B8">
        <w:rPr>
          <w:rFonts w:ascii="Bookman Old Style" w:hAnsi="Bookman Old Style" w:cs="Arial"/>
          <w:bCs/>
          <w:sz w:val="20"/>
          <w:szCs w:val="20"/>
        </w:rPr>
        <w:t>la UTVT,</w:t>
      </w:r>
      <w:r w:rsidRPr="001061B8">
        <w:rPr>
          <w:rFonts w:ascii="Bookman Old Style" w:hAnsi="Bookman Old Style" w:cs="Arial"/>
          <w:sz w:val="20"/>
          <w:szCs w:val="20"/>
        </w:rPr>
        <w:t xml:space="preserve"> se comunicará por escrito al personal administrativo con cinco días de anticipación cuando menos.  </w:t>
      </w:r>
    </w:p>
    <w:p w14:paraId="5ADA6497" w14:textId="77777777" w:rsidR="001061B8" w:rsidRPr="001061B8" w:rsidRDefault="001061B8" w:rsidP="001061B8">
      <w:pPr>
        <w:pStyle w:val="Sinespaciado"/>
        <w:jc w:val="center"/>
        <w:rPr>
          <w:rFonts w:ascii="Bookman Old Style" w:hAnsi="Bookman Old Style" w:cs="Arial"/>
          <w:b/>
          <w:sz w:val="20"/>
          <w:szCs w:val="20"/>
        </w:rPr>
      </w:pPr>
    </w:p>
    <w:p w14:paraId="0751DF68" w14:textId="77777777" w:rsidR="001061B8" w:rsidRPr="001061B8" w:rsidRDefault="001061B8" w:rsidP="001061B8">
      <w:pPr>
        <w:pStyle w:val="Sinespaciado"/>
        <w:jc w:val="center"/>
        <w:rPr>
          <w:rFonts w:ascii="Bookman Old Style" w:hAnsi="Bookman Old Style" w:cs="Arial"/>
          <w:b/>
          <w:sz w:val="20"/>
          <w:szCs w:val="20"/>
        </w:rPr>
      </w:pPr>
      <w:r w:rsidRPr="001061B8">
        <w:rPr>
          <w:rFonts w:ascii="Bookman Old Style" w:hAnsi="Bookman Old Style" w:cs="Arial"/>
          <w:b/>
          <w:sz w:val="20"/>
          <w:szCs w:val="20"/>
        </w:rPr>
        <w:t>CAPÍTULO VI</w:t>
      </w:r>
    </w:p>
    <w:p w14:paraId="6AF4577E" w14:textId="77777777" w:rsidR="001061B8" w:rsidRPr="001061B8" w:rsidRDefault="001061B8" w:rsidP="001061B8">
      <w:pPr>
        <w:pStyle w:val="Sinespaciado"/>
        <w:jc w:val="center"/>
        <w:rPr>
          <w:rFonts w:ascii="Bookman Old Style" w:hAnsi="Bookman Old Style" w:cs="Arial"/>
          <w:b/>
          <w:sz w:val="20"/>
          <w:szCs w:val="20"/>
        </w:rPr>
      </w:pPr>
      <w:r w:rsidRPr="001061B8">
        <w:rPr>
          <w:rFonts w:ascii="Bookman Old Style" w:hAnsi="Bookman Old Style" w:cs="Arial"/>
          <w:b/>
          <w:sz w:val="20"/>
          <w:szCs w:val="20"/>
        </w:rPr>
        <w:t>DE LOS MOVIMIENTOS DEL PERSONAL ADMINISTRATIVO</w:t>
      </w:r>
    </w:p>
    <w:p w14:paraId="3ACD7E40" w14:textId="77777777" w:rsidR="001061B8" w:rsidRPr="001061B8" w:rsidRDefault="001061B8" w:rsidP="001061B8">
      <w:pPr>
        <w:pStyle w:val="Sinespaciado"/>
        <w:jc w:val="center"/>
        <w:rPr>
          <w:rFonts w:ascii="Bookman Old Style" w:hAnsi="Bookman Old Style" w:cs="Arial"/>
          <w:b/>
          <w:sz w:val="20"/>
          <w:szCs w:val="20"/>
        </w:rPr>
      </w:pPr>
    </w:p>
    <w:p w14:paraId="7871324A" w14:textId="77777777" w:rsidR="001061B8" w:rsidRPr="001061B8" w:rsidRDefault="001061B8" w:rsidP="001061B8">
      <w:pPr>
        <w:pStyle w:val="Sinespaciado"/>
        <w:jc w:val="both"/>
        <w:rPr>
          <w:rFonts w:ascii="Bookman Old Style" w:hAnsi="Bookman Old Style" w:cs="Arial"/>
          <w:sz w:val="20"/>
          <w:szCs w:val="20"/>
        </w:rPr>
      </w:pPr>
      <w:r w:rsidRPr="001061B8">
        <w:rPr>
          <w:rFonts w:ascii="Bookman Old Style" w:hAnsi="Bookman Old Style" w:cs="Arial"/>
          <w:b/>
          <w:sz w:val="20"/>
          <w:szCs w:val="20"/>
        </w:rPr>
        <w:t xml:space="preserve">Artículo 28. </w:t>
      </w:r>
      <w:r w:rsidRPr="001061B8">
        <w:rPr>
          <w:rFonts w:ascii="Bookman Old Style" w:hAnsi="Bookman Old Style" w:cs="Arial"/>
          <w:sz w:val="20"/>
          <w:szCs w:val="20"/>
        </w:rPr>
        <w:t xml:space="preserve">Se entenderá por movimiento del personal administrativo a todo cambio en el puesto, nivel, rango salarial o lugar de adscripción mediante algún ascenso, reubicación, transferencia o permuta. </w:t>
      </w:r>
    </w:p>
    <w:p w14:paraId="29A3474E" w14:textId="77777777" w:rsidR="001061B8" w:rsidRPr="001061B8" w:rsidRDefault="001061B8" w:rsidP="001061B8">
      <w:pPr>
        <w:pStyle w:val="Sinespaciado"/>
        <w:jc w:val="both"/>
        <w:rPr>
          <w:rFonts w:ascii="Bookman Old Style" w:hAnsi="Bookman Old Style" w:cs="Arial"/>
          <w:sz w:val="20"/>
          <w:szCs w:val="20"/>
        </w:rPr>
      </w:pPr>
    </w:p>
    <w:p w14:paraId="77F35014" w14:textId="77777777" w:rsidR="001061B8" w:rsidRPr="001061B8" w:rsidRDefault="001061B8" w:rsidP="001061B8">
      <w:pPr>
        <w:pStyle w:val="Sinespaciado"/>
        <w:jc w:val="both"/>
        <w:rPr>
          <w:rFonts w:ascii="Bookman Old Style" w:hAnsi="Bookman Old Style" w:cs="Arial"/>
          <w:sz w:val="20"/>
          <w:szCs w:val="20"/>
        </w:rPr>
      </w:pPr>
      <w:r w:rsidRPr="001061B8">
        <w:rPr>
          <w:rFonts w:ascii="Bookman Old Style" w:hAnsi="Bookman Old Style" w:cs="Arial"/>
          <w:b/>
          <w:sz w:val="20"/>
          <w:szCs w:val="20"/>
        </w:rPr>
        <w:t xml:space="preserve">Artículo 29. </w:t>
      </w:r>
      <w:r w:rsidRPr="001061B8">
        <w:rPr>
          <w:rFonts w:ascii="Bookman Old Style" w:hAnsi="Bookman Old Style" w:cs="Arial"/>
          <w:sz w:val="20"/>
          <w:szCs w:val="20"/>
        </w:rPr>
        <w:t xml:space="preserve">El ex personal administrativo podrá reingresar a laborar a </w:t>
      </w:r>
      <w:r w:rsidRPr="001061B8">
        <w:rPr>
          <w:rFonts w:ascii="Bookman Old Style" w:hAnsi="Bookman Old Style" w:cs="Arial"/>
          <w:bCs/>
          <w:sz w:val="20"/>
          <w:szCs w:val="20"/>
        </w:rPr>
        <w:t>la UTVT</w:t>
      </w:r>
      <w:r w:rsidRPr="001061B8">
        <w:rPr>
          <w:rFonts w:ascii="Bookman Old Style" w:hAnsi="Bookman Old Style" w:cs="Arial"/>
          <w:b/>
          <w:sz w:val="20"/>
          <w:szCs w:val="20"/>
        </w:rPr>
        <w:t xml:space="preserve"> </w:t>
      </w:r>
      <w:r w:rsidRPr="001061B8">
        <w:rPr>
          <w:rFonts w:ascii="Bookman Old Style" w:hAnsi="Bookman Old Style" w:cs="Arial"/>
          <w:sz w:val="20"/>
          <w:szCs w:val="20"/>
        </w:rPr>
        <w:t xml:space="preserve">siempre y cuando cumpla con los requisitos del puesto. </w:t>
      </w:r>
    </w:p>
    <w:p w14:paraId="4C53F9D0" w14:textId="77777777" w:rsidR="001061B8" w:rsidRPr="001061B8" w:rsidRDefault="001061B8" w:rsidP="001061B8">
      <w:pPr>
        <w:pStyle w:val="Sinespaciado"/>
        <w:jc w:val="both"/>
        <w:rPr>
          <w:rFonts w:ascii="Bookman Old Style" w:hAnsi="Bookman Old Style" w:cs="Arial"/>
          <w:sz w:val="20"/>
          <w:szCs w:val="20"/>
        </w:rPr>
      </w:pPr>
    </w:p>
    <w:p w14:paraId="4CA385CA" w14:textId="77777777" w:rsidR="001061B8" w:rsidRPr="001061B8" w:rsidRDefault="001061B8" w:rsidP="001061B8">
      <w:pPr>
        <w:pStyle w:val="Sinespaciado"/>
        <w:jc w:val="both"/>
        <w:rPr>
          <w:rFonts w:ascii="Bookman Old Style" w:hAnsi="Bookman Old Style" w:cs="Arial"/>
          <w:sz w:val="20"/>
          <w:szCs w:val="20"/>
        </w:rPr>
      </w:pPr>
      <w:r w:rsidRPr="001061B8">
        <w:rPr>
          <w:rFonts w:ascii="Bookman Old Style" w:hAnsi="Bookman Old Style" w:cs="Arial"/>
          <w:b/>
          <w:sz w:val="20"/>
          <w:szCs w:val="20"/>
        </w:rPr>
        <w:t xml:space="preserve">Artículo 30. </w:t>
      </w:r>
      <w:r w:rsidRPr="001061B8">
        <w:rPr>
          <w:rFonts w:ascii="Bookman Old Style" w:hAnsi="Bookman Old Style" w:cs="Arial"/>
          <w:sz w:val="20"/>
          <w:szCs w:val="20"/>
        </w:rPr>
        <w:t>Se considerará ascenso de un puesto cuando el personal administrativo pase a ocupar un puesto al que corresponde un nivel salarial o categoría mayor al puesto que ocupaba anteriormente; para que se dé una promoción, deberá existir la plaza vacante, además el personal administrativo deberá cumplir con el nivel escolar y experiencia consignados en el perfil especificado para el puesto.</w:t>
      </w:r>
    </w:p>
    <w:p w14:paraId="38507F6F" w14:textId="77777777" w:rsidR="001061B8" w:rsidRPr="001061B8" w:rsidRDefault="001061B8" w:rsidP="001061B8">
      <w:pPr>
        <w:pStyle w:val="Sinespaciado"/>
        <w:jc w:val="both"/>
        <w:rPr>
          <w:rFonts w:ascii="Bookman Old Style" w:hAnsi="Bookman Old Style" w:cs="Arial"/>
          <w:sz w:val="20"/>
          <w:szCs w:val="20"/>
        </w:rPr>
      </w:pPr>
      <w:r w:rsidRPr="001061B8">
        <w:rPr>
          <w:rFonts w:ascii="Bookman Old Style" w:hAnsi="Bookman Old Style" w:cs="Arial"/>
          <w:sz w:val="20"/>
          <w:szCs w:val="20"/>
        </w:rPr>
        <w:t>Se podrá proponer personal administrativo</w:t>
      </w:r>
      <w:r w:rsidRPr="001061B8">
        <w:rPr>
          <w:rFonts w:ascii="Bookman Old Style" w:hAnsi="Bookman Old Style" w:cs="Arial"/>
          <w:b/>
          <w:sz w:val="20"/>
          <w:szCs w:val="20"/>
        </w:rPr>
        <w:t xml:space="preserve"> </w:t>
      </w:r>
      <w:r w:rsidRPr="001061B8">
        <w:rPr>
          <w:rFonts w:ascii="Bookman Old Style" w:hAnsi="Bookman Old Style" w:cs="Arial"/>
          <w:sz w:val="20"/>
          <w:szCs w:val="20"/>
        </w:rPr>
        <w:t>para ocupar un puesto de mayor categoría, siempre y cuando cuente con seis meses como mínimo en su actual plaza ocupacional y demuestre en sus evaluaciones anteriores tener un nivel de desempeño superior a la media de la categoría que ocupa y compruebe tener conocimiento de las labores del puesto que pretende.</w:t>
      </w:r>
    </w:p>
    <w:p w14:paraId="03359221" w14:textId="77777777" w:rsidR="001061B8" w:rsidRPr="001061B8" w:rsidRDefault="001061B8" w:rsidP="001061B8">
      <w:pPr>
        <w:pStyle w:val="Sinespaciado"/>
        <w:jc w:val="both"/>
        <w:rPr>
          <w:rFonts w:ascii="Bookman Old Style" w:hAnsi="Bookman Old Style" w:cs="Arial"/>
          <w:sz w:val="20"/>
          <w:szCs w:val="20"/>
        </w:rPr>
      </w:pPr>
    </w:p>
    <w:p w14:paraId="3933B66F" w14:textId="77777777" w:rsidR="001061B8" w:rsidRPr="001061B8" w:rsidRDefault="001061B8" w:rsidP="001061B8">
      <w:pPr>
        <w:pStyle w:val="Sinespaciado"/>
        <w:jc w:val="both"/>
        <w:rPr>
          <w:rFonts w:ascii="Bookman Old Style" w:hAnsi="Bookman Old Style" w:cs="Arial"/>
          <w:bCs/>
          <w:sz w:val="20"/>
          <w:szCs w:val="20"/>
        </w:rPr>
      </w:pPr>
      <w:r w:rsidRPr="001061B8">
        <w:rPr>
          <w:rFonts w:ascii="Bookman Old Style" w:hAnsi="Bookman Old Style" w:cs="Arial"/>
          <w:b/>
          <w:sz w:val="20"/>
          <w:szCs w:val="20"/>
        </w:rPr>
        <w:t xml:space="preserve">Artículo 31. </w:t>
      </w:r>
      <w:r w:rsidRPr="001061B8">
        <w:rPr>
          <w:rFonts w:ascii="Bookman Old Style" w:hAnsi="Bookman Old Style" w:cs="Arial"/>
          <w:sz w:val="20"/>
          <w:szCs w:val="20"/>
        </w:rPr>
        <w:t>Se considerará cambio de adscripción al hecho de que el personal administrativo sea transferido de Dirección y/o Departamento, manteniendo igual puesto, nivel y rango salarial, este cambio podrá efectuarse siempre que el personal administrativo tenga un mínimo de seis meses de antigüedad y respondiendo a las necesidades de crecimiento de la UTVT</w:t>
      </w:r>
      <w:r w:rsidRPr="001061B8">
        <w:rPr>
          <w:rFonts w:ascii="Bookman Old Style" w:hAnsi="Bookman Old Style" w:cs="Arial"/>
          <w:b/>
          <w:sz w:val="20"/>
          <w:szCs w:val="20"/>
        </w:rPr>
        <w:t xml:space="preserve"> </w:t>
      </w:r>
      <w:r w:rsidRPr="001061B8">
        <w:rPr>
          <w:rFonts w:ascii="Bookman Old Style" w:hAnsi="Bookman Old Style" w:cs="Arial"/>
          <w:sz w:val="20"/>
          <w:szCs w:val="20"/>
        </w:rPr>
        <w:t>o a petición del personal administrativo</w:t>
      </w:r>
      <w:r w:rsidRPr="001061B8">
        <w:rPr>
          <w:rFonts w:ascii="Bookman Old Style" w:hAnsi="Bookman Old Style" w:cs="Arial"/>
          <w:bCs/>
          <w:sz w:val="20"/>
          <w:szCs w:val="20"/>
        </w:rPr>
        <w:t xml:space="preserve">. </w:t>
      </w:r>
    </w:p>
    <w:p w14:paraId="0FEA8DE1" w14:textId="77777777" w:rsidR="001061B8" w:rsidRPr="001061B8" w:rsidRDefault="001061B8" w:rsidP="001061B8">
      <w:pPr>
        <w:pStyle w:val="Sinespaciado"/>
        <w:jc w:val="both"/>
        <w:rPr>
          <w:rFonts w:ascii="Bookman Old Style" w:hAnsi="Bookman Old Style" w:cs="Arial"/>
          <w:sz w:val="20"/>
          <w:szCs w:val="20"/>
        </w:rPr>
      </w:pPr>
    </w:p>
    <w:p w14:paraId="3451BB25" w14:textId="77777777" w:rsidR="001061B8" w:rsidRPr="001061B8" w:rsidRDefault="001061B8" w:rsidP="001061B8">
      <w:pPr>
        <w:pStyle w:val="Sinespaciado"/>
        <w:jc w:val="both"/>
        <w:rPr>
          <w:rFonts w:ascii="Bookman Old Style" w:hAnsi="Bookman Old Style" w:cs="Arial"/>
          <w:sz w:val="20"/>
          <w:szCs w:val="20"/>
        </w:rPr>
      </w:pPr>
      <w:r w:rsidRPr="001061B8">
        <w:rPr>
          <w:rFonts w:ascii="Bookman Old Style" w:hAnsi="Bookman Old Style" w:cs="Arial"/>
          <w:sz w:val="20"/>
          <w:szCs w:val="20"/>
        </w:rPr>
        <w:t xml:space="preserve">En cualquiera de los dos casos se requiere autorización por escrito de la persona titular de la Dirección Administración y Finanzas, así como de las personas titulares de las Direcciones de las dos áreas involucradas. </w:t>
      </w:r>
    </w:p>
    <w:p w14:paraId="3E853C14" w14:textId="77777777" w:rsidR="001061B8" w:rsidRPr="001061B8" w:rsidRDefault="001061B8" w:rsidP="001061B8">
      <w:pPr>
        <w:pStyle w:val="Sinespaciado"/>
        <w:jc w:val="both"/>
        <w:rPr>
          <w:rFonts w:ascii="Bookman Old Style" w:hAnsi="Bookman Old Style" w:cs="Arial"/>
          <w:sz w:val="20"/>
          <w:szCs w:val="20"/>
        </w:rPr>
      </w:pPr>
    </w:p>
    <w:p w14:paraId="185EA99A" w14:textId="77777777" w:rsidR="001061B8" w:rsidRPr="001061B8" w:rsidRDefault="001061B8" w:rsidP="001061B8">
      <w:pPr>
        <w:pStyle w:val="Sinespaciado"/>
        <w:jc w:val="both"/>
        <w:rPr>
          <w:rFonts w:ascii="Bookman Old Style" w:hAnsi="Bookman Old Style" w:cs="Arial"/>
          <w:sz w:val="20"/>
          <w:szCs w:val="20"/>
        </w:rPr>
      </w:pPr>
      <w:r w:rsidRPr="001061B8">
        <w:rPr>
          <w:rFonts w:ascii="Bookman Old Style" w:hAnsi="Bookman Old Style" w:cs="Arial"/>
          <w:b/>
          <w:sz w:val="20"/>
          <w:szCs w:val="20"/>
        </w:rPr>
        <w:t>Artículo 32.</w:t>
      </w:r>
      <w:r w:rsidRPr="001061B8">
        <w:rPr>
          <w:rFonts w:ascii="Bookman Old Style" w:hAnsi="Bookman Old Style" w:cs="Arial"/>
          <w:sz w:val="20"/>
          <w:szCs w:val="20"/>
        </w:rPr>
        <w:t xml:space="preserve"> Cuando se realice el cambio de adscripción de personal administrativo</w:t>
      </w:r>
      <w:r w:rsidRPr="001061B8">
        <w:rPr>
          <w:rFonts w:ascii="Bookman Old Style" w:hAnsi="Bookman Old Style" w:cs="Arial"/>
          <w:b/>
          <w:sz w:val="20"/>
          <w:szCs w:val="20"/>
        </w:rPr>
        <w:t xml:space="preserve"> </w:t>
      </w:r>
      <w:r w:rsidRPr="001061B8">
        <w:rPr>
          <w:rFonts w:ascii="Bookman Old Style" w:hAnsi="Bookman Old Style" w:cs="Arial"/>
          <w:sz w:val="20"/>
          <w:szCs w:val="20"/>
        </w:rPr>
        <w:t xml:space="preserve">que implique su traslado de una población a otra, la UTVT, le dará a conocer con tres días de anticipación las causas del cambio y sufragará los gastos que por este motivo se originen conforme a las disposiciones reglamentarias respectivas, excepto cuando este hubiere sido solicitado por el personal administrativo o se haya previsto así en el nombramiento o contrato respectivo o bien, en el presente Reglamento.  </w:t>
      </w:r>
    </w:p>
    <w:p w14:paraId="029D46BA" w14:textId="77777777" w:rsidR="001061B8" w:rsidRPr="001061B8" w:rsidRDefault="001061B8" w:rsidP="001061B8">
      <w:pPr>
        <w:pStyle w:val="Sinespaciado"/>
        <w:jc w:val="both"/>
        <w:rPr>
          <w:rFonts w:ascii="Bookman Old Style" w:hAnsi="Bookman Old Style" w:cs="Arial"/>
          <w:sz w:val="20"/>
          <w:szCs w:val="20"/>
        </w:rPr>
      </w:pPr>
    </w:p>
    <w:p w14:paraId="66AEEF83" w14:textId="77777777" w:rsidR="001061B8" w:rsidRPr="001061B8" w:rsidRDefault="001061B8" w:rsidP="001061B8">
      <w:pPr>
        <w:pStyle w:val="Sinespaciado"/>
        <w:jc w:val="both"/>
        <w:rPr>
          <w:rFonts w:ascii="Bookman Old Style" w:hAnsi="Bookman Old Style" w:cs="Arial"/>
          <w:sz w:val="20"/>
          <w:szCs w:val="20"/>
        </w:rPr>
      </w:pPr>
      <w:r w:rsidRPr="001061B8">
        <w:rPr>
          <w:rFonts w:ascii="Bookman Old Style" w:hAnsi="Bookman Old Style" w:cs="Arial"/>
          <w:b/>
          <w:sz w:val="20"/>
          <w:szCs w:val="20"/>
        </w:rPr>
        <w:t xml:space="preserve">Artículo 33. </w:t>
      </w:r>
      <w:r w:rsidRPr="001061B8">
        <w:rPr>
          <w:rFonts w:ascii="Bookman Old Style" w:hAnsi="Bookman Old Style" w:cs="Arial"/>
          <w:sz w:val="20"/>
          <w:szCs w:val="20"/>
        </w:rPr>
        <w:t xml:space="preserve">Se entiende por permuta la transferencia de personal administrativo, de manera simultánea, que se produce por el intercambio de los puestos que venían desempeñando; es requisito indispensable para solicitar una permuta que las personas interesadas ocupen puesto del mismo rango y nivel salarial, además de que se posea el nivel de escolaridad y la experiencia profesional necesaria para el desempeño del puesto a ocupar.   </w:t>
      </w:r>
    </w:p>
    <w:p w14:paraId="6027594B" w14:textId="77777777" w:rsidR="001061B8" w:rsidRPr="001061B8" w:rsidRDefault="001061B8" w:rsidP="001061B8">
      <w:pPr>
        <w:pStyle w:val="Sinespaciado"/>
        <w:jc w:val="both"/>
        <w:rPr>
          <w:rFonts w:ascii="Bookman Old Style" w:hAnsi="Bookman Old Style" w:cs="Arial"/>
          <w:sz w:val="20"/>
          <w:szCs w:val="20"/>
        </w:rPr>
      </w:pPr>
    </w:p>
    <w:p w14:paraId="609987E2" w14:textId="77777777" w:rsidR="001061B8" w:rsidRPr="001061B8" w:rsidRDefault="001061B8" w:rsidP="001061B8">
      <w:pPr>
        <w:pStyle w:val="Sinespaciado"/>
        <w:jc w:val="both"/>
        <w:rPr>
          <w:rFonts w:ascii="Bookman Old Style" w:hAnsi="Bookman Old Style" w:cs="Arial"/>
          <w:sz w:val="20"/>
          <w:szCs w:val="20"/>
        </w:rPr>
      </w:pPr>
      <w:r w:rsidRPr="001061B8">
        <w:rPr>
          <w:rFonts w:ascii="Bookman Old Style" w:hAnsi="Bookman Old Style" w:cs="Arial"/>
          <w:b/>
          <w:sz w:val="20"/>
          <w:szCs w:val="20"/>
        </w:rPr>
        <w:t xml:space="preserve">Artículo 34. </w:t>
      </w:r>
      <w:r w:rsidRPr="001061B8">
        <w:rPr>
          <w:rFonts w:ascii="Bookman Old Style" w:hAnsi="Bookman Old Style" w:cs="Arial"/>
          <w:sz w:val="20"/>
          <w:szCs w:val="20"/>
        </w:rPr>
        <w:t xml:space="preserve">Para tramitar una permuta, las personas interesadas deberán presentar solicitud escrita dirigida a la persona titular de la Rectoría con copia a la persona titular de la Dirección de </w:t>
      </w:r>
      <w:r w:rsidRPr="001061B8">
        <w:rPr>
          <w:rFonts w:ascii="Bookman Old Style" w:hAnsi="Bookman Old Style" w:cs="Arial"/>
          <w:sz w:val="20"/>
          <w:szCs w:val="20"/>
        </w:rPr>
        <w:lastRenderedPageBreak/>
        <w:t>Administración y Finanzas,</w:t>
      </w:r>
      <w:r w:rsidRPr="001061B8">
        <w:rPr>
          <w:rFonts w:ascii="Bookman Old Style" w:hAnsi="Bookman Old Style" w:cs="Arial"/>
          <w:bCs/>
          <w:sz w:val="20"/>
          <w:szCs w:val="20"/>
        </w:rPr>
        <w:t xml:space="preserve"> </w:t>
      </w:r>
      <w:r w:rsidRPr="001061B8">
        <w:rPr>
          <w:rFonts w:ascii="Bookman Old Style" w:hAnsi="Bookman Old Style" w:cs="Arial"/>
          <w:sz w:val="20"/>
          <w:szCs w:val="20"/>
        </w:rPr>
        <w:t xml:space="preserve">quien les dará a conocer su respuesta en un plazo no mayor a treinta días naturales. </w:t>
      </w:r>
    </w:p>
    <w:p w14:paraId="7CFEC9AE" w14:textId="77777777" w:rsidR="001061B8" w:rsidRPr="001061B8" w:rsidRDefault="001061B8" w:rsidP="001061B8">
      <w:pPr>
        <w:pStyle w:val="Sinespaciado"/>
        <w:jc w:val="both"/>
        <w:rPr>
          <w:rFonts w:ascii="Bookman Old Style" w:hAnsi="Bookman Old Style" w:cs="Arial"/>
          <w:sz w:val="20"/>
          <w:szCs w:val="20"/>
        </w:rPr>
      </w:pPr>
    </w:p>
    <w:p w14:paraId="558C1D95" w14:textId="77777777" w:rsidR="001061B8" w:rsidRPr="001061B8" w:rsidRDefault="001061B8" w:rsidP="001061B8">
      <w:pPr>
        <w:pStyle w:val="Sinespaciado"/>
        <w:jc w:val="both"/>
        <w:rPr>
          <w:rFonts w:ascii="Bookman Old Style" w:hAnsi="Bookman Old Style" w:cs="Arial"/>
          <w:sz w:val="20"/>
          <w:szCs w:val="20"/>
        </w:rPr>
      </w:pPr>
      <w:r w:rsidRPr="001061B8">
        <w:rPr>
          <w:rFonts w:ascii="Bookman Old Style" w:hAnsi="Bookman Old Style" w:cs="Arial"/>
          <w:sz w:val="20"/>
          <w:szCs w:val="20"/>
        </w:rPr>
        <w:t xml:space="preserve">El personal administrativo podrá solicitar una permuta después de cumplidos tres años de laborar en </w:t>
      </w:r>
      <w:r w:rsidRPr="001061B8">
        <w:rPr>
          <w:rFonts w:ascii="Bookman Old Style" w:hAnsi="Bookman Old Style" w:cs="Arial"/>
          <w:bCs/>
          <w:sz w:val="20"/>
          <w:szCs w:val="20"/>
        </w:rPr>
        <w:t>la UTVT</w:t>
      </w:r>
      <w:r w:rsidRPr="001061B8">
        <w:rPr>
          <w:rFonts w:ascii="Bookman Old Style" w:hAnsi="Bookman Old Style" w:cs="Arial"/>
          <w:b/>
          <w:sz w:val="20"/>
          <w:szCs w:val="20"/>
        </w:rPr>
        <w:t xml:space="preserve"> </w:t>
      </w:r>
      <w:r w:rsidRPr="001061B8">
        <w:rPr>
          <w:rFonts w:ascii="Bookman Old Style" w:hAnsi="Bookman Old Style" w:cs="Arial"/>
          <w:sz w:val="20"/>
          <w:szCs w:val="20"/>
        </w:rPr>
        <w:t xml:space="preserve">y no podrá volver a solicitar otra permuta sino hasta cumplir tres años dentro del nuevo puesto. </w:t>
      </w:r>
    </w:p>
    <w:p w14:paraId="7B57C341" w14:textId="77777777" w:rsidR="001061B8" w:rsidRPr="001061B8" w:rsidRDefault="001061B8" w:rsidP="001061B8">
      <w:pPr>
        <w:pStyle w:val="Sinespaciado"/>
        <w:jc w:val="both"/>
        <w:rPr>
          <w:rFonts w:ascii="Bookman Old Style" w:hAnsi="Bookman Old Style" w:cs="Arial"/>
          <w:sz w:val="20"/>
          <w:szCs w:val="20"/>
        </w:rPr>
      </w:pPr>
    </w:p>
    <w:p w14:paraId="70EA848E" w14:textId="77777777" w:rsidR="001061B8" w:rsidRPr="001061B8" w:rsidRDefault="001061B8" w:rsidP="001061B8">
      <w:pPr>
        <w:pStyle w:val="Sinespaciado"/>
        <w:jc w:val="both"/>
        <w:rPr>
          <w:rFonts w:ascii="Bookman Old Style" w:hAnsi="Bookman Old Style" w:cs="Arial"/>
          <w:sz w:val="20"/>
          <w:szCs w:val="20"/>
        </w:rPr>
      </w:pPr>
      <w:r w:rsidRPr="001061B8">
        <w:rPr>
          <w:rFonts w:ascii="Bookman Old Style" w:hAnsi="Bookman Old Style" w:cs="Arial"/>
          <w:b/>
          <w:sz w:val="20"/>
          <w:szCs w:val="20"/>
        </w:rPr>
        <w:t xml:space="preserve">Artículo 35. </w:t>
      </w:r>
      <w:r w:rsidRPr="001061B8">
        <w:rPr>
          <w:rFonts w:ascii="Bookman Old Style" w:hAnsi="Bookman Old Style" w:cs="Arial"/>
          <w:sz w:val="20"/>
          <w:szCs w:val="20"/>
        </w:rPr>
        <w:t>Se entenderá por democión cuando el personal administrativo acepte un puesto de menor categoría y nivel salarial; las demociones solo podrán originarse por la desaparición de la función o plaza del personal</w:t>
      </w:r>
      <w:r w:rsidRPr="001061B8">
        <w:rPr>
          <w:rFonts w:ascii="Bookman Old Style" w:hAnsi="Bookman Old Style" w:cs="Arial"/>
          <w:bCs/>
          <w:sz w:val="20"/>
          <w:szCs w:val="20"/>
        </w:rPr>
        <w:t xml:space="preserve"> y deberá ser autorizado por la persona titular de la Rectoría.</w:t>
      </w:r>
    </w:p>
    <w:p w14:paraId="6FEC23CF" w14:textId="77777777" w:rsidR="001061B8" w:rsidRPr="001061B8" w:rsidRDefault="001061B8" w:rsidP="001061B8">
      <w:pPr>
        <w:pStyle w:val="Sinespaciado"/>
        <w:rPr>
          <w:rFonts w:ascii="Bookman Old Style" w:hAnsi="Bookman Old Style" w:cs="Arial"/>
          <w:b/>
          <w:sz w:val="20"/>
          <w:szCs w:val="20"/>
        </w:rPr>
      </w:pPr>
    </w:p>
    <w:p w14:paraId="5126AF83" w14:textId="77777777" w:rsidR="001061B8" w:rsidRPr="001061B8" w:rsidRDefault="001061B8" w:rsidP="001061B8">
      <w:pPr>
        <w:pStyle w:val="Sinespaciado"/>
        <w:jc w:val="center"/>
        <w:rPr>
          <w:rFonts w:ascii="Bookman Old Style" w:hAnsi="Bookman Old Style" w:cs="Arial"/>
          <w:b/>
          <w:sz w:val="20"/>
          <w:szCs w:val="20"/>
        </w:rPr>
      </w:pPr>
      <w:r w:rsidRPr="001061B8">
        <w:rPr>
          <w:rFonts w:ascii="Bookman Old Style" w:hAnsi="Bookman Old Style" w:cs="Arial"/>
          <w:b/>
          <w:sz w:val="20"/>
          <w:szCs w:val="20"/>
        </w:rPr>
        <w:t>CAPÍTULO VII</w:t>
      </w:r>
    </w:p>
    <w:p w14:paraId="54282368" w14:textId="77777777" w:rsidR="001061B8" w:rsidRPr="001061B8" w:rsidRDefault="001061B8" w:rsidP="001061B8">
      <w:pPr>
        <w:pStyle w:val="Sinespaciado"/>
        <w:jc w:val="center"/>
        <w:rPr>
          <w:rFonts w:ascii="Bookman Old Style" w:hAnsi="Bookman Old Style" w:cs="Arial"/>
          <w:b/>
          <w:sz w:val="20"/>
          <w:szCs w:val="20"/>
        </w:rPr>
      </w:pPr>
      <w:r w:rsidRPr="001061B8">
        <w:rPr>
          <w:rFonts w:ascii="Bookman Old Style" w:hAnsi="Bookman Old Style" w:cs="Arial"/>
          <w:b/>
          <w:sz w:val="20"/>
          <w:szCs w:val="20"/>
        </w:rPr>
        <w:t>DEL CONTROL DE ASISTENCIA Y PUNTUALIDAD</w:t>
      </w:r>
    </w:p>
    <w:p w14:paraId="22E33F6C" w14:textId="77777777" w:rsidR="001061B8" w:rsidRPr="001061B8" w:rsidRDefault="001061B8" w:rsidP="001061B8">
      <w:pPr>
        <w:pStyle w:val="Sinespaciado"/>
        <w:jc w:val="both"/>
        <w:rPr>
          <w:rFonts w:ascii="Bookman Old Style" w:hAnsi="Bookman Old Style" w:cs="Arial"/>
          <w:sz w:val="20"/>
          <w:szCs w:val="20"/>
        </w:rPr>
      </w:pPr>
    </w:p>
    <w:p w14:paraId="0304E8A1" w14:textId="77777777" w:rsidR="001061B8" w:rsidRPr="001061B8" w:rsidRDefault="001061B8" w:rsidP="001061B8">
      <w:pPr>
        <w:pStyle w:val="Sinespaciado"/>
        <w:jc w:val="both"/>
        <w:rPr>
          <w:rFonts w:ascii="Bookman Old Style" w:hAnsi="Bookman Old Style" w:cs="Arial"/>
          <w:sz w:val="20"/>
          <w:szCs w:val="20"/>
        </w:rPr>
      </w:pPr>
      <w:r w:rsidRPr="001061B8">
        <w:rPr>
          <w:rFonts w:ascii="Bookman Old Style" w:hAnsi="Bookman Old Style" w:cs="Arial"/>
          <w:b/>
          <w:sz w:val="20"/>
          <w:szCs w:val="20"/>
        </w:rPr>
        <w:t xml:space="preserve">Artículo 36. </w:t>
      </w:r>
      <w:r w:rsidRPr="001061B8">
        <w:rPr>
          <w:rFonts w:ascii="Bookman Old Style" w:hAnsi="Bookman Old Style" w:cs="Arial"/>
          <w:sz w:val="20"/>
          <w:szCs w:val="20"/>
        </w:rPr>
        <w:t>Para la comprobación de las entradas y/o salidas d</w:t>
      </w:r>
      <w:r w:rsidRPr="001061B8">
        <w:rPr>
          <w:rFonts w:ascii="Bookman Old Style" w:hAnsi="Bookman Old Style" w:cs="Arial"/>
          <w:bCs/>
          <w:sz w:val="20"/>
          <w:szCs w:val="20"/>
        </w:rPr>
        <w:t>el personal administrativo</w:t>
      </w:r>
      <w:r w:rsidRPr="001061B8">
        <w:rPr>
          <w:rFonts w:ascii="Bookman Old Style" w:hAnsi="Bookman Old Style" w:cs="Arial"/>
          <w:sz w:val="20"/>
          <w:szCs w:val="20"/>
        </w:rPr>
        <w:t xml:space="preserve">, se establecen la firma en lista y/o registro de asistencia en sistema electrónico y/o en cualquier otro procedimiento que determine </w:t>
      </w:r>
      <w:r w:rsidRPr="001061B8">
        <w:rPr>
          <w:rFonts w:ascii="Bookman Old Style" w:hAnsi="Bookman Old Style" w:cs="Arial"/>
          <w:bCs/>
          <w:sz w:val="20"/>
          <w:szCs w:val="20"/>
        </w:rPr>
        <w:t>la UTVT</w:t>
      </w:r>
      <w:r w:rsidRPr="001061B8">
        <w:rPr>
          <w:rFonts w:ascii="Bookman Old Style" w:hAnsi="Bookman Old Style" w:cs="Arial"/>
          <w:b/>
          <w:sz w:val="20"/>
          <w:szCs w:val="20"/>
        </w:rPr>
        <w:t xml:space="preserve"> </w:t>
      </w:r>
      <w:r w:rsidRPr="001061B8">
        <w:rPr>
          <w:rFonts w:ascii="Bookman Old Style" w:hAnsi="Bookman Old Style" w:cs="Arial"/>
          <w:sz w:val="20"/>
          <w:szCs w:val="20"/>
        </w:rPr>
        <w:t>y que reúna los requisitos necesarios de control de asistencia.</w:t>
      </w:r>
    </w:p>
    <w:p w14:paraId="6E5D2C85" w14:textId="77777777" w:rsidR="001061B8" w:rsidRPr="001061B8" w:rsidRDefault="001061B8" w:rsidP="001061B8">
      <w:pPr>
        <w:pStyle w:val="Sinespaciado"/>
        <w:jc w:val="both"/>
        <w:rPr>
          <w:rFonts w:ascii="Bookman Old Style" w:hAnsi="Bookman Old Style" w:cs="Arial"/>
          <w:sz w:val="20"/>
          <w:szCs w:val="20"/>
        </w:rPr>
      </w:pPr>
    </w:p>
    <w:p w14:paraId="0781E7D4" w14:textId="77777777" w:rsidR="001061B8" w:rsidRPr="001061B8" w:rsidRDefault="001061B8" w:rsidP="001061B8">
      <w:pPr>
        <w:pStyle w:val="Sinespaciado"/>
        <w:jc w:val="both"/>
        <w:rPr>
          <w:rFonts w:ascii="Bookman Old Style" w:hAnsi="Bookman Old Style" w:cs="Arial"/>
          <w:sz w:val="20"/>
          <w:szCs w:val="20"/>
        </w:rPr>
      </w:pPr>
      <w:r w:rsidRPr="001061B8">
        <w:rPr>
          <w:rFonts w:ascii="Bookman Old Style" w:hAnsi="Bookman Old Style" w:cs="Arial"/>
          <w:b/>
          <w:sz w:val="20"/>
          <w:szCs w:val="20"/>
        </w:rPr>
        <w:t xml:space="preserve">Artículo 37. </w:t>
      </w:r>
      <w:r w:rsidRPr="001061B8">
        <w:rPr>
          <w:rFonts w:ascii="Bookman Old Style" w:hAnsi="Bookman Old Style" w:cs="Arial"/>
          <w:sz w:val="20"/>
          <w:szCs w:val="20"/>
        </w:rPr>
        <w:t>El control de asistencia se sujetará a la norma siguiente:</w:t>
      </w:r>
    </w:p>
    <w:p w14:paraId="1DA75DA6" w14:textId="77777777" w:rsidR="001061B8" w:rsidRPr="001061B8" w:rsidRDefault="001061B8" w:rsidP="001061B8">
      <w:pPr>
        <w:pStyle w:val="Sinespaciado"/>
        <w:jc w:val="both"/>
        <w:rPr>
          <w:rFonts w:ascii="Bookman Old Style" w:hAnsi="Bookman Old Style" w:cs="Arial"/>
          <w:sz w:val="20"/>
          <w:szCs w:val="20"/>
        </w:rPr>
      </w:pPr>
    </w:p>
    <w:p w14:paraId="38C07489" w14:textId="77777777" w:rsidR="001061B8" w:rsidRPr="001061B8" w:rsidRDefault="001061B8" w:rsidP="001061B8">
      <w:pPr>
        <w:pStyle w:val="Sinespaciado"/>
        <w:numPr>
          <w:ilvl w:val="0"/>
          <w:numId w:val="29"/>
        </w:numPr>
        <w:spacing w:after="120"/>
        <w:ind w:left="0" w:firstLine="0"/>
        <w:jc w:val="both"/>
        <w:rPr>
          <w:rFonts w:ascii="Bookman Old Style" w:hAnsi="Bookman Old Style" w:cs="Arial"/>
          <w:sz w:val="20"/>
          <w:szCs w:val="20"/>
        </w:rPr>
      </w:pPr>
      <w:r w:rsidRPr="001061B8">
        <w:rPr>
          <w:rFonts w:ascii="Bookman Old Style" w:hAnsi="Bookman Old Style" w:cs="Arial"/>
          <w:sz w:val="20"/>
          <w:szCs w:val="20"/>
        </w:rPr>
        <w:t>El personal administrativo registrará su asistencia a las ocho o nueve de la mañana; según lo establecido en su contrato individual de trabajo, así como en el formato único de movimientos; y tendrá una tolerancia de diez minutos después de la hora fijada para entrar a sus labores;</w:t>
      </w:r>
    </w:p>
    <w:p w14:paraId="4A436D55" w14:textId="77777777" w:rsidR="001061B8" w:rsidRPr="001061B8" w:rsidRDefault="001061B8" w:rsidP="001061B8">
      <w:pPr>
        <w:pStyle w:val="Sinespaciado"/>
        <w:numPr>
          <w:ilvl w:val="0"/>
          <w:numId w:val="29"/>
        </w:numPr>
        <w:spacing w:after="120"/>
        <w:ind w:left="0" w:firstLine="0"/>
        <w:jc w:val="both"/>
        <w:rPr>
          <w:rFonts w:ascii="Bookman Old Style" w:hAnsi="Bookman Old Style" w:cs="Arial"/>
          <w:sz w:val="20"/>
          <w:szCs w:val="20"/>
        </w:rPr>
      </w:pPr>
      <w:r w:rsidRPr="001061B8">
        <w:rPr>
          <w:rFonts w:ascii="Bookman Old Style" w:hAnsi="Bookman Old Style" w:cs="Arial"/>
          <w:sz w:val="20"/>
          <w:szCs w:val="20"/>
        </w:rPr>
        <w:t>El personal administrativo que registre su entrada después de los diez minutos y antes de los treinta minutos será tomado como retardo sancionable; y</w:t>
      </w:r>
    </w:p>
    <w:p w14:paraId="17C62D40" w14:textId="77777777" w:rsidR="001061B8" w:rsidRPr="001061B8" w:rsidRDefault="001061B8" w:rsidP="001061B8">
      <w:pPr>
        <w:pStyle w:val="Sinespaciado"/>
        <w:numPr>
          <w:ilvl w:val="0"/>
          <w:numId w:val="29"/>
        </w:numPr>
        <w:ind w:left="0" w:firstLine="0"/>
        <w:jc w:val="both"/>
        <w:rPr>
          <w:rFonts w:ascii="Bookman Old Style" w:hAnsi="Bookman Old Style" w:cs="Arial"/>
          <w:sz w:val="20"/>
          <w:szCs w:val="20"/>
        </w:rPr>
      </w:pPr>
      <w:r w:rsidRPr="001061B8">
        <w:rPr>
          <w:rFonts w:ascii="Bookman Old Style" w:hAnsi="Bookman Old Style" w:cs="Arial"/>
          <w:sz w:val="20"/>
          <w:szCs w:val="20"/>
        </w:rPr>
        <w:t xml:space="preserve">El personal administrativo que registre su entrada después de los treinta minutos será considerado como falta de asistencia y quedará a consideración de este su incorporación a sus labores. </w:t>
      </w:r>
    </w:p>
    <w:p w14:paraId="28C29BC9" w14:textId="77777777" w:rsidR="001061B8" w:rsidRPr="001061B8" w:rsidRDefault="001061B8" w:rsidP="001061B8">
      <w:pPr>
        <w:pStyle w:val="Sinespaciado"/>
        <w:jc w:val="both"/>
        <w:rPr>
          <w:rFonts w:ascii="Bookman Old Style" w:hAnsi="Bookman Old Style" w:cs="Arial"/>
          <w:sz w:val="20"/>
          <w:szCs w:val="20"/>
        </w:rPr>
      </w:pPr>
    </w:p>
    <w:p w14:paraId="4CDF35F3" w14:textId="77777777" w:rsidR="001061B8" w:rsidRPr="001061B8" w:rsidRDefault="001061B8" w:rsidP="001061B8">
      <w:pPr>
        <w:pStyle w:val="Sinespaciado"/>
        <w:jc w:val="both"/>
        <w:rPr>
          <w:rFonts w:ascii="Bookman Old Style" w:hAnsi="Bookman Old Style" w:cs="Arial"/>
          <w:sz w:val="20"/>
          <w:szCs w:val="20"/>
        </w:rPr>
      </w:pPr>
      <w:r w:rsidRPr="001061B8">
        <w:rPr>
          <w:rFonts w:ascii="Bookman Old Style" w:hAnsi="Bookman Old Style" w:cs="Arial"/>
          <w:b/>
          <w:sz w:val="20"/>
          <w:szCs w:val="20"/>
        </w:rPr>
        <w:t xml:space="preserve">Artículo 38. </w:t>
      </w:r>
      <w:r w:rsidRPr="001061B8">
        <w:rPr>
          <w:rFonts w:ascii="Bookman Old Style" w:hAnsi="Bookman Old Style" w:cs="Arial"/>
          <w:sz w:val="20"/>
          <w:szCs w:val="20"/>
        </w:rPr>
        <w:t>Se considera falta injustificada:</w:t>
      </w:r>
    </w:p>
    <w:p w14:paraId="2A259381" w14:textId="77777777" w:rsidR="001061B8" w:rsidRPr="001061B8" w:rsidRDefault="001061B8" w:rsidP="001061B8">
      <w:pPr>
        <w:pStyle w:val="Sinespaciado"/>
        <w:jc w:val="both"/>
        <w:rPr>
          <w:rFonts w:ascii="Bookman Old Style" w:hAnsi="Bookman Old Style" w:cs="Arial"/>
          <w:sz w:val="20"/>
          <w:szCs w:val="20"/>
        </w:rPr>
      </w:pPr>
    </w:p>
    <w:p w14:paraId="7E9888BC" w14:textId="77777777" w:rsidR="001061B8" w:rsidRPr="001061B8" w:rsidRDefault="001061B8" w:rsidP="001061B8">
      <w:pPr>
        <w:pStyle w:val="Sinespaciado"/>
        <w:numPr>
          <w:ilvl w:val="0"/>
          <w:numId w:val="15"/>
        </w:numPr>
        <w:spacing w:after="120"/>
        <w:ind w:left="0" w:firstLine="0"/>
        <w:jc w:val="both"/>
        <w:rPr>
          <w:rFonts w:ascii="Bookman Old Style" w:hAnsi="Bookman Old Style" w:cs="Arial"/>
          <w:sz w:val="20"/>
          <w:szCs w:val="20"/>
        </w:rPr>
      </w:pPr>
      <w:r w:rsidRPr="001061B8">
        <w:rPr>
          <w:rFonts w:ascii="Bookman Old Style" w:hAnsi="Bookman Old Style" w:cs="Arial"/>
          <w:sz w:val="20"/>
          <w:szCs w:val="20"/>
        </w:rPr>
        <w:t>El omitir registro de entrada y/o salida sin que haya un oficio de la persona superior jerárquica que autorice la omisión;</w:t>
      </w:r>
    </w:p>
    <w:p w14:paraId="3CC2A270" w14:textId="77777777" w:rsidR="001061B8" w:rsidRPr="001061B8" w:rsidRDefault="001061B8" w:rsidP="001061B8">
      <w:pPr>
        <w:pStyle w:val="Sinespaciado"/>
        <w:numPr>
          <w:ilvl w:val="0"/>
          <w:numId w:val="15"/>
        </w:numPr>
        <w:spacing w:after="120"/>
        <w:ind w:left="0" w:firstLine="0"/>
        <w:jc w:val="both"/>
        <w:rPr>
          <w:rFonts w:ascii="Bookman Old Style" w:hAnsi="Bookman Old Style" w:cs="Arial"/>
          <w:sz w:val="20"/>
          <w:szCs w:val="20"/>
        </w:rPr>
      </w:pPr>
      <w:r w:rsidRPr="001061B8">
        <w:rPr>
          <w:rFonts w:ascii="Bookman Old Style" w:hAnsi="Bookman Old Style" w:cs="Arial"/>
          <w:sz w:val="20"/>
          <w:szCs w:val="20"/>
        </w:rPr>
        <w:t>El registro de salida efectuado antes de la hora correspondiente, sin que haya un oficio de la persona superior jerárquica que autorice la salida; y</w:t>
      </w:r>
    </w:p>
    <w:p w14:paraId="11DE6C32" w14:textId="77777777" w:rsidR="001061B8" w:rsidRPr="001061B8" w:rsidRDefault="001061B8" w:rsidP="001061B8">
      <w:pPr>
        <w:pStyle w:val="Sinespaciado"/>
        <w:numPr>
          <w:ilvl w:val="0"/>
          <w:numId w:val="15"/>
        </w:numPr>
        <w:ind w:left="0" w:firstLine="0"/>
        <w:jc w:val="both"/>
        <w:rPr>
          <w:rFonts w:ascii="Bookman Old Style" w:hAnsi="Bookman Old Style" w:cs="Arial"/>
          <w:sz w:val="20"/>
          <w:szCs w:val="20"/>
        </w:rPr>
      </w:pPr>
      <w:r w:rsidRPr="001061B8">
        <w:rPr>
          <w:rFonts w:ascii="Bookman Old Style" w:hAnsi="Bookman Old Style" w:cs="Arial"/>
          <w:sz w:val="20"/>
          <w:szCs w:val="20"/>
        </w:rPr>
        <w:t>Registros encimados, sobrepuestos o alterados siempre y cuando sea atribuible al personal administrativo afectado.</w:t>
      </w:r>
    </w:p>
    <w:p w14:paraId="04E8B8ED" w14:textId="77777777" w:rsidR="001061B8" w:rsidRDefault="001061B8" w:rsidP="001061B8">
      <w:pPr>
        <w:spacing w:after="0" w:line="240" w:lineRule="auto"/>
        <w:jc w:val="both"/>
        <w:rPr>
          <w:rFonts w:ascii="Bookman Old Style" w:hAnsi="Bookman Old Style" w:cs="Arial"/>
          <w:b/>
          <w:sz w:val="20"/>
          <w:szCs w:val="20"/>
        </w:rPr>
      </w:pPr>
    </w:p>
    <w:p w14:paraId="1CE974E9" w14:textId="31FE53FC"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 xml:space="preserve">Artículo 39. </w:t>
      </w:r>
      <w:r w:rsidRPr="001061B8">
        <w:rPr>
          <w:rFonts w:ascii="Bookman Old Style" w:hAnsi="Bookman Old Style" w:cs="Arial"/>
          <w:sz w:val="20"/>
          <w:szCs w:val="20"/>
        </w:rPr>
        <w:t>Toda incidencia laboral deberá justificarse ante la Dirección de Administración y Finanzas en un plazo no mayor a cinco días hábiles después de ocurrida; de no respetar el plazo de presentación esta perderá su carácter de justificable y no será autorizada.</w:t>
      </w:r>
    </w:p>
    <w:p w14:paraId="4336D1B5" w14:textId="77777777" w:rsidR="001061B8" w:rsidRPr="001061B8" w:rsidRDefault="001061B8" w:rsidP="001061B8">
      <w:pPr>
        <w:pStyle w:val="Sinespaciado"/>
        <w:jc w:val="both"/>
        <w:rPr>
          <w:rFonts w:ascii="Bookman Old Style" w:hAnsi="Bookman Old Style" w:cs="Arial"/>
          <w:sz w:val="20"/>
          <w:szCs w:val="20"/>
        </w:rPr>
      </w:pPr>
    </w:p>
    <w:p w14:paraId="2917D609" w14:textId="77777777" w:rsidR="001061B8" w:rsidRPr="001061B8" w:rsidRDefault="001061B8" w:rsidP="001061B8">
      <w:pPr>
        <w:pStyle w:val="Sinespaciado"/>
        <w:jc w:val="center"/>
        <w:rPr>
          <w:rFonts w:ascii="Bookman Old Style" w:hAnsi="Bookman Old Style" w:cs="Arial"/>
          <w:b/>
          <w:sz w:val="20"/>
          <w:szCs w:val="20"/>
        </w:rPr>
      </w:pPr>
      <w:r w:rsidRPr="001061B8">
        <w:rPr>
          <w:rFonts w:ascii="Bookman Old Style" w:hAnsi="Bookman Old Style" w:cs="Arial"/>
          <w:b/>
          <w:sz w:val="20"/>
          <w:szCs w:val="20"/>
        </w:rPr>
        <w:t>CAPÍTULO VIII</w:t>
      </w:r>
    </w:p>
    <w:p w14:paraId="127AE37A" w14:textId="77777777" w:rsidR="001061B8" w:rsidRPr="001061B8" w:rsidRDefault="001061B8" w:rsidP="001061B8">
      <w:pPr>
        <w:pStyle w:val="Sinespaciado"/>
        <w:jc w:val="center"/>
        <w:rPr>
          <w:rFonts w:ascii="Bookman Old Style" w:hAnsi="Bookman Old Style" w:cs="Arial"/>
          <w:b/>
          <w:sz w:val="20"/>
          <w:szCs w:val="20"/>
        </w:rPr>
      </w:pPr>
      <w:r w:rsidRPr="001061B8">
        <w:rPr>
          <w:rFonts w:ascii="Bookman Old Style" w:hAnsi="Bookman Old Style" w:cs="Arial"/>
          <w:b/>
          <w:sz w:val="20"/>
          <w:szCs w:val="20"/>
        </w:rPr>
        <w:t>DE LA EFICIENCIA Y CALIDAD DEL TRABAJO</w:t>
      </w:r>
    </w:p>
    <w:p w14:paraId="0F756862" w14:textId="77777777" w:rsidR="001061B8" w:rsidRPr="001061B8" w:rsidRDefault="001061B8" w:rsidP="001061B8">
      <w:pPr>
        <w:pStyle w:val="Sinespaciado"/>
        <w:jc w:val="both"/>
        <w:rPr>
          <w:rFonts w:ascii="Bookman Old Style" w:hAnsi="Bookman Old Style" w:cs="Arial"/>
          <w:b/>
          <w:sz w:val="20"/>
          <w:szCs w:val="20"/>
        </w:rPr>
      </w:pPr>
    </w:p>
    <w:p w14:paraId="26323FC2" w14:textId="77777777" w:rsidR="001061B8" w:rsidRPr="001061B8" w:rsidRDefault="001061B8" w:rsidP="001061B8">
      <w:pPr>
        <w:pStyle w:val="Sinespaciado"/>
        <w:jc w:val="both"/>
        <w:rPr>
          <w:rFonts w:ascii="Bookman Old Style" w:hAnsi="Bookman Old Style" w:cs="Arial"/>
          <w:sz w:val="20"/>
          <w:szCs w:val="20"/>
        </w:rPr>
      </w:pPr>
      <w:r w:rsidRPr="001061B8">
        <w:rPr>
          <w:rFonts w:ascii="Bookman Old Style" w:hAnsi="Bookman Old Style" w:cs="Arial"/>
          <w:b/>
          <w:sz w:val="20"/>
          <w:szCs w:val="20"/>
        </w:rPr>
        <w:t xml:space="preserve">Artículo 40. </w:t>
      </w:r>
      <w:r w:rsidRPr="001061B8">
        <w:rPr>
          <w:rFonts w:ascii="Bookman Old Style" w:hAnsi="Bookman Old Style" w:cs="Arial"/>
          <w:sz w:val="20"/>
          <w:szCs w:val="20"/>
        </w:rPr>
        <w:t xml:space="preserve">El personal administrativo de </w:t>
      </w:r>
      <w:r w:rsidRPr="001061B8">
        <w:rPr>
          <w:rFonts w:ascii="Bookman Old Style" w:hAnsi="Bookman Old Style" w:cs="Arial"/>
          <w:bCs/>
          <w:sz w:val="20"/>
          <w:szCs w:val="20"/>
        </w:rPr>
        <w:t>la UTVT</w:t>
      </w:r>
      <w:r w:rsidRPr="001061B8">
        <w:rPr>
          <w:rFonts w:ascii="Bookman Old Style" w:hAnsi="Bookman Old Style" w:cs="Arial"/>
          <w:sz w:val="20"/>
          <w:szCs w:val="20"/>
        </w:rPr>
        <w:t xml:space="preserve"> deberá desempeñar sus funciones con la máxima eficiencia, calidad, atención y amabilidad, procurando siempre brindar un apoyo a las personas superiores directas y no entorpecer las funciones de áreas relacionadas. </w:t>
      </w:r>
    </w:p>
    <w:p w14:paraId="70C4CC3E" w14:textId="77777777" w:rsidR="001061B8" w:rsidRPr="001061B8" w:rsidRDefault="001061B8" w:rsidP="001061B8">
      <w:pPr>
        <w:pStyle w:val="Sinespaciado"/>
        <w:jc w:val="both"/>
        <w:rPr>
          <w:rFonts w:ascii="Bookman Old Style" w:hAnsi="Bookman Old Style" w:cs="Arial"/>
          <w:sz w:val="20"/>
          <w:szCs w:val="20"/>
        </w:rPr>
      </w:pPr>
      <w:r w:rsidRPr="001061B8">
        <w:rPr>
          <w:rFonts w:ascii="Bookman Old Style" w:hAnsi="Bookman Old Style" w:cs="Arial"/>
          <w:sz w:val="20"/>
          <w:szCs w:val="20"/>
        </w:rPr>
        <w:t xml:space="preserve"> </w:t>
      </w:r>
    </w:p>
    <w:p w14:paraId="48DC4D66" w14:textId="77777777" w:rsidR="001061B8" w:rsidRPr="001061B8" w:rsidRDefault="001061B8" w:rsidP="001061B8">
      <w:pPr>
        <w:pStyle w:val="Sinespaciado"/>
        <w:jc w:val="both"/>
        <w:rPr>
          <w:rFonts w:ascii="Bookman Old Style" w:hAnsi="Bookman Old Style" w:cs="Arial"/>
          <w:sz w:val="20"/>
          <w:szCs w:val="20"/>
        </w:rPr>
      </w:pPr>
      <w:r w:rsidRPr="001061B8">
        <w:rPr>
          <w:rFonts w:ascii="Bookman Old Style" w:hAnsi="Bookman Old Style" w:cs="Arial"/>
          <w:b/>
          <w:sz w:val="20"/>
          <w:szCs w:val="20"/>
        </w:rPr>
        <w:lastRenderedPageBreak/>
        <w:t xml:space="preserve">Artículo 41. </w:t>
      </w:r>
      <w:r w:rsidRPr="001061B8">
        <w:rPr>
          <w:rFonts w:ascii="Bookman Old Style" w:hAnsi="Bookman Old Style" w:cs="Arial"/>
          <w:sz w:val="20"/>
          <w:szCs w:val="20"/>
        </w:rPr>
        <w:t>Se entiende por eficiencia de trabajo la efectividad, la decisión y el empeño que el personal administrativo aporta voluntariamente para el desempeño de las funciones que le han sido encomendadas.</w:t>
      </w:r>
    </w:p>
    <w:p w14:paraId="46922B07" w14:textId="77777777" w:rsidR="001061B8" w:rsidRPr="001061B8" w:rsidRDefault="001061B8" w:rsidP="001061B8">
      <w:pPr>
        <w:pStyle w:val="Sinespaciado"/>
        <w:jc w:val="both"/>
        <w:rPr>
          <w:rFonts w:ascii="Bookman Old Style" w:hAnsi="Bookman Old Style" w:cs="Arial"/>
          <w:sz w:val="20"/>
          <w:szCs w:val="20"/>
        </w:rPr>
      </w:pPr>
    </w:p>
    <w:p w14:paraId="708997BD" w14:textId="77777777" w:rsidR="001061B8" w:rsidRPr="001061B8" w:rsidRDefault="001061B8" w:rsidP="001061B8">
      <w:pPr>
        <w:pStyle w:val="Sinespaciado"/>
        <w:jc w:val="both"/>
        <w:rPr>
          <w:rFonts w:ascii="Bookman Old Style" w:hAnsi="Bookman Old Style" w:cs="Arial"/>
          <w:sz w:val="20"/>
          <w:szCs w:val="20"/>
        </w:rPr>
      </w:pPr>
      <w:r w:rsidRPr="001061B8">
        <w:rPr>
          <w:rFonts w:ascii="Bookman Old Style" w:hAnsi="Bookman Old Style" w:cs="Arial"/>
          <w:b/>
          <w:sz w:val="20"/>
          <w:szCs w:val="20"/>
        </w:rPr>
        <w:t xml:space="preserve">Artículo 42. </w:t>
      </w:r>
      <w:r w:rsidRPr="001061B8">
        <w:rPr>
          <w:rFonts w:ascii="Bookman Old Style" w:hAnsi="Bookman Old Style" w:cs="Arial"/>
          <w:sz w:val="20"/>
          <w:szCs w:val="20"/>
        </w:rPr>
        <w:t xml:space="preserve">Se entiende por calidad en el trabajo el nivel de profesionalismo, cuidado, oportunidad y esmero con que se ejecuten las funciones o actividades a desarrollar de acuerdo con el cargo conferido, el nivel de profesionalismo consistirá en el grado en que el personal administrativo aplique su conocimiento, actitudes y aptitudes para el logro de los objetivos del área. </w:t>
      </w:r>
    </w:p>
    <w:p w14:paraId="698F1296" w14:textId="77777777" w:rsidR="001061B8" w:rsidRPr="001061B8" w:rsidRDefault="001061B8" w:rsidP="001061B8">
      <w:pPr>
        <w:pStyle w:val="Sinespaciado"/>
        <w:jc w:val="both"/>
        <w:rPr>
          <w:rFonts w:ascii="Bookman Old Style" w:hAnsi="Bookman Old Style" w:cs="Arial"/>
          <w:sz w:val="20"/>
          <w:szCs w:val="20"/>
        </w:rPr>
      </w:pPr>
    </w:p>
    <w:p w14:paraId="30C8F81C" w14:textId="77777777" w:rsidR="001061B8" w:rsidRPr="001061B8" w:rsidRDefault="001061B8" w:rsidP="001061B8">
      <w:pPr>
        <w:pStyle w:val="Sinespaciado"/>
        <w:jc w:val="both"/>
        <w:rPr>
          <w:rFonts w:ascii="Bookman Old Style" w:hAnsi="Bookman Old Style" w:cs="Arial"/>
          <w:b/>
          <w:sz w:val="20"/>
          <w:szCs w:val="20"/>
        </w:rPr>
      </w:pPr>
      <w:r w:rsidRPr="001061B8">
        <w:rPr>
          <w:rFonts w:ascii="Bookman Old Style" w:hAnsi="Bookman Old Style" w:cs="Arial"/>
          <w:b/>
          <w:sz w:val="20"/>
          <w:szCs w:val="20"/>
        </w:rPr>
        <w:t xml:space="preserve">Artículo 43. </w:t>
      </w:r>
      <w:r w:rsidRPr="001061B8">
        <w:rPr>
          <w:rFonts w:ascii="Bookman Old Style" w:hAnsi="Bookman Old Style" w:cs="Arial"/>
          <w:sz w:val="20"/>
          <w:szCs w:val="20"/>
        </w:rPr>
        <w:t xml:space="preserve">La eficiencia y calidad del trabajo del personal administrativo serán evaluadas </w:t>
      </w:r>
      <w:r w:rsidRPr="001061B8">
        <w:rPr>
          <w:rFonts w:ascii="Bookman Old Style" w:hAnsi="Bookman Old Style" w:cs="Arial"/>
          <w:color w:val="000000"/>
          <w:sz w:val="20"/>
          <w:szCs w:val="20"/>
        </w:rPr>
        <w:t>por la Dirección de Administración y Finanzas a través de la persona titular de la Jefatura de Recursos Humanos</w:t>
      </w:r>
      <w:r w:rsidRPr="001061B8">
        <w:rPr>
          <w:rFonts w:ascii="Bookman Old Style" w:hAnsi="Bookman Old Style" w:cs="Arial"/>
          <w:sz w:val="20"/>
          <w:szCs w:val="20"/>
        </w:rPr>
        <w:t>, mediante evaluación anual que contemplará los siguientes aspectos:</w:t>
      </w:r>
      <w:r w:rsidRPr="001061B8">
        <w:rPr>
          <w:rFonts w:ascii="Bookman Old Style" w:hAnsi="Bookman Old Style" w:cs="Arial"/>
          <w:b/>
          <w:sz w:val="20"/>
          <w:szCs w:val="20"/>
        </w:rPr>
        <w:t xml:space="preserve">  </w:t>
      </w:r>
    </w:p>
    <w:p w14:paraId="28E30810" w14:textId="77777777" w:rsidR="001061B8" w:rsidRPr="001061B8" w:rsidRDefault="001061B8" w:rsidP="001061B8">
      <w:pPr>
        <w:pStyle w:val="Sinespaciado"/>
        <w:jc w:val="both"/>
        <w:rPr>
          <w:rFonts w:ascii="Bookman Old Style" w:hAnsi="Bookman Old Style" w:cs="Arial"/>
          <w:b/>
          <w:sz w:val="20"/>
          <w:szCs w:val="20"/>
        </w:rPr>
      </w:pPr>
    </w:p>
    <w:p w14:paraId="28B92901" w14:textId="77777777" w:rsidR="001061B8" w:rsidRPr="001061B8" w:rsidRDefault="001061B8" w:rsidP="001061B8">
      <w:pPr>
        <w:pStyle w:val="Sinespaciado"/>
        <w:numPr>
          <w:ilvl w:val="0"/>
          <w:numId w:val="16"/>
        </w:numPr>
        <w:spacing w:after="120"/>
        <w:ind w:left="0" w:firstLine="0"/>
        <w:jc w:val="both"/>
        <w:rPr>
          <w:rFonts w:ascii="Bookman Old Style" w:hAnsi="Bookman Old Style" w:cs="Arial"/>
          <w:sz w:val="20"/>
          <w:szCs w:val="20"/>
        </w:rPr>
      </w:pPr>
      <w:r w:rsidRPr="001061B8">
        <w:rPr>
          <w:rFonts w:ascii="Bookman Old Style" w:hAnsi="Bookman Old Style" w:cs="Arial"/>
          <w:sz w:val="20"/>
          <w:szCs w:val="20"/>
        </w:rPr>
        <w:t>Evaluación del desempeño laboral que efectuarán de manera conjunta la persona superior jerárquica y la persona titular de la Jefatura de Recursos Humanos;</w:t>
      </w:r>
    </w:p>
    <w:p w14:paraId="6266C103" w14:textId="77777777" w:rsidR="001061B8" w:rsidRPr="001061B8" w:rsidRDefault="001061B8" w:rsidP="001061B8">
      <w:pPr>
        <w:pStyle w:val="Sinespaciado"/>
        <w:numPr>
          <w:ilvl w:val="0"/>
          <w:numId w:val="16"/>
        </w:numPr>
        <w:spacing w:after="120"/>
        <w:ind w:left="0" w:firstLine="0"/>
        <w:jc w:val="both"/>
        <w:rPr>
          <w:rFonts w:ascii="Bookman Old Style" w:hAnsi="Bookman Old Style" w:cs="Arial"/>
          <w:bCs/>
          <w:sz w:val="20"/>
          <w:szCs w:val="20"/>
        </w:rPr>
      </w:pPr>
      <w:r w:rsidRPr="001061B8">
        <w:rPr>
          <w:rFonts w:ascii="Bookman Old Style" w:hAnsi="Bookman Old Style" w:cs="Arial"/>
          <w:sz w:val="20"/>
          <w:szCs w:val="20"/>
        </w:rPr>
        <w:t>Evaluación de la integración de grupos de trabajo que efectuarán conjuntamente la persona superior jerárquica y las personas colaboradoras más cercanas al personal administrativo</w:t>
      </w:r>
      <w:r w:rsidRPr="001061B8">
        <w:rPr>
          <w:rFonts w:ascii="Bookman Old Style" w:hAnsi="Bookman Old Style" w:cs="Arial"/>
          <w:bCs/>
          <w:sz w:val="20"/>
          <w:szCs w:val="20"/>
        </w:rPr>
        <w:t xml:space="preserve">; </w:t>
      </w:r>
      <w:r w:rsidRPr="001061B8">
        <w:rPr>
          <w:rFonts w:ascii="Bookman Old Style" w:hAnsi="Bookman Old Style" w:cs="Arial"/>
          <w:sz w:val="20"/>
          <w:szCs w:val="20"/>
        </w:rPr>
        <w:t xml:space="preserve">y  </w:t>
      </w:r>
    </w:p>
    <w:p w14:paraId="1B076C08" w14:textId="77777777" w:rsidR="001061B8" w:rsidRPr="001061B8" w:rsidRDefault="001061B8" w:rsidP="001061B8">
      <w:pPr>
        <w:pStyle w:val="Sinespaciado"/>
        <w:numPr>
          <w:ilvl w:val="0"/>
          <w:numId w:val="16"/>
        </w:numPr>
        <w:ind w:left="0" w:firstLine="0"/>
        <w:jc w:val="both"/>
        <w:rPr>
          <w:rFonts w:ascii="Bookman Old Style" w:hAnsi="Bookman Old Style" w:cs="Arial"/>
          <w:sz w:val="20"/>
          <w:szCs w:val="20"/>
        </w:rPr>
      </w:pPr>
      <w:r w:rsidRPr="001061B8">
        <w:rPr>
          <w:rFonts w:ascii="Bookman Old Style" w:hAnsi="Bookman Old Style" w:cs="Arial"/>
          <w:sz w:val="20"/>
          <w:szCs w:val="20"/>
        </w:rPr>
        <w:t>En el caso del personal administrativo que se encuentre en atención al público, se recabará la opinión de éste mediante buzón de sugerencias.</w:t>
      </w:r>
    </w:p>
    <w:p w14:paraId="06C81D84" w14:textId="77777777" w:rsidR="001061B8" w:rsidRPr="001061B8" w:rsidRDefault="001061B8" w:rsidP="001061B8">
      <w:pPr>
        <w:pStyle w:val="Textosinformato"/>
        <w:tabs>
          <w:tab w:val="right" w:leader="dot" w:pos="8828"/>
        </w:tabs>
        <w:rPr>
          <w:rFonts w:ascii="Bookman Old Style" w:eastAsia="MS Mincho" w:hAnsi="Bookman Old Style" w:cs="Arial"/>
          <w:b/>
          <w:bCs/>
          <w:lang w:val="es-MX"/>
        </w:rPr>
      </w:pPr>
    </w:p>
    <w:p w14:paraId="462103AE" w14:textId="77777777" w:rsidR="001061B8" w:rsidRPr="001061B8" w:rsidRDefault="001061B8" w:rsidP="001061B8">
      <w:pPr>
        <w:pStyle w:val="Textosinformato"/>
        <w:tabs>
          <w:tab w:val="right" w:leader="dot" w:pos="8828"/>
        </w:tabs>
        <w:jc w:val="center"/>
        <w:rPr>
          <w:rFonts w:ascii="Bookman Old Style" w:eastAsia="MS Mincho" w:hAnsi="Bookman Old Style" w:cs="Arial"/>
          <w:b/>
          <w:bCs/>
          <w:lang w:val="es-MX"/>
        </w:rPr>
      </w:pPr>
      <w:r w:rsidRPr="001061B8">
        <w:rPr>
          <w:rFonts w:ascii="Bookman Old Style" w:eastAsia="MS Mincho" w:hAnsi="Bookman Old Style" w:cs="Arial"/>
          <w:b/>
          <w:bCs/>
          <w:lang w:val="es-MX"/>
        </w:rPr>
        <w:t>CAPÍTULO IX</w:t>
      </w:r>
    </w:p>
    <w:p w14:paraId="7B9702EC" w14:textId="77777777" w:rsidR="001061B8" w:rsidRPr="001061B8" w:rsidRDefault="001061B8" w:rsidP="001061B8">
      <w:pPr>
        <w:pStyle w:val="Textosinformato"/>
        <w:tabs>
          <w:tab w:val="right" w:leader="dot" w:pos="8828"/>
        </w:tabs>
        <w:jc w:val="center"/>
        <w:rPr>
          <w:rFonts w:ascii="Bookman Old Style" w:eastAsia="MS Mincho" w:hAnsi="Bookman Old Style" w:cs="Arial"/>
          <w:b/>
          <w:bCs/>
        </w:rPr>
      </w:pPr>
      <w:r w:rsidRPr="001061B8">
        <w:rPr>
          <w:rFonts w:ascii="Bookman Old Style" w:eastAsia="MS Mincho" w:hAnsi="Bookman Old Style" w:cs="Arial"/>
          <w:b/>
          <w:bCs/>
          <w:lang w:val="es-MX"/>
        </w:rPr>
        <w:t>TRABAJO DE LAS MUJERES</w:t>
      </w:r>
    </w:p>
    <w:p w14:paraId="6B581A55" w14:textId="77777777" w:rsidR="001061B8" w:rsidRPr="001061B8" w:rsidRDefault="001061B8" w:rsidP="001061B8">
      <w:pPr>
        <w:pStyle w:val="Textosinformato"/>
        <w:tabs>
          <w:tab w:val="right" w:leader="dot" w:pos="8828"/>
        </w:tabs>
        <w:jc w:val="both"/>
        <w:rPr>
          <w:rFonts w:ascii="Bookman Old Style" w:eastAsia="MS Mincho" w:hAnsi="Bookman Old Style" w:cs="Arial"/>
        </w:rPr>
      </w:pPr>
    </w:p>
    <w:p w14:paraId="2DF71FCC" w14:textId="77777777" w:rsidR="001061B8" w:rsidRPr="001061B8" w:rsidRDefault="001061B8" w:rsidP="001061B8">
      <w:pPr>
        <w:pStyle w:val="Textosinformato"/>
        <w:tabs>
          <w:tab w:val="right" w:leader="dot" w:pos="8828"/>
        </w:tabs>
        <w:jc w:val="both"/>
        <w:rPr>
          <w:rFonts w:ascii="Bookman Old Style" w:eastAsia="MS Mincho" w:hAnsi="Bookman Old Style" w:cs="Arial"/>
        </w:rPr>
      </w:pPr>
      <w:r w:rsidRPr="001061B8">
        <w:rPr>
          <w:rFonts w:ascii="Bookman Old Style" w:eastAsia="MS Mincho" w:hAnsi="Bookman Old Style" w:cs="Arial"/>
          <w:b/>
          <w:bCs/>
          <w:lang w:val="es-MX"/>
        </w:rPr>
        <w:t xml:space="preserve">Artículo 44. </w:t>
      </w:r>
      <w:r w:rsidRPr="001061B8">
        <w:rPr>
          <w:rFonts w:ascii="Bookman Old Style" w:eastAsia="MS Mincho" w:hAnsi="Bookman Old Style" w:cs="Arial"/>
          <w:lang w:val="es-MX"/>
        </w:rPr>
        <w:t>Las mujeres disfrutan de los mismos derechos y tienen las mismas obligaciones que los hombres.</w:t>
      </w:r>
    </w:p>
    <w:p w14:paraId="7C8BA4C1" w14:textId="77777777" w:rsidR="001061B8" w:rsidRPr="001061B8" w:rsidRDefault="001061B8" w:rsidP="001061B8">
      <w:pPr>
        <w:pStyle w:val="Textosinformato"/>
        <w:tabs>
          <w:tab w:val="right" w:leader="dot" w:pos="8828"/>
        </w:tabs>
        <w:jc w:val="both"/>
        <w:rPr>
          <w:rFonts w:ascii="Bookman Old Style" w:eastAsia="MS Mincho" w:hAnsi="Bookman Old Style" w:cs="Arial"/>
        </w:rPr>
      </w:pPr>
    </w:p>
    <w:p w14:paraId="143C838A" w14:textId="77777777" w:rsidR="001061B8" w:rsidRPr="001061B8" w:rsidRDefault="001061B8" w:rsidP="001061B8">
      <w:pPr>
        <w:pStyle w:val="Textosinformato"/>
        <w:tabs>
          <w:tab w:val="right" w:leader="dot" w:pos="8828"/>
        </w:tabs>
        <w:jc w:val="both"/>
        <w:rPr>
          <w:rFonts w:ascii="Bookman Old Style" w:eastAsia="MS Mincho" w:hAnsi="Bookman Old Style" w:cs="Arial"/>
        </w:rPr>
      </w:pPr>
      <w:r w:rsidRPr="001061B8">
        <w:rPr>
          <w:rFonts w:ascii="Bookman Old Style" w:eastAsia="MS Mincho" w:hAnsi="Bookman Old Style" w:cs="Arial"/>
          <w:b/>
          <w:bCs/>
          <w:lang w:val="es-MX"/>
        </w:rPr>
        <w:t xml:space="preserve">Artículo 45. </w:t>
      </w:r>
      <w:r w:rsidRPr="001061B8">
        <w:rPr>
          <w:rFonts w:ascii="Bookman Old Style" w:eastAsia="MS Mincho" w:hAnsi="Bookman Old Style" w:cs="Arial"/>
          <w:lang w:val="es-MX"/>
        </w:rPr>
        <w:t>Las modalidades que se consignan en este capítulo tienen como propósito fundamental la protección de la maternidad.</w:t>
      </w:r>
    </w:p>
    <w:p w14:paraId="708F0FAF" w14:textId="77777777" w:rsidR="001061B8" w:rsidRPr="001061B8" w:rsidRDefault="001061B8" w:rsidP="001061B8">
      <w:pPr>
        <w:pStyle w:val="Textosinformato"/>
        <w:tabs>
          <w:tab w:val="right" w:leader="dot" w:pos="8828"/>
        </w:tabs>
        <w:jc w:val="both"/>
        <w:rPr>
          <w:rFonts w:ascii="Bookman Old Style" w:eastAsia="MS Mincho" w:hAnsi="Bookman Old Style" w:cs="Arial"/>
        </w:rPr>
      </w:pPr>
    </w:p>
    <w:p w14:paraId="3B59A283" w14:textId="77777777" w:rsidR="001061B8" w:rsidRPr="001061B8" w:rsidRDefault="001061B8" w:rsidP="001061B8">
      <w:pPr>
        <w:pStyle w:val="Textosinformato"/>
        <w:tabs>
          <w:tab w:val="right" w:leader="dot" w:pos="8828"/>
        </w:tabs>
        <w:jc w:val="both"/>
        <w:rPr>
          <w:rFonts w:ascii="Bookman Old Style" w:eastAsia="MS Mincho" w:hAnsi="Bookman Old Style" w:cs="Arial"/>
          <w:iCs/>
          <w:lang w:val="es-MX"/>
        </w:rPr>
      </w:pPr>
      <w:r w:rsidRPr="001061B8">
        <w:rPr>
          <w:rFonts w:ascii="Bookman Old Style" w:eastAsia="MS Mincho" w:hAnsi="Bookman Old Style" w:cs="Arial"/>
          <w:b/>
          <w:bCs/>
          <w:lang w:val="es-MX"/>
        </w:rPr>
        <w:t xml:space="preserve">Artículo 46. </w:t>
      </w:r>
      <w:r w:rsidRPr="001061B8">
        <w:rPr>
          <w:rFonts w:ascii="Bookman Old Style" w:eastAsia="MS Mincho" w:hAnsi="Bookman Old Style" w:cs="Arial"/>
          <w:lang w:val="es-MX"/>
        </w:rPr>
        <w:t>Cuando se ponga en peligro la salud de la mujer, o la del producto, ya sea durante el estado de gestación o lactancia y sin que sufra perjuicio en su salario, prestaciones y derechos, no se podrá utilizar su trabajo en labores insalubres y/o peligrosas, así como en horas extraordinarias.</w:t>
      </w:r>
    </w:p>
    <w:p w14:paraId="78BC51D4" w14:textId="77777777" w:rsidR="001061B8" w:rsidRPr="001061B8" w:rsidRDefault="001061B8" w:rsidP="001061B8">
      <w:pPr>
        <w:pStyle w:val="Textosinformato"/>
        <w:tabs>
          <w:tab w:val="right" w:leader="dot" w:pos="8828"/>
        </w:tabs>
        <w:jc w:val="both"/>
        <w:rPr>
          <w:rFonts w:ascii="Bookman Old Style" w:eastAsia="MS Mincho" w:hAnsi="Bookman Old Style" w:cs="Arial"/>
        </w:rPr>
      </w:pPr>
    </w:p>
    <w:p w14:paraId="6B9C34D7" w14:textId="77777777" w:rsidR="001061B8" w:rsidRPr="001061B8" w:rsidRDefault="001061B8" w:rsidP="001061B8">
      <w:pPr>
        <w:pStyle w:val="Textosinformato"/>
        <w:tabs>
          <w:tab w:val="right" w:leader="dot" w:pos="8828"/>
        </w:tabs>
        <w:jc w:val="both"/>
        <w:rPr>
          <w:rFonts w:ascii="Bookman Old Style" w:eastAsia="MS Mincho" w:hAnsi="Bookman Old Style" w:cs="Arial"/>
        </w:rPr>
      </w:pPr>
      <w:r w:rsidRPr="001061B8">
        <w:rPr>
          <w:rFonts w:ascii="Bookman Old Style" w:eastAsia="MS Mincho" w:hAnsi="Bookman Old Style" w:cs="Arial"/>
          <w:b/>
          <w:bCs/>
          <w:lang w:val="es-MX"/>
        </w:rPr>
        <w:t xml:space="preserve">Artículo 47. </w:t>
      </w:r>
      <w:r w:rsidRPr="001061B8">
        <w:rPr>
          <w:rFonts w:ascii="Bookman Old Style" w:eastAsia="MS Mincho" w:hAnsi="Bookman Old Style" w:cs="Arial"/>
          <w:lang w:val="es-MX"/>
        </w:rPr>
        <w:t>Son labores peligrosas o insalubres las que, por la naturaleza del trabajo, por las condiciones físicas, químicas y biológicas del medio en que se presta o por la composición de la materia prima que se utilice, son capaces de actuar sobre la vida, la salud física y/o la salud mental de las personas, especialmente cuando la mujer se encuentra en estado de gestación o de lactancia.</w:t>
      </w:r>
    </w:p>
    <w:p w14:paraId="62A3FBA3" w14:textId="77777777" w:rsidR="001061B8" w:rsidRPr="001061B8" w:rsidRDefault="001061B8" w:rsidP="001061B8">
      <w:pPr>
        <w:pStyle w:val="Textosinformato"/>
        <w:tabs>
          <w:tab w:val="right" w:leader="dot" w:pos="8828"/>
        </w:tabs>
        <w:jc w:val="both"/>
        <w:rPr>
          <w:rFonts w:ascii="Bookman Old Style" w:eastAsia="MS Mincho" w:hAnsi="Bookman Old Style" w:cs="Arial"/>
        </w:rPr>
      </w:pPr>
    </w:p>
    <w:p w14:paraId="47F98CD5" w14:textId="77777777" w:rsidR="001061B8" w:rsidRPr="001061B8" w:rsidRDefault="001061B8" w:rsidP="001061B8">
      <w:pPr>
        <w:pStyle w:val="Texto"/>
        <w:spacing w:after="0" w:line="240" w:lineRule="auto"/>
        <w:ind w:firstLine="0"/>
        <w:rPr>
          <w:rFonts w:ascii="Bookman Old Style" w:hAnsi="Bookman Old Style"/>
          <w:sz w:val="20"/>
          <w:lang w:val="es-MX"/>
        </w:rPr>
      </w:pPr>
      <w:r w:rsidRPr="001061B8">
        <w:rPr>
          <w:rFonts w:ascii="Bookman Old Style" w:hAnsi="Bookman Old Style"/>
          <w:b/>
          <w:sz w:val="20"/>
          <w:lang w:val="es-MX"/>
        </w:rPr>
        <w:t xml:space="preserve">Artículo 48. </w:t>
      </w:r>
      <w:r w:rsidRPr="001061B8">
        <w:rPr>
          <w:rFonts w:ascii="Bookman Old Style" w:hAnsi="Bookman Old Style"/>
          <w:sz w:val="20"/>
          <w:lang w:val="es-MX"/>
        </w:rPr>
        <w:t>En caso de que las autoridades competentes emitan una declaratoria de contingencia sanitaria y sin que sufran perjuicio en su salario, prestaciones y derechos, no deberá de utilizarse el trabajo de mujeres que se encuentren en periodo de gestación o de lactancia.</w:t>
      </w:r>
    </w:p>
    <w:p w14:paraId="4B9CA171" w14:textId="77777777" w:rsidR="001061B8" w:rsidRPr="001061B8" w:rsidRDefault="001061B8" w:rsidP="001061B8">
      <w:pPr>
        <w:pStyle w:val="Texto"/>
        <w:spacing w:after="0" w:line="240" w:lineRule="auto"/>
        <w:ind w:firstLine="0"/>
        <w:rPr>
          <w:rFonts w:ascii="Bookman Old Style" w:hAnsi="Bookman Old Style"/>
          <w:sz w:val="20"/>
          <w:lang w:val="es-MX"/>
        </w:rPr>
      </w:pPr>
    </w:p>
    <w:p w14:paraId="52EA52A0" w14:textId="77777777" w:rsidR="001061B8" w:rsidRPr="001061B8" w:rsidRDefault="001061B8" w:rsidP="001061B8">
      <w:pPr>
        <w:pStyle w:val="Textosinformato"/>
        <w:tabs>
          <w:tab w:val="right" w:leader="dot" w:pos="8828"/>
        </w:tabs>
        <w:jc w:val="both"/>
        <w:rPr>
          <w:rFonts w:ascii="Bookman Old Style" w:eastAsia="MS Mincho" w:hAnsi="Bookman Old Style" w:cs="Arial"/>
        </w:rPr>
      </w:pPr>
      <w:r w:rsidRPr="001061B8">
        <w:rPr>
          <w:rFonts w:ascii="Bookman Old Style" w:eastAsia="MS Mincho" w:hAnsi="Bookman Old Style" w:cs="Arial"/>
          <w:b/>
          <w:bCs/>
          <w:lang w:val="es-MX"/>
        </w:rPr>
        <w:t>Artículo 49.</w:t>
      </w:r>
      <w:r w:rsidRPr="001061B8">
        <w:rPr>
          <w:rFonts w:ascii="Bookman Old Style" w:eastAsia="MS Mincho" w:hAnsi="Bookman Old Style" w:cs="Arial"/>
          <w:lang w:val="es-MX"/>
        </w:rPr>
        <w:t xml:space="preserve"> Las mujeres que formen parte del personal administrativo tendrán los siguientes derechos:</w:t>
      </w:r>
    </w:p>
    <w:p w14:paraId="0270B785" w14:textId="77777777" w:rsidR="001061B8" w:rsidRPr="001061B8" w:rsidRDefault="001061B8" w:rsidP="001061B8">
      <w:pPr>
        <w:pStyle w:val="Textosinformato"/>
        <w:tabs>
          <w:tab w:val="right" w:leader="dot" w:pos="8828"/>
        </w:tabs>
        <w:jc w:val="both"/>
        <w:rPr>
          <w:rFonts w:ascii="Bookman Old Style" w:eastAsia="MS Mincho" w:hAnsi="Bookman Old Style" w:cs="Arial"/>
        </w:rPr>
      </w:pPr>
    </w:p>
    <w:p w14:paraId="393D124E" w14:textId="77777777" w:rsidR="001061B8" w:rsidRPr="001061B8" w:rsidRDefault="001061B8" w:rsidP="001061B8">
      <w:pPr>
        <w:pStyle w:val="Textosinformato"/>
        <w:numPr>
          <w:ilvl w:val="0"/>
          <w:numId w:val="17"/>
        </w:numPr>
        <w:spacing w:after="120"/>
        <w:ind w:left="0" w:firstLine="0"/>
        <w:jc w:val="both"/>
        <w:rPr>
          <w:rFonts w:ascii="Bookman Old Style" w:eastAsia="MS Mincho" w:hAnsi="Bookman Old Style" w:cs="Arial"/>
          <w:lang w:val="es-MX"/>
        </w:rPr>
      </w:pPr>
      <w:r w:rsidRPr="001061B8">
        <w:rPr>
          <w:rFonts w:ascii="Bookman Old Style" w:eastAsia="MS Mincho" w:hAnsi="Bookman Old Style" w:cs="Arial"/>
          <w:lang w:val="es-MX"/>
        </w:rPr>
        <w:t>Durante el periodo del embarazo no realizarán trabajos que exijan esfuerzos considerables y signifiquen un peligro para su salud en relación con la gestación, tales como levantar, tirar o empujar grandes pesos, que produzcan trepidación, estar de pie durante largo tiempo o que actúen o puedan alterar su estado psíquico y nervioso;</w:t>
      </w:r>
    </w:p>
    <w:p w14:paraId="76F3FB86" w14:textId="77777777" w:rsidR="001061B8" w:rsidRPr="001061B8" w:rsidRDefault="001061B8" w:rsidP="001061B8">
      <w:pPr>
        <w:pStyle w:val="Textosinformato"/>
        <w:numPr>
          <w:ilvl w:val="0"/>
          <w:numId w:val="17"/>
        </w:numPr>
        <w:spacing w:after="120"/>
        <w:ind w:left="0" w:firstLine="0"/>
        <w:jc w:val="both"/>
        <w:rPr>
          <w:rFonts w:ascii="Bookman Old Style" w:eastAsia="MS Mincho" w:hAnsi="Bookman Old Style" w:cs="Arial"/>
          <w:lang w:val="es-MX"/>
        </w:rPr>
      </w:pPr>
      <w:r w:rsidRPr="001061B8">
        <w:rPr>
          <w:rFonts w:ascii="Bookman Old Style" w:hAnsi="Bookman Old Style" w:cs="Arial"/>
          <w:lang w:val="es-MX"/>
        </w:rPr>
        <w:lastRenderedPageBreak/>
        <w:t xml:space="preserve">A disfrutar de una licencia con goce de sueldo íntegro por un periodo de noventa días naturales para el parto; exhibiendo el certificado médico expedido por el </w:t>
      </w:r>
      <w:r w:rsidRPr="001061B8">
        <w:rPr>
          <w:rFonts w:ascii="Bookman Old Style" w:hAnsi="Bookman Old Style" w:cs="Arial"/>
          <w:bCs/>
        </w:rPr>
        <w:t>ISSEMYM</w:t>
      </w:r>
      <w:r w:rsidRPr="001061B8">
        <w:rPr>
          <w:rFonts w:ascii="Bookman Old Style" w:hAnsi="Bookman Old Style" w:cs="Arial"/>
          <w:bCs/>
          <w:lang w:val="es-MX"/>
        </w:rPr>
        <w:t>,</w:t>
      </w:r>
      <w:r w:rsidRPr="001061B8">
        <w:rPr>
          <w:rFonts w:ascii="Bookman Old Style" w:hAnsi="Bookman Old Style" w:cs="Arial"/>
          <w:lang w:val="es-MX"/>
        </w:rPr>
        <w:t xml:space="preserve"> en caso de que se presente certificación de médicos particulares, este deberá contener el nombre y número de cédula profesional de quien los expida, la fecha y la constancia del reporte médico del personal administrativo;</w:t>
      </w:r>
    </w:p>
    <w:p w14:paraId="09053593" w14:textId="77777777" w:rsidR="001061B8" w:rsidRPr="001061B8" w:rsidRDefault="001061B8" w:rsidP="001061B8">
      <w:pPr>
        <w:pStyle w:val="Prrafodelista"/>
        <w:numPr>
          <w:ilvl w:val="0"/>
          <w:numId w:val="17"/>
        </w:numPr>
        <w:spacing w:after="120"/>
        <w:ind w:left="0" w:firstLine="0"/>
        <w:jc w:val="both"/>
        <w:rPr>
          <w:rFonts w:ascii="Bookman Old Style" w:eastAsia="MS Mincho" w:hAnsi="Bookman Old Style"/>
          <w:sz w:val="20"/>
          <w:szCs w:val="20"/>
        </w:rPr>
      </w:pPr>
      <w:r w:rsidRPr="001061B8">
        <w:rPr>
          <w:rFonts w:ascii="Bookman Old Style" w:eastAsia="MS Mincho" w:hAnsi="Bookman Old Style"/>
          <w:sz w:val="20"/>
          <w:szCs w:val="20"/>
        </w:rPr>
        <w:t xml:space="preserve">En caso de adopción de una niña o niño tendrán una licencia con goce de sueldo íntegro por un periodo de cuarenta y cinco días naturales contados a partir de que se otorgue legalmente la adopción, para lo cual, deberá presentar a la Dirección de Administración y Finanzas copia de la resolución dictada </w:t>
      </w:r>
      <w:bookmarkStart w:id="11" w:name="_Hlk144722516"/>
      <w:r w:rsidRPr="001061B8">
        <w:rPr>
          <w:rFonts w:ascii="Bookman Old Style" w:eastAsia="MS Mincho" w:hAnsi="Bookman Old Style"/>
          <w:sz w:val="20"/>
          <w:szCs w:val="20"/>
        </w:rPr>
        <w:t>por la persona Juzgadora competente</w:t>
      </w:r>
      <w:bookmarkEnd w:id="11"/>
      <w:r w:rsidRPr="001061B8">
        <w:rPr>
          <w:rFonts w:ascii="Bookman Old Style" w:eastAsia="MS Mincho" w:hAnsi="Bookman Old Style"/>
          <w:sz w:val="20"/>
          <w:szCs w:val="20"/>
        </w:rPr>
        <w:t xml:space="preserve">, en la que se decrete la adopción;  </w:t>
      </w:r>
    </w:p>
    <w:p w14:paraId="27E4FF7A" w14:textId="77777777" w:rsidR="001061B8" w:rsidRPr="001061B8" w:rsidRDefault="001061B8" w:rsidP="001061B8">
      <w:pPr>
        <w:pStyle w:val="Textosinformato"/>
        <w:numPr>
          <w:ilvl w:val="0"/>
          <w:numId w:val="17"/>
        </w:numPr>
        <w:spacing w:after="120"/>
        <w:ind w:left="0" w:firstLine="0"/>
        <w:jc w:val="both"/>
        <w:rPr>
          <w:rFonts w:ascii="Bookman Old Style" w:eastAsia="MS Mincho" w:hAnsi="Bookman Old Style" w:cs="Arial"/>
          <w:lang w:val="es-MX"/>
        </w:rPr>
      </w:pPr>
      <w:bookmarkStart w:id="12" w:name="_Hlk109743123"/>
      <w:r w:rsidRPr="001061B8">
        <w:rPr>
          <w:rFonts w:ascii="Bookman Old Style" w:eastAsia="MS Mincho" w:hAnsi="Bookman Old Style" w:cs="Arial"/>
          <w:lang w:val="es-MX"/>
        </w:rPr>
        <w:t xml:space="preserve">El periodo de descanso de noventa días naturales a que se refiere la fracción II del presente artículo </w:t>
      </w:r>
      <w:bookmarkEnd w:id="12"/>
      <w:r w:rsidRPr="001061B8">
        <w:rPr>
          <w:rFonts w:ascii="Bookman Old Style" w:eastAsia="MS Mincho" w:hAnsi="Bookman Old Style" w:cs="Arial"/>
          <w:lang w:val="es-MX"/>
        </w:rPr>
        <w:t>se prorrogará por el tiempo necesario en el caso de que se encuentren imposibilitadas para trabajar a causa del embarazo o del parto;</w:t>
      </w:r>
    </w:p>
    <w:p w14:paraId="1729B235" w14:textId="77777777" w:rsidR="001061B8" w:rsidRPr="001061B8" w:rsidRDefault="001061B8" w:rsidP="001061B8">
      <w:pPr>
        <w:pStyle w:val="Prrafodelista"/>
        <w:numPr>
          <w:ilvl w:val="0"/>
          <w:numId w:val="17"/>
        </w:numPr>
        <w:spacing w:after="120"/>
        <w:ind w:left="0" w:firstLine="0"/>
        <w:jc w:val="both"/>
        <w:rPr>
          <w:rFonts w:ascii="Bookman Old Style" w:eastAsia="MS Mincho" w:hAnsi="Bookman Old Style"/>
          <w:sz w:val="20"/>
          <w:szCs w:val="20"/>
        </w:rPr>
      </w:pPr>
      <w:r w:rsidRPr="001061B8">
        <w:rPr>
          <w:rFonts w:ascii="Bookman Old Style" w:eastAsia="MS Mincho" w:hAnsi="Bookman Old Style"/>
          <w:sz w:val="20"/>
          <w:szCs w:val="20"/>
        </w:rPr>
        <w:t>A disfrutar de un periodo de lactancia, que no excederá de nueve meses, en el cual, tendrán dos descansos extraordinarios por día, de media hora cada uno, para alimentar a su hija o hijo, o el tiempo equivalente que el personal administrativo convenga con la persona titular de la Rectoría;</w:t>
      </w:r>
    </w:p>
    <w:p w14:paraId="35A64849" w14:textId="77777777" w:rsidR="001061B8" w:rsidRPr="001061B8" w:rsidRDefault="001061B8" w:rsidP="001061B8">
      <w:pPr>
        <w:pStyle w:val="Prrafodelista"/>
        <w:numPr>
          <w:ilvl w:val="0"/>
          <w:numId w:val="17"/>
        </w:numPr>
        <w:spacing w:after="120"/>
        <w:ind w:left="0" w:firstLine="0"/>
        <w:jc w:val="both"/>
        <w:rPr>
          <w:rFonts w:ascii="Bookman Old Style" w:eastAsia="MS Mincho" w:hAnsi="Bookman Old Style"/>
          <w:sz w:val="20"/>
          <w:szCs w:val="20"/>
        </w:rPr>
      </w:pPr>
      <w:r w:rsidRPr="001061B8">
        <w:rPr>
          <w:rFonts w:ascii="Bookman Old Style" w:eastAsia="MS Mincho" w:hAnsi="Bookman Old Style"/>
          <w:sz w:val="20"/>
          <w:szCs w:val="20"/>
        </w:rPr>
        <w:t>A regresar al puesto que desempeñaban, siempre que no haya transcurrido más de un año de la fecha del parto; y</w:t>
      </w:r>
    </w:p>
    <w:p w14:paraId="472FF8BA" w14:textId="77777777" w:rsidR="001061B8" w:rsidRPr="001061B8" w:rsidRDefault="001061B8" w:rsidP="001061B8">
      <w:pPr>
        <w:pStyle w:val="Prrafodelista"/>
        <w:numPr>
          <w:ilvl w:val="0"/>
          <w:numId w:val="17"/>
        </w:numPr>
        <w:ind w:left="0" w:firstLine="0"/>
        <w:contextualSpacing/>
        <w:jc w:val="both"/>
        <w:rPr>
          <w:rFonts w:ascii="Bookman Old Style" w:eastAsia="MS Mincho" w:hAnsi="Bookman Old Style"/>
          <w:sz w:val="20"/>
          <w:szCs w:val="20"/>
        </w:rPr>
      </w:pPr>
      <w:r w:rsidRPr="001061B8">
        <w:rPr>
          <w:rFonts w:ascii="Bookman Old Style" w:eastAsia="MS Mincho" w:hAnsi="Bookman Old Style"/>
          <w:sz w:val="20"/>
          <w:szCs w:val="20"/>
        </w:rPr>
        <w:t>A que se computen en su antigüedad los periodos pre y postnatales.</w:t>
      </w:r>
    </w:p>
    <w:p w14:paraId="295FB9E3" w14:textId="77777777" w:rsidR="001061B8" w:rsidRDefault="001061B8" w:rsidP="001061B8">
      <w:pPr>
        <w:pStyle w:val="Sinespaciado"/>
        <w:jc w:val="center"/>
        <w:rPr>
          <w:rFonts w:ascii="Bookman Old Style" w:hAnsi="Bookman Old Style" w:cs="Arial"/>
          <w:b/>
          <w:sz w:val="20"/>
          <w:szCs w:val="20"/>
        </w:rPr>
      </w:pPr>
    </w:p>
    <w:p w14:paraId="1665DA1B" w14:textId="19388C01" w:rsidR="001061B8" w:rsidRPr="001061B8" w:rsidRDefault="001061B8" w:rsidP="001061B8">
      <w:pPr>
        <w:pStyle w:val="Sinespaciado"/>
        <w:jc w:val="center"/>
        <w:rPr>
          <w:rFonts w:ascii="Bookman Old Style" w:eastAsia="Calibri" w:hAnsi="Bookman Old Style" w:cs="Arial"/>
          <w:b/>
          <w:sz w:val="20"/>
          <w:szCs w:val="20"/>
        </w:rPr>
      </w:pPr>
      <w:r w:rsidRPr="001061B8">
        <w:rPr>
          <w:rFonts w:ascii="Bookman Old Style" w:hAnsi="Bookman Old Style" w:cs="Arial"/>
          <w:b/>
          <w:sz w:val="20"/>
          <w:szCs w:val="20"/>
        </w:rPr>
        <w:t>TÍTULO SEGUNDO</w:t>
      </w:r>
    </w:p>
    <w:p w14:paraId="5C6CEBD0" w14:textId="77777777" w:rsidR="001061B8" w:rsidRPr="001061B8" w:rsidRDefault="001061B8" w:rsidP="001061B8">
      <w:pPr>
        <w:pStyle w:val="Sinespaciado"/>
        <w:jc w:val="center"/>
        <w:rPr>
          <w:rFonts w:ascii="Bookman Old Style" w:hAnsi="Bookman Old Style" w:cs="Arial"/>
          <w:b/>
          <w:sz w:val="20"/>
          <w:szCs w:val="20"/>
        </w:rPr>
      </w:pPr>
      <w:r w:rsidRPr="001061B8">
        <w:rPr>
          <w:rFonts w:ascii="Bookman Old Style" w:hAnsi="Bookman Old Style" w:cs="Arial"/>
          <w:b/>
          <w:sz w:val="20"/>
          <w:szCs w:val="20"/>
        </w:rPr>
        <w:t xml:space="preserve">DE LOS SUELDOS Y PRESTACIONES </w:t>
      </w:r>
    </w:p>
    <w:p w14:paraId="599F78A2" w14:textId="77777777" w:rsidR="001061B8" w:rsidRPr="001061B8" w:rsidRDefault="001061B8" w:rsidP="001061B8">
      <w:pPr>
        <w:pStyle w:val="Sinespaciado"/>
        <w:jc w:val="center"/>
        <w:rPr>
          <w:rFonts w:ascii="Bookman Old Style" w:hAnsi="Bookman Old Style" w:cs="Arial"/>
          <w:b/>
          <w:sz w:val="20"/>
          <w:szCs w:val="20"/>
        </w:rPr>
      </w:pPr>
    </w:p>
    <w:p w14:paraId="55E3B22C" w14:textId="77777777" w:rsidR="001061B8" w:rsidRPr="001061B8" w:rsidRDefault="001061B8" w:rsidP="001061B8">
      <w:pPr>
        <w:pStyle w:val="Sinespaciado"/>
        <w:jc w:val="center"/>
        <w:rPr>
          <w:rFonts w:ascii="Bookman Old Style" w:hAnsi="Bookman Old Style" w:cs="Arial"/>
          <w:b/>
          <w:sz w:val="20"/>
          <w:szCs w:val="20"/>
        </w:rPr>
      </w:pPr>
      <w:r w:rsidRPr="001061B8">
        <w:rPr>
          <w:rFonts w:ascii="Bookman Old Style" w:hAnsi="Bookman Old Style" w:cs="Arial"/>
          <w:b/>
          <w:sz w:val="20"/>
          <w:szCs w:val="20"/>
        </w:rPr>
        <w:t>CAPÍTULO I</w:t>
      </w:r>
    </w:p>
    <w:p w14:paraId="1B371B3A" w14:textId="77777777" w:rsidR="001061B8" w:rsidRPr="001061B8" w:rsidRDefault="001061B8" w:rsidP="001061B8">
      <w:pPr>
        <w:pStyle w:val="Sinespaciado"/>
        <w:jc w:val="center"/>
        <w:rPr>
          <w:rFonts w:ascii="Bookman Old Style" w:hAnsi="Bookman Old Style" w:cs="Arial"/>
          <w:b/>
          <w:sz w:val="20"/>
          <w:szCs w:val="20"/>
        </w:rPr>
      </w:pPr>
      <w:r w:rsidRPr="001061B8">
        <w:rPr>
          <w:rFonts w:ascii="Bookman Old Style" w:hAnsi="Bookman Old Style" w:cs="Arial"/>
          <w:b/>
          <w:sz w:val="20"/>
          <w:szCs w:val="20"/>
        </w:rPr>
        <w:t>DEL SUELDO</w:t>
      </w:r>
    </w:p>
    <w:p w14:paraId="2C1C405C" w14:textId="77777777" w:rsidR="001061B8" w:rsidRPr="001061B8" w:rsidRDefault="001061B8" w:rsidP="001061B8">
      <w:pPr>
        <w:pStyle w:val="Sinespaciado"/>
        <w:jc w:val="center"/>
        <w:rPr>
          <w:rFonts w:ascii="Bookman Old Style" w:hAnsi="Bookman Old Style" w:cs="Arial"/>
          <w:b/>
          <w:sz w:val="20"/>
          <w:szCs w:val="20"/>
        </w:rPr>
      </w:pPr>
    </w:p>
    <w:p w14:paraId="52DDDD6A" w14:textId="77777777" w:rsidR="001061B8" w:rsidRPr="001061B8" w:rsidRDefault="001061B8" w:rsidP="001061B8">
      <w:pPr>
        <w:pStyle w:val="Sinespaciado"/>
        <w:jc w:val="both"/>
        <w:rPr>
          <w:rFonts w:ascii="Bookman Old Style" w:hAnsi="Bookman Old Style" w:cs="Arial"/>
          <w:sz w:val="20"/>
          <w:szCs w:val="20"/>
        </w:rPr>
      </w:pPr>
      <w:r w:rsidRPr="001061B8">
        <w:rPr>
          <w:rFonts w:ascii="Bookman Old Style" w:hAnsi="Bookman Old Style" w:cs="Arial"/>
          <w:b/>
          <w:sz w:val="20"/>
          <w:szCs w:val="20"/>
        </w:rPr>
        <w:t xml:space="preserve">Artículo 50. </w:t>
      </w:r>
      <w:r w:rsidRPr="001061B8">
        <w:rPr>
          <w:rFonts w:ascii="Bookman Old Style" w:hAnsi="Bookman Old Style" w:cs="Arial"/>
          <w:sz w:val="20"/>
          <w:szCs w:val="20"/>
        </w:rPr>
        <w:t xml:space="preserve">Sueldo es la retribución que </w:t>
      </w:r>
      <w:r w:rsidRPr="001061B8">
        <w:rPr>
          <w:rFonts w:ascii="Bookman Old Style" w:hAnsi="Bookman Old Style" w:cs="Arial"/>
          <w:bCs/>
          <w:sz w:val="20"/>
          <w:szCs w:val="20"/>
        </w:rPr>
        <w:t>la UTVT</w:t>
      </w:r>
      <w:r w:rsidRPr="001061B8">
        <w:rPr>
          <w:rFonts w:ascii="Bookman Old Style" w:hAnsi="Bookman Old Style" w:cs="Arial"/>
          <w:b/>
          <w:sz w:val="20"/>
          <w:szCs w:val="20"/>
        </w:rPr>
        <w:t xml:space="preserve"> </w:t>
      </w:r>
      <w:r w:rsidRPr="001061B8">
        <w:rPr>
          <w:rFonts w:ascii="Bookman Old Style" w:hAnsi="Bookman Old Style" w:cs="Arial"/>
          <w:sz w:val="20"/>
          <w:szCs w:val="20"/>
        </w:rPr>
        <w:t xml:space="preserve">debe pagar al personal administrativo por los servicios prestados y no podrá ser menor al salario mínimo general fijado para cada área geográfica donde preste sus servicios; los sueldos que </w:t>
      </w:r>
      <w:r w:rsidRPr="001061B8">
        <w:rPr>
          <w:rFonts w:ascii="Bookman Old Style" w:hAnsi="Bookman Old Style" w:cs="Arial"/>
          <w:bCs/>
          <w:sz w:val="20"/>
          <w:szCs w:val="20"/>
        </w:rPr>
        <w:t>la UTVT</w:t>
      </w:r>
      <w:r w:rsidRPr="001061B8">
        <w:rPr>
          <w:rFonts w:ascii="Bookman Old Style" w:hAnsi="Bookman Old Style" w:cs="Arial"/>
          <w:b/>
          <w:sz w:val="20"/>
          <w:szCs w:val="20"/>
        </w:rPr>
        <w:t xml:space="preserve"> </w:t>
      </w:r>
      <w:r w:rsidRPr="001061B8">
        <w:rPr>
          <w:rFonts w:ascii="Bookman Old Style" w:hAnsi="Bookman Old Style" w:cs="Arial"/>
          <w:sz w:val="20"/>
          <w:szCs w:val="20"/>
        </w:rPr>
        <w:t xml:space="preserve">se obliga a cubrir al personal administrativo son los que fija el tabulador vigente emitido por la Secretaría de Finanzas del Gobierno del Estado de México a través de la Dirección General de Personal. </w:t>
      </w:r>
    </w:p>
    <w:p w14:paraId="24841D1A" w14:textId="77777777" w:rsidR="001061B8" w:rsidRPr="001061B8" w:rsidRDefault="001061B8" w:rsidP="001061B8">
      <w:pPr>
        <w:pStyle w:val="Sinespaciado"/>
        <w:jc w:val="both"/>
        <w:rPr>
          <w:rFonts w:ascii="Bookman Old Style" w:hAnsi="Bookman Old Style" w:cs="Arial"/>
          <w:sz w:val="20"/>
          <w:szCs w:val="20"/>
        </w:rPr>
      </w:pPr>
    </w:p>
    <w:p w14:paraId="7B5D3001" w14:textId="77777777" w:rsidR="001061B8" w:rsidRPr="001061B8" w:rsidRDefault="001061B8" w:rsidP="001061B8">
      <w:pPr>
        <w:pStyle w:val="Sinespaciado"/>
        <w:jc w:val="both"/>
        <w:rPr>
          <w:rFonts w:ascii="Bookman Old Style" w:hAnsi="Bookman Old Style" w:cs="Arial"/>
          <w:sz w:val="20"/>
          <w:szCs w:val="20"/>
        </w:rPr>
      </w:pPr>
      <w:r w:rsidRPr="001061B8">
        <w:rPr>
          <w:rFonts w:ascii="Bookman Old Style" w:hAnsi="Bookman Old Style" w:cs="Arial"/>
          <w:sz w:val="20"/>
          <w:szCs w:val="20"/>
        </w:rPr>
        <w:t xml:space="preserve">El sueldo destinado al personal administrativo que por naturaleza del trabajo sean contratados por obra determinada, será, en todos los casos, un monto mensual equivalente a veinte horas/ semanas /mes. </w:t>
      </w:r>
    </w:p>
    <w:p w14:paraId="41079418" w14:textId="77777777" w:rsidR="001061B8" w:rsidRPr="001061B8" w:rsidRDefault="001061B8" w:rsidP="001061B8">
      <w:pPr>
        <w:pStyle w:val="Sinespaciado"/>
        <w:jc w:val="both"/>
        <w:rPr>
          <w:rFonts w:ascii="Bookman Old Style" w:hAnsi="Bookman Old Style" w:cs="Arial"/>
          <w:sz w:val="20"/>
          <w:szCs w:val="20"/>
        </w:rPr>
      </w:pPr>
    </w:p>
    <w:p w14:paraId="5AC92EC4"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 xml:space="preserve">Artículo 51. </w:t>
      </w:r>
      <w:bookmarkStart w:id="13" w:name="_Hlk90470256"/>
      <w:r w:rsidRPr="001061B8">
        <w:rPr>
          <w:rFonts w:ascii="Bookman Old Style" w:hAnsi="Bookman Old Style" w:cs="Arial"/>
          <w:sz w:val="20"/>
          <w:szCs w:val="20"/>
        </w:rPr>
        <w:t>El pago del sueldo se efectuará preferentemente en el lugar donde el personal administrativo preste sus servicios dentro del horario normal de labores; su monto se cubrirá en moneda de curso legal, en cheques nominativos de fácil cobro o utilizando el sistema que brinde mayor oportunidad y seguridad en el pago al personal administrativo.</w:t>
      </w:r>
    </w:p>
    <w:bookmarkEnd w:id="13"/>
    <w:p w14:paraId="7313EB11" w14:textId="77777777" w:rsidR="001061B8" w:rsidRPr="001061B8" w:rsidRDefault="001061B8" w:rsidP="001061B8">
      <w:pPr>
        <w:spacing w:after="0" w:line="240" w:lineRule="auto"/>
        <w:jc w:val="both"/>
        <w:rPr>
          <w:rFonts w:ascii="Bookman Old Style" w:hAnsi="Bookman Old Style" w:cs="Arial"/>
          <w:sz w:val="20"/>
          <w:szCs w:val="20"/>
        </w:rPr>
      </w:pPr>
    </w:p>
    <w:p w14:paraId="5E2DF185" w14:textId="77777777" w:rsidR="001061B8" w:rsidRPr="001061B8" w:rsidRDefault="001061B8" w:rsidP="001061B8">
      <w:pPr>
        <w:pStyle w:val="Sinespaciado"/>
        <w:jc w:val="both"/>
        <w:rPr>
          <w:rFonts w:ascii="Bookman Old Style" w:hAnsi="Bookman Old Style" w:cs="Arial"/>
          <w:sz w:val="20"/>
          <w:szCs w:val="20"/>
        </w:rPr>
      </w:pPr>
      <w:r w:rsidRPr="001061B8">
        <w:rPr>
          <w:rFonts w:ascii="Bookman Old Style" w:hAnsi="Bookman Old Style" w:cs="Arial"/>
          <w:b/>
          <w:sz w:val="20"/>
          <w:szCs w:val="20"/>
        </w:rPr>
        <w:t xml:space="preserve">Artículo 52. </w:t>
      </w:r>
      <w:r w:rsidRPr="001061B8">
        <w:rPr>
          <w:rFonts w:ascii="Bookman Old Style" w:hAnsi="Bookman Old Style" w:cs="Arial"/>
          <w:sz w:val="20"/>
          <w:szCs w:val="20"/>
        </w:rPr>
        <w:t>Las retenciones, descuentos o deducciones en los sueldos del personal administrativo</w:t>
      </w:r>
      <w:r w:rsidRPr="001061B8">
        <w:rPr>
          <w:rFonts w:ascii="Bookman Old Style" w:hAnsi="Bookman Old Style" w:cs="Arial"/>
          <w:bCs/>
          <w:sz w:val="20"/>
          <w:szCs w:val="20"/>
        </w:rPr>
        <w:t>,</w:t>
      </w:r>
      <w:r w:rsidRPr="001061B8">
        <w:rPr>
          <w:rFonts w:ascii="Bookman Old Style" w:hAnsi="Bookman Old Style" w:cs="Arial"/>
          <w:sz w:val="20"/>
          <w:szCs w:val="20"/>
        </w:rPr>
        <w:t xml:space="preserve"> solo se podrán practicar en los casos siguientes: </w:t>
      </w:r>
    </w:p>
    <w:p w14:paraId="23976F62" w14:textId="77777777" w:rsidR="001061B8" w:rsidRPr="001061B8" w:rsidRDefault="001061B8" w:rsidP="001061B8">
      <w:pPr>
        <w:pStyle w:val="Sinespaciado"/>
        <w:jc w:val="both"/>
        <w:rPr>
          <w:rFonts w:ascii="Bookman Old Style" w:hAnsi="Bookman Old Style" w:cs="Arial"/>
          <w:sz w:val="20"/>
          <w:szCs w:val="20"/>
        </w:rPr>
      </w:pPr>
    </w:p>
    <w:p w14:paraId="0398C3F1" w14:textId="77777777" w:rsidR="001061B8" w:rsidRPr="001061B8" w:rsidRDefault="001061B8" w:rsidP="001061B8">
      <w:pPr>
        <w:numPr>
          <w:ilvl w:val="0"/>
          <w:numId w:val="30"/>
        </w:numPr>
        <w:spacing w:after="120" w:line="240" w:lineRule="auto"/>
        <w:ind w:left="0" w:firstLine="0"/>
        <w:jc w:val="both"/>
        <w:rPr>
          <w:rFonts w:ascii="Bookman Old Style" w:hAnsi="Bookman Old Style" w:cs="Arial"/>
          <w:color w:val="000000"/>
          <w:sz w:val="20"/>
          <w:szCs w:val="20"/>
        </w:rPr>
      </w:pPr>
      <w:bookmarkStart w:id="14" w:name="_Hlk90470322"/>
      <w:r w:rsidRPr="001061B8">
        <w:rPr>
          <w:rFonts w:ascii="Bookman Old Style" w:hAnsi="Bookman Old Style" w:cs="Arial"/>
          <w:color w:val="000000"/>
          <w:sz w:val="20"/>
          <w:szCs w:val="20"/>
        </w:rPr>
        <w:t>Gravámenes fiscales relacionados con el sueldo;</w:t>
      </w:r>
    </w:p>
    <w:p w14:paraId="16A1B704" w14:textId="77777777" w:rsidR="001061B8" w:rsidRPr="001061B8" w:rsidRDefault="001061B8" w:rsidP="001061B8">
      <w:pPr>
        <w:numPr>
          <w:ilvl w:val="0"/>
          <w:numId w:val="30"/>
        </w:numPr>
        <w:spacing w:after="120" w:line="240" w:lineRule="auto"/>
        <w:ind w:left="0" w:firstLine="0"/>
        <w:jc w:val="both"/>
        <w:rPr>
          <w:rFonts w:ascii="Bookman Old Style" w:hAnsi="Bookman Old Style" w:cs="Arial"/>
          <w:color w:val="000000"/>
          <w:sz w:val="20"/>
          <w:szCs w:val="20"/>
        </w:rPr>
      </w:pPr>
      <w:r w:rsidRPr="001061B8">
        <w:rPr>
          <w:rFonts w:ascii="Bookman Old Style" w:hAnsi="Bookman Old Style" w:cs="Arial"/>
          <w:color w:val="000000"/>
          <w:sz w:val="20"/>
          <w:szCs w:val="20"/>
        </w:rPr>
        <w:t xml:space="preserve">Deudas contraídas con </w:t>
      </w:r>
      <w:r w:rsidRPr="001061B8">
        <w:rPr>
          <w:rFonts w:ascii="Bookman Old Style" w:hAnsi="Bookman Old Style" w:cs="Arial"/>
          <w:bCs/>
          <w:color w:val="000000"/>
          <w:sz w:val="20"/>
          <w:szCs w:val="20"/>
        </w:rPr>
        <w:t>la UTVT</w:t>
      </w:r>
      <w:r w:rsidRPr="001061B8">
        <w:rPr>
          <w:rFonts w:ascii="Bookman Old Style" w:hAnsi="Bookman Old Style" w:cs="Arial"/>
          <w:b/>
          <w:color w:val="000000"/>
          <w:sz w:val="20"/>
          <w:szCs w:val="20"/>
        </w:rPr>
        <w:t xml:space="preserve"> </w:t>
      </w:r>
      <w:r w:rsidRPr="001061B8">
        <w:rPr>
          <w:rFonts w:ascii="Bookman Old Style" w:hAnsi="Bookman Old Style" w:cs="Arial"/>
          <w:color w:val="000000"/>
          <w:sz w:val="20"/>
          <w:szCs w:val="20"/>
        </w:rPr>
        <w:t xml:space="preserve">por conceptos de anticipos de sueldo, pagos hechos con exceso o errores o perdidas debidamente comprobados; </w:t>
      </w:r>
    </w:p>
    <w:p w14:paraId="54F6CC59" w14:textId="77777777" w:rsidR="001061B8" w:rsidRPr="001061B8" w:rsidRDefault="001061B8" w:rsidP="001061B8">
      <w:pPr>
        <w:numPr>
          <w:ilvl w:val="0"/>
          <w:numId w:val="30"/>
        </w:numPr>
        <w:spacing w:after="120" w:line="240" w:lineRule="auto"/>
        <w:ind w:left="0" w:firstLine="0"/>
        <w:jc w:val="both"/>
        <w:rPr>
          <w:rFonts w:ascii="Bookman Old Style" w:hAnsi="Bookman Old Style" w:cs="Arial"/>
          <w:color w:val="000000"/>
          <w:sz w:val="20"/>
          <w:szCs w:val="20"/>
        </w:rPr>
      </w:pPr>
      <w:bookmarkStart w:id="15" w:name="_Hlk109743470"/>
      <w:r w:rsidRPr="001061B8">
        <w:rPr>
          <w:rFonts w:ascii="Bookman Old Style" w:hAnsi="Bookman Old Style" w:cs="Arial"/>
          <w:color w:val="000000"/>
          <w:sz w:val="20"/>
          <w:szCs w:val="20"/>
        </w:rPr>
        <w:t>Cuotas sindicales;</w:t>
      </w:r>
    </w:p>
    <w:bookmarkEnd w:id="15"/>
    <w:p w14:paraId="1B0A5F81" w14:textId="77777777" w:rsidR="001061B8" w:rsidRPr="001061B8" w:rsidRDefault="001061B8" w:rsidP="001061B8">
      <w:pPr>
        <w:numPr>
          <w:ilvl w:val="0"/>
          <w:numId w:val="30"/>
        </w:numPr>
        <w:spacing w:after="120" w:line="240" w:lineRule="auto"/>
        <w:ind w:left="0" w:firstLine="0"/>
        <w:jc w:val="both"/>
        <w:rPr>
          <w:rFonts w:ascii="Bookman Old Style" w:hAnsi="Bookman Old Style" w:cs="Arial"/>
          <w:color w:val="000000"/>
          <w:sz w:val="20"/>
          <w:szCs w:val="20"/>
        </w:rPr>
      </w:pPr>
      <w:r w:rsidRPr="001061B8">
        <w:rPr>
          <w:rFonts w:ascii="Bookman Old Style" w:hAnsi="Bookman Old Style" w:cs="Arial"/>
          <w:color w:val="000000"/>
          <w:sz w:val="20"/>
          <w:szCs w:val="20"/>
        </w:rPr>
        <w:lastRenderedPageBreak/>
        <w:t>Cuotas de aportación a fondos para la constitución de cooperativas y de cajas de ahorro, siempre que el personal administrativo hubiese manifestado previamente de manera expresa su conformidad;</w:t>
      </w:r>
    </w:p>
    <w:p w14:paraId="77FEA449" w14:textId="77777777" w:rsidR="001061B8" w:rsidRPr="001061B8" w:rsidRDefault="001061B8" w:rsidP="001061B8">
      <w:pPr>
        <w:numPr>
          <w:ilvl w:val="0"/>
          <w:numId w:val="30"/>
        </w:numPr>
        <w:spacing w:after="120" w:line="240" w:lineRule="auto"/>
        <w:ind w:left="0" w:firstLine="0"/>
        <w:jc w:val="both"/>
        <w:rPr>
          <w:rFonts w:ascii="Bookman Old Style" w:hAnsi="Bookman Old Style" w:cs="Arial"/>
          <w:color w:val="000000"/>
          <w:sz w:val="20"/>
          <w:szCs w:val="20"/>
        </w:rPr>
      </w:pPr>
      <w:r w:rsidRPr="001061B8">
        <w:rPr>
          <w:rFonts w:ascii="Bookman Old Style" w:hAnsi="Bookman Old Style" w:cs="Arial"/>
          <w:color w:val="000000"/>
          <w:sz w:val="20"/>
          <w:szCs w:val="20"/>
        </w:rPr>
        <w:t>Descuentos ordenados por el Instituto de Seguridad Social del Estado de México y Municipios, con motivo de cuotas y obligaciones contraídas con este por el personal administrativo;</w:t>
      </w:r>
    </w:p>
    <w:p w14:paraId="7EF18F35" w14:textId="77777777" w:rsidR="001061B8" w:rsidRPr="001061B8" w:rsidRDefault="001061B8" w:rsidP="001061B8">
      <w:pPr>
        <w:numPr>
          <w:ilvl w:val="0"/>
          <w:numId w:val="30"/>
        </w:numPr>
        <w:spacing w:after="120" w:line="240" w:lineRule="auto"/>
        <w:ind w:left="0" w:firstLine="0"/>
        <w:jc w:val="both"/>
        <w:rPr>
          <w:rFonts w:ascii="Bookman Old Style" w:hAnsi="Bookman Old Style" w:cs="Arial"/>
          <w:color w:val="000000"/>
          <w:sz w:val="20"/>
          <w:szCs w:val="20"/>
        </w:rPr>
      </w:pPr>
      <w:r w:rsidRPr="001061B8">
        <w:rPr>
          <w:rFonts w:ascii="Bookman Old Style" w:hAnsi="Bookman Old Style" w:cs="Arial"/>
          <w:color w:val="000000"/>
          <w:sz w:val="20"/>
          <w:szCs w:val="20"/>
        </w:rPr>
        <w:t>Obligaciones a cargo del personal administrativo con las que haya consentido, derivadas de la adquisición o del uso de habitaciones consideradas como de interés social;</w:t>
      </w:r>
    </w:p>
    <w:p w14:paraId="140FECDA" w14:textId="77777777" w:rsidR="001061B8" w:rsidRPr="001061B8" w:rsidRDefault="001061B8" w:rsidP="001061B8">
      <w:pPr>
        <w:numPr>
          <w:ilvl w:val="0"/>
          <w:numId w:val="30"/>
        </w:numPr>
        <w:spacing w:after="120" w:line="240" w:lineRule="auto"/>
        <w:ind w:left="0" w:firstLine="0"/>
        <w:jc w:val="both"/>
        <w:rPr>
          <w:rFonts w:ascii="Bookman Old Style" w:hAnsi="Bookman Old Style" w:cs="Arial"/>
          <w:color w:val="000000"/>
          <w:sz w:val="20"/>
          <w:szCs w:val="20"/>
        </w:rPr>
      </w:pPr>
      <w:r w:rsidRPr="001061B8">
        <w:rPr>
          <w:rFonts w:ascii="Bookman Old Style" w:hAnsi="Bookman Old Style" w:cs="Arial"/>
          <w:color w:val="000000"/>
          <w:sz w:val="20"/>
          <w:szCs w:val="20"/>
        </w:rPr>
        <w:t xml:space="preserve">Faltas de puntualidad y/o de asistencia injustificada; </w:t>
      </w:r>
    </w:p>
    <w:p w14:paraId="41FE1FC4" w14:textId="77777777" w:rsidR="001061B8" w:rsidRPr="001061B8" w:rsidRDefault="001061B8" w:rsidP="001061B8">
      <w:pPr>
        <w:numPr>
          <w:ilvl w:val="0"/>
          <w:numId w:val="30"/>
        </w:numPr>
        <w:spacing w:after="120" w:line="240" w:lineRule="auto"/>
        <w:ind w:left="0" w:firstLine="0"/>
        <w:jc w:val="both"/>
        <w:rPr>
          <w:rFonts w:ascii="Bookman Old Style" w:hAnsi="Bookman Old Style" w:cs="Arial"/>
          <w:color w:val="000000"/>
          <w:sz w:val="20"/>
          <w:szCs w:val="20"/>
        </w:rPr>
      </w:pPr>
      <w:r w:rsidRPr="001061B8">
        <w:rPr>
          <w:rFonts w:ascii="Bookman Old Style" w:hAnsi="Bookman Old Style" w:cs="Arial"/>
          <w:color w:val="000000"/>
          <w:sz w:val="20"/>
          <w:szCs w:val="20"/>
        </w:rPr>
        <w:t>Pensiones alimenticias ordenadas por la autoridad judicial; o</w:t>
      </w:r>
    </w:p>
    <w:p w14:paraId="4D15815D" w14:textId="77777777" w:rsidR="001061B8" w:rsidRPr="001061B8" w:rsidRDefault="001061B8" w:rsidP="001061B8">
      <w:pPr>
        <w:numPr>
          <w:ilvl w:val="0"/>
          <w:numId w:val="30"/>
        </w:numPr>
        <w:spacing w:after="0" w:line="240" w:lineRule="auto"/>
        <w:ind w:left="0" w:firstLine="0"/>
        <w:jc w:val="both"/>
        <w:rPr>
          <w:rFonts w:ascii="Bookman Old Style" w:hAnsi="Bookman Old Style" w:cs="Arial"/>
          <w:sz w:val="20"/>
          <w:szCs w:val="20"/>
        </w:rPr>
      </w:pPr>
      <w:r w:rsidRPr="001061B8">
        <w:rPr>
          <w:rFonts w:ascii="Bookman Old Style" w:hAnsi="Bookman Old Style" w:cs="Arial"/>
          <w:color w:val="000000"/>
          <w:sz w:val="20"/>
          <w:szCs w:val="20"/>
        </w:rPr>
        <w:t xml:space="preserve">Cualquier otro </w:t>
      </w:r>
      <w:r w:rsidRPr="001061B8">
        <w:rPr>
          <w:rFonts w:ascii="Bookman Old Style" w:hAnsi="Bookman Old Style" w:cs="Arial"/>
          <w:sz w:val="20"/>
          <w:szCs w:val="20"/>
        </w:rPr>
        <w:t>convenio con instituciones de servicios y aceptado por el personal administrativo.</w:t>
      </w:r>
    </w:p>
    <w:p w14:paraId="4D109A7C" w14:textId="77777777" w:rsidR="001061B8" w:rsidRPr="001061B8" w:rsidRDefault="001061B8" w:rsidP="001061B8">
      <w:pPr>
        <w:tabs>
          <w:tab w:val="left" w:pos="2059"/>
        </w:tabs>
        <w:spacing w:after="0" w:line="240" w:lineRule="auto"/>
        <w:jc w:val="both"/>
        <w:rPr>
          <w:rFonts w:ascii="Bookman Old Style" w:hAnsi="Bookman Old Style" w:cs="Arial"/>
          <w:sz w:val="20"/>
          <w:szCs w:val="20"/>
        </w:rPr>
      </w:pPr>
    </w:p>
    <w:bookmarkEnd w:id="14"/>
    <w:p w14:paraId="11036EC0" w14:textId="77777777" w:rsidR="001061B8" w:rsidRPr="001061B8" w:rsidRDefault="001061B8" w:rsidP="001061B8">
      <w:pPr>
        <w:tabs>
          <w:tab w:val="left" w:pos="2059"/>
        </w:tabs>
        <w:spacing w:after="0" w:line="240" w:lineRule="auto"/>
        <w:jc w:val="both"/>
        <w:rPr>
          <w:rFonts w:ascii="Bookman Old Style" w:hAnsi="Bookman Old Style" w:cs="Arial"/>
          <w:sz w:val="20"/>
          <w:szCs w:val="20"/>
        </w:rPr>
      </w:pPr>
      <w:r w:rsidRPr="001061B8">
        <w:rPr>
          <w:rFonts w:ascii="Bookman Old Style" w:hAnsi="Bookman Old Style" w:cs="Arial"/>
          <w:sz w:val="20"/>
          <w:szCs w:val="20"/>
        </w:rPr>
        <w:t xml:space="preserve">Los descuentos efectuados erróneamente por </w:t>
      </w:r>
      <w:r w:rsidRPr="001061B8">
        <w:rPr>
          <w:rFonts w:ascii="Bookman Old Style" w:hAnsi="Bookman Old Style" w:cs="Arial"/>
          <w:bCs/>
          <w:sz w:val="20"/>
          <w:szCs w:val="20"/>
        </w:rPr>
        <w:t>la UTVT</w:t>
      </w:r>
      <w:r w:rsidRPr="001061B8">
        <w:rPr>
          <w:rFonts w:ascii="Bookman Old Style" w:hAnsi="Bookman Old Style" w:cs="Arial"/>
          <w:sz w:val="20"/>
          <w:szCs w:val="20"/>
        </w:rPr>
        <w:t xml:space="preserve"> al personal administrativo</w:t>
      </w:r>
      <w:r w:rsidRPr="001061B8">
        <w:rPr>
          <w:rFonts w:ascii="Bookman Old Style" w:hAnsi="Bookman Old Style" w:cs="Arial"/>
          <w:bCs/>
          <w:sz w:val="20"/>
          <w:szCs w:val="20"/>
        </w:rPr>
        <w:t>,</w:t>
      </w:r>
      <w:r w:rsidRPr="001061B8">
        <w:rPr>
          <w:rFonts w:ascii="Bookman Old Style" w:hAnsi="Bookman Old Style" w:cs="Arial"/>
          <w:sz w:val="20"/>
          <w:szCs w:val="20"/>
        </w:rPr>
        <w:t xml:space="preserve"> demostrados y verificados, deberán ser reintegrados a solicitud del personal administrativo en la quincena inmediata siguiente a la fecha de la solicitud, salvo los que provengan de obligaciones con terceros.  </w:t>
      </w:r>
    </w:p>
    <w:p w14:paraId="4BBC7E36" w14:textId="77777777" w:rsidR="001061B8" w:rsidRPr="001061B8" w:rsidRDefault="001061B8" w:rsidP="001061B8">
      <w:pPr>
        <w:pStyle w:val="Sinespaciado"/>
        <w:jc w:val="both"/>
        <w:rPr>
          <w:rFonts w:ascii="Bookman Old Style" w:hAnsi="Bookman Old Style" w:cs="Arial"/>
          <w:sz w:val="20"/>
          <w:szCs w:val="20"/>
        </w:rPr>
      </w:pPr>
    </w:p>
    <w:p w14:paraId="1942BBE1" w14:textId="77777777" w:rsidR="001061B8" w:rsidRPr="001061B8" w:rsidRDefault="001061B8" w:rsidP="001061B8">
      <w:pPr>
        <w:pStyle w:val="Sinespaciado"/>
        <w:jc w:val="both"/>
        <w:rPr>
          <w:rFonts w:ascii="Bookman Old Style" w:hAnsi="Bookman Old Style" w:cs="Arial"/>
          <w:sz w:val="20"/>
          <w:szCs w:val="20"/>
        </w:rPr>
      </w:pPr>
      <w:r w:rsidRPr="001061B8">
        <w:rPr>
          <w:rFonts w:ascii="Bookman Old Style" w:hAnsi="Bookman Old Style" w:cs="Arial"/>
          <w:b/>
          <w:sz w:val="20"/>
          <w:szCs w:val="20"/>
        </w:rPr>
        <w:t>Artículo 53.</w:t>
      </w:r>
      <w:r w:rsidRPr="001061B8">
        <w:rPr>
          <w:rFonts w:ascii="Bookman Old Style" w:hAnsi="Bookman Old Style" w:cs="Arial"/>
          <w:sz w:val="20"/>
          <w:szCs w:val="20"/>
        </w:rPr>
        <w:t xml:space="preserve"> </w:t>
      </w:r>
      <w:bookmarkStart w:id="16" w:name="_Hlk90470422"/>
      <w:r w:rsidRPr="001061B8">
        <w:rPr>
          <w:rFonts w:ascii="Bookman Old Style" w:hAnsi="Bookman Old Style" w:cs="Arial"/>
          <w:sz w:val="20"/>
          <w:szCs w:val="20"/>
        </w:rPr>
        <w:t>El monto total de las retenciones, descuentos o deducciones no podrá exceder del treinta por ciento de la remuneración total, excepto en el caso a que se refieren las fracciones  IV, V  y VI del artículo 52 del presente Reglamento, en que podrán ser de hasta el cincuenta por ciento, salvo en los casos en que se demuestre que el crédito se concedió con base en los ingresos familiares para hacer posible el derecho constitucional a una vivienda digna, o se refiera a lo establecido en la fracción VIII del mismo artículo en que se ajustará a lo determinado por la autoridad judicial.</w:t>
      </w:r>
    </w:p>
    <w:bookmarkEnd w:id="16"/>
    <w:p w14:paraId="302E6D8C" w14:textId="77777777" w:rsidR="001061B8" w:rsidRPr="001061B8" w:rsidRDefault="001061B8" w:rsidP="001061B8">
      <w:pPr>
        <w:pStyle w:val="Sinespaciado"/>
        <w:jc w:val="both"/>
        <w:rPr>
          <w:rFonts w:ascii="Bookman Old Style" w:hAnsi="Bookman Old Style" w:cs="Arial"/>
          <w:sz w:val="20"/>
          <w:szCs w:val="20"/>
        </w:rPr>
      </w:pPr>
    </w:p>
    <w:p w14:paraId="002D604A" w14:textId="77777777" w:rsidR="001061B8" w:rsidRPr="001061B8" w:rsidRDefault="001061B8" w:rsidP="001061B8">
      <w:pPr>
        <w:pStyle w:val="Sinespaciado"/>
        <w:jc w:val="both"/>
        <w:rPr>
          <w:rFonts w:ascii="Bookman Old Style" w:hAnsi="Bookman Old Style" w:cs="Arial"/>
          <w:sz w:val="20"/>
          <w:szCs w:val="20"/>
        </w:rPr>
      </w:pPr>
      <w:r w:rsidRPr="001061B8">
        <w:rPr>
          <w:rFonts w:ascii="Bookman Old Style" w:hAnsi="Bookman Old Style" w:cs="Arial"/>
          <w:b/>
          <w:sz w:val="20"/>
          <w:szCs w:val="20"/>
        </w:rPr>
        <w:t xml:space="preserve">Artículo 54. </w:t>
      </w:r>
      <w:r w:rsidRPr="001061B8">
        <w:rPr>
          <w:rFonts w:ascii="Bookman Old Style" w:hAnsi="Bookman Old Style" w:cs="Arial"/>
          <w:sz w:val="20"/>
          <w:szCs w:val="20"/>
        </w:rPr>
        <w:t>El personal administrativo recibirá su salario íntegro correspondiente a los días de descanso obligatorio semanal y vacaciones.</w:t>
      </w:r>
    </w:p>
    <w:p w14:paraId="67D3B4D9" w14:textId="77777777" w:rsidR="001061B8" w:rsidRPr="001061B8" w:rsidRDefault="001061B8" w:rsidP="001061B8">
      <w:pPr>
        <w:pStyle w:val="Sinespaciado"/>
        <w:jc w:val="both"/>
        <w:rPr>
          <w:rFonts w:ascii="Bookman Old Style" w:hAnsi="Bookman Old Style" w:cs="Arial"/>
          <w:sz w:val="20"/>
          <w:szCs w:val="20"/>
        </w:rPr>
      </w:pPr>
    </w:p>
    <w:p w14:paraId="3FCDCAFD"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Artículo 55.</w:t>
      </w:r>
      <w:r w:rsidRPr="001061B8">
        <w:rPr>
          <w:rFonts w:ascii="Bookman Old Style" w:hAnsi="Bookman Old Style" w:cs="Arial"/>
          <w:sz w:val="20"/>
          <w:szCs w:val="20"/>
        </w:rPr>
        <w:t xml:space="preserve"> </w:t>
      </w:r>
      <w:r w:rsidRPr="001061B8">
        <w:rPr>
          <w:rFonts w:ascii="Bookman Old Style" w:hAnsi="Bookman Old Style" w:cs="Arial"/>
          <w:bCs/>
          <w:sz w:val="20"/>
          <w:szCs w:val="20"/>
        </w:rPr>
        <w:t>La UTVT</w:t>
      </w:r>
      <w:r w:rsidRPr="001061B8">
        <w:rPr>
          <w:rFonts w:ascii="Bookman Old Style" w:hAnsi="Bookman Old Style" w:cs="Arial"/>
          <w:sz w:val="20"/>
          <w:szCs w:val="20"/>
        </w:rPr>
        <w:t xml:space="preserve"> incrementará anualmente los sueldos del personal administrativo </w:t>
      </w:r>
      <w:r w:rsidRPr="001061B8">
        <w:rPr>
          <w:rFonts w:ascii="Bookman Old Style" w:hAnsi="Bookman Old Style" w:cs="Arial"/>
          <w:bCs/>
          <w:sz w:val="20"/>
          <w:szCs w:val="20"/>
        </w:rPr>
        <w:t>en</w:t>
      </w:r>
      <w:r w:rsidRPr="001061B8">
        <w:rPr>
          <w:rFonts w:ascii="Bookman Old Style" w:hAnsi="Bookman Old Style" w:cs="Arial"/>
          <w:sz w:val="20"/>
          <w:szCs w:val="20"/>
        </w:rPr>
        <w:t xml:space="preserve"> el porcentaje que autorice la Secretaría de Finanzas del Gobierno del Estado de México </w:t>
      </w:r>
      <w:bookmarkStart w:id="17" w:name="_Hlk77766682"/>
      <w:r w:rsidRPr="001061B8">
        <w:rPr>
          <w:rFonts w:ascii="Bookman Old Style" w:hAnsi="Bookman Old Style" w:cs="Arial"/>
          <w:sz w:val="20"/>
          <w:szCs w:val="20"/>
        </w:rPr>
        <w:t>a través de la Dirección General de Personal</w:t>
      </w:r>
      <w:bookmarkEnd w:id="17"/>
      <w:r w:rsidRPr="001061B8">
        <w:rPr>
          <w:rFonts w:ascii="Bookman Old Style" w:hAnsi="Bookman Old Style" w:cs="Arial"/>
          <w:sz w:val="20"/>
          <w:szCs w:val="20"/>
        </w:rPr>
        <w:t xml:space="preserve">, en la inteligencia de que cualquier otro incremento autorizado entrará en vigor en los términos que esta establezca. </w:t>
      </w:r>
    </w:p>
    <w:p w14:paraId="54F13230" w14:textId="77777777" w:rsidR="001061B8" w:rsidRPr="001061B8" w:rsidRDefault="001061B8" w:rsidP="001061B8">
      <w:pPr>
        <w:pStyle w:val="Sinespaciado"/>
        <w:jc w:val="both"/>
        <w:rPr>
          <w:rFonts w:ascii="Bookman Old Style" w:hAnsi="Bookman Old Style" w:cs="Arial"/>
          <w:sz w:val="20"/>
          <w:szCs w:val="20"/>
        </w:rPr>
      </w:pPr>
    </w:p>
    <w:p w14:paraId="441F32F4" w14:textId="77777777" w:rsidR="001061B8" w:rsidRPr="001061B8" w:rsidRDefault="001061B8" w:rsidP="001061B8">
      <w:pPr>
        <w:pStyle w:val="Sinespaciado"/>
        <w:jc w:val="center"/>
        <w:rPr>
          <w:rFonts w:ascii="Bookman Old Style" w:hAnsi="Bookman Old Style" w:cs="Arial"/>
          <w:b/>
          <w:sz w:val="20"/>
          <w:szCs w:val="20"/>
        </w:rPr>
      </w:pPr>
      <w:r w:rsidRPr="001061B8">
        <w:rPr>
          <w:rFonts w:ascii="Bookman Old Style" w:hAnsi="Bookman Old Style" w:cs="Arial"/>
          <w:b/>
          <w:sz w:val="20"/>
          <w:szCs w:val="20"/>
        </w:rPr>
        <w:t>CAPÍTULO II</w:t>
      </w:r>
    </w:p>
    <w:p w14:paraId="7BF29A78" w14:textId="77777777" w:rsidR="001061B8" w:rsidRPr="001061B8" w:rsidRDefault="001061B8" w:rsidP="001061B8">
      <w:pPr>
        <w:pStyle w:val="Sinespaciado"/>
        <w:jc w:val="center"/>
        <w:rPr>
          <w:rFonts w:ascii="Bookman Old Style" w:hAnsi="Bookman Old Style" w:cs="Arial"/>
          <w:b/>
          <w:sz w:val="20"/>
          <w:szCs w:val="20"/>
        </w:rPr>
      </w:pPr>
      <w:r w:rsidRPr="001061B8">
        <w:rPr>
          <w:rFonts w:ascii="Bookman Old Style" w:hAnsi="Bookman Old Style" w:cs="Arial"/>
          <w:b/>
          <w:sz w:val="20"/>
          <w:szCs w:val="20"/>
        </w:rPr>
        <w:t>PRESTACIONES ECONÓMICAS</w:t>
      </w:r>
    </w:p>
    <w:p w14:paraId="251CFA03" w14:textId="77777777" w:rsidR="001061B8" w:rsidRPr="001061B8" w:rsidRDefault="001061B8" w:rsidP="001061B8">
      <w:pPr>
        <w:pStyle w:val="Sinespaciado"/>
        <w:jc w:val="both"/>
        <w:rPr>
          <w:rFonts w:ascii="Bookman Old Style" w:hAnsi="Bookman Old Style" w:cs="Arial"/>
          <w:sz w:val="20"/>
          <w:szCs w:val="20"/>
        </w:rPr>
      </w:pPr>
    </w:p>
    <w:p w14:paraId="63B007D9" w14:textId="77777777" w:rsidR="001061B8" w:rsidRPr="001061B8" w:rsidRDefault="001061B8" w:rsidP="001061B8">
      <w:pPr>
        <w:tabs>
          <w:tab w:val="left" w:pos="2059"/>
        </w:tabs>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 xml:space="preserve">Artículo 56. </w:t>
      </w:r>
      <w:r w:rsidRPr="001061B8">
        <w:rPr>
          <w:rFonts w:ascii="Bookman Old Style" w:hAnsi="Bookman Old Style" w:cs="Arial"/>
          <w:bCs/>
          <w:sz w:val="20"/>
          <w:szCs w:val="20"/>
        </w:rPr>
        <w:t>La UTVT</w:t>
      </w:r>
      <w:r w:rsidRPr="001061B8">
        <w:rPr>
          <w:rFonts w:ascii="Bookman Old Style" w:hAnsi="Bookman Old Style" w:cs="Arial"/>
          <w:b/>
          <w:sz w:val="20"/>
          <w:szCs w:val="20"/>
        </w:rPr>
        <w:t xml:space="preserve"> </w:t>
      </w:r>
      <w:r w:rsidRPr="001061B8">
        <w:rPr>
          <w:rFonts w:ascii="Bookman Old Style" w:hAnsi="Bookman Old Style" w:cs="Arial"/>
          <w:sz w:val="20"/>
          <w:szCs w:val="20"/>
        </w:rPr>
        <w:t>entregará al personal administrativo por concepto de despensa cada quincena, la cantidad autorizada en el tabulador vigente; al personal que no haya laborado la quincena completa se le pagará proporcionalmente sobre los días laborados.</w:t>
      </w:r>
    </w:p>
    <w:p w14:paraId="732A09F6" w14:textId="77777777" w:rsidR="001061B8" w:rsidRPr="001061B8" w:rsidRDefault="001061B8" w:rsidP="001061B8">
      <w:pPr>
        <w:pStyle w:val="Sinespaciado"/>
        <w:rPr>
          <w:rFonts w:ascii="Bookman Old Style" w:hAnsi="Bookman Old Style" w:cs="Arial"/>
          <w:b/>
          <w:sz w:val="20"/>
          <w:szCs w:val="20"/>
        </w:rPr>
      </w:pPr>
    </w:p>
    <w:p w14:paraId="2ECD256B" w14:textId="77777777" w:rsidR="001061B8" w:rsidRPr="001061B8" w:rsidRDefault="001061B8" w:rsidP="001061B8">
      <w:pPr>
        <w:pStyle w:val="Sinespaciado"/>
        <w:jc w:val="center"/>
        <w:rPr>
          <w:rFonts w:ascii="Bookman Old Style" w:hAnsi="Bookman Old Style" w:cs="Arial"/>
          <w:b/>
          <w:sz w:val="20"/>
          <w:szCs w:val="20"/>
        </w:rPr>
      </w:pPr>
      <w:r w:rsidRPr="001061B8">
        <w:rPr>
          <w:rFonts w:ascii="Bookman Old Style" w:hAnsi="Bookman Old Style" w:cs="Arial"/>
          <w:b/>
          <w:sz w:val="20"/>
          <w:szCs w:val="20"/>
        </w:rPr>
        <w:t>CAPÍTULO III</w:t>
      </w:r>
    </w:p>
    <w:p w14:paraId="0F2147E0" w14:textId="77777777" w:rsidR="001061B8" w:rsidRPr="001061B8" w:rsidRDefault="001061B8" w:rsidP="001061B8">
      <w:pPr>
        <w:pStyle w:val="Sinespaciado"/>
        <w:jc w:val="center"/>
        <w:rPr>
          <w:rFonts w:ascii="Bookman Old Style" w:hAnsi="Bookman Old Style" w:cs="Arial"/>
          <w:b/>
          <w:sz w:val="20"/>
          <w:szCs w:val="20"/>
        </w:rPr>
      </w:pPr>
      <w:r w:rsidRPr="001061B8">
        <w:rPr>
          <w:rFonts w:ascii="Bookman Old Style" w:hAnsi="Bookman Old Style" w:cs="Arial"/>
          <w:b/>
          <w:sz w:val="20"/>
          <w:szCs w:val="20"/>
        </w:rPr>
        <w:t>DEL AGUINALDO</w:t>
      </w:r>
    </w:p>
    <w:p w14:paraId="0ACF133A" w14:textId="77777777" w:rsidR="001061B8" w:rsidRPr="001061B8" w:rsidRDefault="001061B8" w:rsidP="001061B8">
      <w:pPr>
        <w:pStyle w:val="Sinespaciado"/>
        <w:jc w:val="both"/>
        <w:rPr>
          <w:rFonts w:ascii="Bookman Old Style" w:hAnsi="Bookman Old Style" w:cs="Arial"/>
          <w:sz w:val="20"/>
          <w:szCs w:val="20"/>
        </w:rPr>
      </w:pPr>
    </w:p>
    <w:p w14:paraId="45214A0C" w14:textId="77777777" w:rsidR="001061B8" w:rsidRPr="001061B8" w:rsidRDefault="001061B8" w:rsidP="001061B8">
      <w:pPr>
        <w:pStyle w:val="Textosinformato"/>
        <w:tabs>
          <w:tab w:val="right" w:leader="dot" w:pos="8828"/>
        </w:tabs>
        <w:jc w:val="both"/>
        <w:rPr>
          <w:rFonts w:ascii="Bookman Old Style" w:eastAsia="Calibri" w:hAnsi="Bookman Old Style" w:cs="Arial"/>
          <w:bCs/>
          <w:lang w:val="es-MX" w:eastAsia="en-US"/>
        </w:rPr>
      </w:pPr>
      <w:r w:rsidRPr="001061B8">
        <w:rPr>
          <w:rFonts w:ascii="Bookman Old Style" w:hAnsi="Bookman Old Style" w:cs="Arial"/>
          <w:b/>
        </w:rPr>
        <w:t xml:space="preserve">Artículo </w:t>
      </w:r>
      <w:r w:rsidRPr="001061B8">
        <w:rPr>
          <w:rFonts w:ascii="Bookman Old Style" w:hAnsi="Bookman Old Style" w:cs="Arial"/>
          <w:b/>
          <w:lang w:val="es-MX"/>
        </w:rPr>
        <w:t>57</w:t>
      </w:r>
      <w:r w:rsidRPr="001061B8">
        <w:rPr>
          <w:rFonts w:ascii="Bookman Old Style" w:hAnsi="Bookman Old Style" w:cs="Arial"/>
          <w:b/>
        </w:rPr>
        <w:t xml:space="preserve">. </w:t>
      </w:r>
      <w:r w:rsidRPr="001061B8">
        <w:rPr>
          <w:rFonts w:ascii="Bookman Old Style" w:hAnsi="Bookman Old Style" w:cs="Arial"/>
        </w:rPr>
        <w:t>Aguinaldo es la prestación económica anual que se otorga a</w:t>
      </w:r>
      <w:r w:rsidRPr="001061B8">
        <w:rPr>
          <w:rFonts w:ascii="Bookman Old Style" w:hAnsi="Bookman Old Style" w:cs="Arial"/>
          <w:lang w:val="es-MX"/>
        </w:rPr>
        <w:t>l</w:t>
      </w:r>
      <w:r w:rsidRPr="001061B8">
        <w:rPr>
          <w:rFonts w:ascii="Bookman Old Style" w:hAnsi="Bookman Old Style" w:cs="Arial"/>
        </w:rPr>
        <w:t xml:space="preserve"> personal administrativo</w:t>
      </w:r>
      <w:r w:rsidRPr="001061B8">
        <w:rPr>
          <w:rFonts w:ascii="Bookman Old Style" w:eastAsia="Calibri" w:hAnsi="Bookman Old Style" w:cs="Arial"/>
          <w:bCs/>
          <w:lang w:val="es-MX" w:eastAsia="en-US"/>
        </w:rPr>
        <w:t xml:space="preserve"> que presta sus servicios a la UTVT. </w:t>
      </w:r>
    </w:p>
    <w:p w14:paraId="29228E1F" w14:textId="77777777" w:rsidR="001061B8" w:rsidRPr="001061B8" w:rsidRDefault="001061B8" w:rsidP="001061B8">
      <w:pPr>
        <w:pStyle w:val="Textosinformato"/>
        <w:tabs>
          <w:tab w:val="right" w:leader="dot" w:pos="8828"/>
        </w:tabs>
        <w:jc w:val="both"/>
        <w:rPr>
          <w:rFonts w:ascii="Bookman Old Style" w:eastAsia="MS Mincho" w:hAnsi="Bookman Old Style" w:cs="Arial"/>
          <w:lang w:val="es-MX"/>
        </w:rPr>
      </w:pPr>
    </w:p>
    <w:p w14:paraId="2DB2F3FC" w14:textId="77777777" w:rsidR="001061B8" w:rsidRPr="001061B8" w:rsidRDefault="001061B8" w:rsidP="001061B8">
      <w:pPr>
        <w:pStyle w:val="Sinespaciado"/>
        <w:jc w:val="both"/>
        <w:rPr>
          <w:rFonts w:ascii="Bookman Old Style" w:eastAsia="Calibri" w:hAnsi="Bookman Old Style" w:cs="Arial"/>
          <w:sz w:val="20"/>
          <w:szCs w:val="20"/>
          <w:lang w:val="es-MX"/>
        </w:rPr>
      </w:pPr>
      <w:r w:rsidRPr="001061B8">
        <w:rPr>
          <w:rFonts w:ascii="Bookman Old Style" w:hAnsi="Bookman Old Style" w:cs="Arial"/>
          <w:b/>
          <w:sz w:val="20"/>
          <w:szCs w:val="20"/>
        </w:rPr>
        <w:t xml:space="preserve">Artículo 58. </w:t>
      </w:r>
      <w:r w:rsidRPr="001061B8">
        <w:rPr>
          <w:rFonts w:ascii="Bookman Old Style" w:hAnsi="Bookman Old Style" w:cs="Arial"/>
          <w:sz w:val="20"/>
          <w:szCs w:val="20"/>
        </w:rPr>
        <w:t xml:space="preserve">El personal administrativo tendrá derecho a un aguinaldo anual equivalente </w:t>
      </w:r>
      <w:bookmarkStart w:id="18" w:name="_Hlk141975035"/>
      <w:r w:rsidRPr="001061B8">
        <w:rPr>
          <w:rFonts w:ascii="Bookman Old Style" w:hAnsi="Bookman Old Style" w:cs="Arial"/>
          <w:sz w:val="20"/>
          <w:szCs w:val="20"/>
        </w:rPr>
        <w:t>a cuarenta días de sueldo base, cuando menos</w:t>
      </w:r>
      <w:bookmarkEnd w:id="18"/>
      <w:r w:rsidRPr="001061B8">
        <w:rPr>
          <w:rFonts w:ascii="Bookman Old Style" w:hAnsi="Bookman Old Style" w:cs="Arial"/>
          <w:sz w:val="20"/>
          <w:szCs w:val="20"/>
        </w:rPr>
        <w:t>, sin deducción alguna, el cual estará comprendido en el presupuesto de egresos correspondiente y se pagará de la siguiente manera:</w:t>
      </w:r>
    </w:p>
    <w:p w14:paraId="4546D147" w14:textId="77777777" w:rsidR="001061B8" w:rsidRPr="001061B8" w:rsidRDefault="001061B8" w:rsidP="001061B8">
      <w:pPr>
        <w:pStyle w:val="Sinespaciado"/>
        <w:jc w:val="both"/>
        <w:rPr>
          <w:rFonts w:ascii="Bookman Old Style" w:hAnsi="Bookman Old Style" w:cs="Arial"/>
          <w:sz w:val="20"/>
          <w:szCs w:val="20"/>
        </w:rPr>
      </w:pPr>
    </w:p>
    <w:p w14:paraId="48D77C9D" w14:textId="77777777" w:rsidR="001061B8" w:rsidRDefault="001061B8" w:rsidP="001061B8">
      <w:pPr>
        <w:pStyle w:val="Sinespaciado"/>
        <w:numPr>
          <w:ilvl w:val="0"/>
          <w:numId w:val="18"/>
        </w:numPr>
        <w:ind w:left="0" w:firstLine="0"/>
        <w:jc w:val="both"/>
        <w:rPr>
          <w:rFonts w:ascii="Bookman Old Style" w:hAnsi="Bookman Old Style" w:cs="Arial"/>
          <w:sz w:val="20"/>
          <w:szCs w:val="20"/>
        </w:rPr>
      </w:pPr>
      <w:r w:rsidRPr="001061B8">
        <w:rPr>
          <w:rFonts w:ascii="Bookman Old Style" w:hAnsi="Bookman Old Style" w:cs="Arial"/>
          <w:sz w:val="20"/>
          <w:szCs w:val="20"/>
        </w:rPr>
        <w:t>Previo al primer periodo vacacional, por concepto de anticipo de aguinaldo; y</w:t>
      </w:r>
    </w:p>
    <w:p w14:paraId="03D3D4DF" w14:textId="77777777" w:rsidR="001061B8" w:rsidRPr="001061B8" w:rsidRDefault="001061B8" w:rsidP="001061B8">
      <w:pPr>
        <w:pStyle w:val="Sinespaciado"/>
        <w:jc w:val="both"/>
        <w:rPr>
          <w:rFonts w:ascii="Bookman Old Style" w:hAnsi="Bookman Old Style" w:cs="Arial"/>
          <w:sz w:val="20"/>
          <w:szCs w:val="20"/>
        </w:rPr>
      </w:pPr>
    </w:p>
    <w:p w14:paraId="0DD47B7D" w14:textId="77777777" w:rsidR="001061B8" w:rsidRPr="001061B8" w:rsidRDefault="001061B8" w:rsidP="001061B8">
      <w:pPr>
        <w:pStyle w:val="Sinespaciado"/>
        <w:numPr>
          <w:ilvl w:val="0"/>
          <w:numId w:val="18"/>
        </w:numPr>
        <w:ind w:left="0" w:firstLine="0"/>
        <w:jc w:val="both"/>
        <w:rPr>
          <w:rFonts w:ascii="Bookman Old Style" w:hAnsi="Bookman Old Style" w:cs="Arial"/>
          <w:sz w:val="20"/>
          <w:szCs w:val="20"/>
        </w:rPr>
      </w:pPr>
      <w:r w:rsidRPr="001061B8">
        <w:rPr>
          <w:rFonts w:ascii="Bookman Old Style" w:hAnsi="Bookman Old Style" w:cs="Arial"/>
          <w:sz w:val="20"/>
          <w:szCs w:val="20"/>
        </w:rPr>
        <w:t>A más tardar, el día 15 de diciembre se hará la aportación restante.</w:t>
      </w:r>
    </w:p>
    <w:p w14:paraId="20C2116E" w14:textId="77777777" w:rsidR="001061B8" w:rsidRPr="001061B8" w:rsidRDefault="001061B8" w:rsidP="001061B8">
      <w:pPr>
        <w:pStyle w:val="Sinespaciado"/>
        <w:jc w:val="both"/>
        <w:rPr>
          <w:rFonts w:ascii="Bookman Old Style" w:eastAsia="MS Mincho" w:hAnsi="Bookman Old Style" w:cs="Arial"/>
          <w:sz w:val="20"/>
          <w:szCs w:val="20"/>
        </w:rPr>
      </w:pPr>
      <w:r w:rsidRPr="001061B8">
        <w:rPr>
          <w:rFonts w:ascii="Bookman Old Style" w:eastAsia="MS Mincho" w:hAnsi="Bookman Old Style" w:cs="Arial"/>
          <w:b/>
          <w:sz w:val="20"/>
          <w:szCs w:val="20"/>
        </w:rPr>
        <w:lastRenderedPageBreak/>
        <w:t>Artículo 59.</w:t>
      </w:r>
      <w:r w:rsidRPr="001061B8">
        <w:rPr>
          <w:rFonts w:ascii="Bookman Old Style" w:eastAsia="MS Mincho" w:hAnsi="Bookman Old Style" w:cs="Arial"/>
          <w:sz w:val="20"/>
          <w:szCs w:val="20"/>
        </w:rPr>
        <w:t xml:space="preserve"> El personal administrativo que no haya cumplido el año de servicio, independientemente de que se encuentre laborando o no en la fecha de liquidación del aguinaldo, tendrá derecho a que se le pague la parte proporcional del mismo, conforme al tiempo que hubiere trabajado, cualquiera que fuere este.</w:t>
      </w:r>
    </w:p>
    <w:p w14:paraId="50237384" w14:textId="77777777" w:rsidR="001061B8" w:rsidRPr="001061B8" w:rsidRDefault="001061B8" w:rsidP="001061B8">
      <w:pPr>
        <w:spacing w:after="0" w:line="240" w:lineRule="auto"/>
        <w:jc w:val="center"/>
        <w:rPr>
          <w:rFonts w:ascii="Bookman Old Style" w:hAnsi="Bookman Old Style" w:cs="Arial"/>
          <w:b/>
          <w:sz w:val="20"/>
          <w:szCs w:val="20"/>
        </w:rPr>
      </w:pPr>
    </w:p>
    <w:p w14:paraId="7B135E86" w14:textId="77777777" w:rsidR="001061B8" w:rsidRPr="001061B8" w:rsidRDefault="001061B8" w:rsidP="001061B8">
      <w:pPr>
        <w:spacing w:after="0" w:line="240" w:lineRule="auto"/>
        <w:jc w:val="center"/>
        <w:rPr>
          <w:rFonts w:ascii="Bookman Old Style" w:hAnsi="Bookman Old Style" w:cs="Arial"/>
          <w:b/>
          <w:sz w:val="20"/>
          <w:szCs w:val="20"/>
        </w:rPr>
      </w:pPr>
      <w:r w:rsidRPr="001061B8">
        <w:rPr>
          <w:rFonts w:ascii="Bookman Old Style" w:hAnsi="Bookman Old Style" w:cs="Arial"/>
          <w:b/>
          <w:sz w:val="20"/>
          <w:szCs w:val="20"/>
        </w:rPr>
        <w:t>CAPÍTULO IV</w:t>
      </w:r>
    </w:p>
    <w:p w14:paraId="311E3723" w14:textId="77777777" w:rsidR="001061B8" w:rsidRPr="001061B8" w:rsidRDefault="001061B8" w:rsidP="001061B8">
      <w:pPr>
        <w:spacing w:after="0" w:line="240" w:lineRule="auto"/>
        <w:jc w:val="center"/>
        <w:rPr>
          <w:rFonts w:ascii="Bookman Old Style" w:hAnsi="Bookman Old Style" w:cs="Arial"/>
          <w:b/>
          <w:sz w:val="20"/>
          <w:szCs w:val="20"/>
        </w:rPr>
      </w:pPr>
      <w:r w:rsidRPr="001061B8">
        <w:rPr>
          <w:rFonts w:ascii="Bookman Old Style" w:hAnsi="Bookman Old Style" w:cs="Arial"/>
          <w:b/>
          <w:sz w:val="20"/>
          <w:szCs w:val="20"/>
        </w:rPr>
        <w:t>DE LA PRIMA VACACIONAL</w:t>
      </w:r>
    </w:p>
    <w:p w14:paraId="6F360850" w14:textId="77777777" w:rsidR="001061B8" w:rsidRPr="001061B8" w:rsidRDefault="001061B8" w:rsidP="001061B8">
      <w:pPr>
        <w:spacing w:after="0" w:line="240" w:lineRule="auto"/>
        <w:jc w:val="both"/>
        <w:rPr>
          <w:rFonts w:ascii="Bookman Old Style" w:hAnsi="Bookman Old Style" w:cs="Arial"/>
          <w:sz w:val="20"/>
          <w:szCs w:val="20"/>
        </w:rPr>
      </w:pPr>
    </w:p>
    <w:p w14:paraId="06E9D3A9"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 xml:space="preserve">Artículo 60. </w:t>
      </w:r>
      <w:r w:rsidRPr="001061B8">
        <w:rPr>
          <w:rFonts w:ascii="Bookman Old Style" w:hAnsi="Bookman Old Style" w:cs="Arial"/>
          <w:bCs/>
          <w:sz w:val="20"/>
          <w:szCs w:val="20"/>
        </w:rPr>
        <w:t xml:space="preserve">El personal administrativo </w:t>
      </w:r>
      <w:r w:rsidRPr="001061B8">
        <w:rPr>
          <w:rFonts w:ascii="Bookman Old Style" w:hAnsi="Bookman Old Style" w:cs="Arial"/>
          <w:sz w:val="20"/>
          <w:szCs w:val="20"/>
        </w:rPr>
        <w:t>con derecho a vacaciones se le cubrirá una prima vacacional de 25 % como mínimo, sobre el sueldo base presupuestal que le corresponda durante los mismos y se cubrirá en dos exhibiciones; la primera parte en el periodo vacacional del mes de julio y la segunda parte en el periodo vacacional del mes de diciembre; la prima vacacional se pagará de manera proporcional a los días de vacaciones a que tenga derecho.</w:t>
      </w:r>
    </w:p>
    <w:p w14:paraId="5369B1C4" w14:textId="77777777" w:rsidR="001061B8" w:rsidRPr="001061B8" w:rsidRDefault="001061B8" w:rsidP="001061B8">
      <w:pPr>
        <w:spacing w:after="0" w:line="240" w:lineRule="auto"/>
        <w:jc w:val="both"/>
        <w:rPr>
          <w:rFonts w:ascii="Bookman Old Style" w:hAnsi="Bookman Old Style" w:cs="Arial"/>
          <w:sz w:val="20"/>
          <w:szCs w:val="20"/>
        </w:rPr>
      </w:pPr>
    </w:p>
    <w:p w14:paraId="18D58EF6"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 xml:space="preserve">Artículo 61. </w:t>
      </w:r>
      <w:r w:rsidRPr="001061B8">
        <w:rPr>
          <w:rFonts w:ascii="Bookman Old Style" w:hAnsi="Bookman Old Style" w:cs="Arial"/>
          <w:sz w:val="20"/>
          <w:szCs w:val="20"/>
        </w:rPr>
        <w:t>Si por cualquier otro motivo, el personal administrativo no pudiera disfrutar de cualquiera de sus periodos vacacionales, podrá hacerlo de manera escalonada dentro de los doce meses siguientes a la fecha de inicio oficial del periodo vacacional, en el entendido de que, de no hacerlo, los días de vacaciones no disfrutados se perderán y no se podrá exigir por este pago alguno.</w:t>
      </w:r>
    </w:p>
    <w:p w14:paraId="53DA3647" w14:textId="77777777" w:rsidR="001061B8" w:rsidRPr="001061B8" w:rsidRDefault="001061B8" w:rsidP="001061B8">
      <w:pPr>
        <w:spacing w:after="0" w:line="240" w:lineRule="auto"/>
        <w:jc w:val="both"/>
        <w:rPr>
          <w:rFonts w:ascii="Bookman Old Style" w:hAnsi="Bookman Old Style" w:cs="Arial"/>
          <w:sz w:val="20"/>
          <w:szCs w:val="20"/>
        </w:rPr>
      </w:pPr>
    </w:p>
    <w:p w14:paraId="7561237F"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 xml:space="preserve">Artículo 62. </w:t>
      </w:r>
      <w:r w:rsidRPr="001061B8">
        <w:rPr>
          <w:rFonts w:ascii="Bookman Old Style" w:hAnsi="Bookman Old Style" w:cs="Arial"/>
          <w:sz w:val="20"/>
          <w:szCs w:val="20"/>
        </w:rPr>
        <w:t>Durante los periodos de vacaciones se dejará por cada área guardias para la tramitación de asuntos urgentes, para lo cual se seleccionará de preferencia a</w:t>
      </w:r>
      <w:r w:rsidRPr="001061B8">
        <w:rPr>
          <w:rFonts w:ascii="Bookman Old Style" w:hAnsi="Bookman Old Style" w:cs="Arial"/>
          <w:bCs/>
          <w:sz w:val="20"/>
          <w:szCs w:val="20"/>
        </w:rPr>
        <w:t xml:space="preserve">l personal administrativo </w:t>
      </w:r>
      <w:r w:rsidRPr="001061B8">
        <w:rPr>
          <w:rFonts w:ascii="Bookman Old Style" w:hAnsi="Bookman Old Style" w:cs="Arial"/>
          <w:sz w:val="20"/>
          <w:szCs w:val="20"/>
        </w:rPr>
        <w:t>que no tuviera derecho a estas, de no existir estas condiciones, se seleccionará en forma aleatoria dentro del personal administrativo a quién y cuándo le corresponderá cubrir guardia.</w:t>
      </w:r>
    </w:p>
    <w:p w14:paraId="2A9BB9F2" w14:textId="77777777" w:rsidR="001061B8" w:rsidRPr="001061B8" w:rsidRDefault="001061B8" w:rsidP="001061B8">
      <w:pPr>
        <w:spacing w:after="0" w:line="240" w:lineRule="auto"/>
        <w:jc w:val="both"/>
        <w:rPr>
          <w:rFonts w:ascii="Bookman Old Style" w:hAnsi="Bookman Old Style" w:cs="Arial"/>
          <w:sz w:val="20"/>
          <w:szCs w:val="20"/>
        </w:rPr>
      </w:pPr>
    </w:p>
    <w:p w14:paraId="333947AA"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sz w:val="20"/>
          <w:szCs w:val="20"/>
        </w:rPr>
        <w:t xml:space="preserve">En ningún caso, </w:t>
      </w:r>
      <w:r w:rsidRPr="001061B8">
        <w:rPr>
          <w:rFonts w:ascii="Bookman Old Style" w:hAnsi="Bookman Old Style" w:cs="Arial"/>
          <w:bCs/>
          <w:sz w:val="20"/>
          <w:szCs w:val="20"/>
        </w:rPr>
        <w:t xml:space="preserve">el personal administrativo </w:t>
      </w:r>
      <w:r w:rsidRPr="001061B8">
        <w:rPr>
          <w:rFonts w:ascii="Bookman Old Style" w:hAnsi="Bookman Old Style" w:cs="Arial"/>
          <w:sz w:val="20"/>
          <w:szCs w:val="20"/>
        </w:rPr>
        <w:t>que por necesidades urgentes del área al que está adscrito tenga que laborar en periodos vacacionales y no disfrutase de sus vacaciones, podrá exigir el doble pago.</w:t>
      </w:r>
    </w:p>
    <w:p w14:paraId="377F1AED" w14:textId="77777777" w:rsidR="001061B8" w:rsidRPr="001061B8" w:rsidRDefault="001061B8" w:rsidP="001061B8">
      <w:pPr>
        <w:spacing w:after="0" w:line="240" w:lineRule="auto"/>
        <w:jc w:val="both"/>
        <w:rPr>
          <w:rFonts w:ascii="Bookman Old Style" w:hAnsi="Bookman Old Style" w:cs="Arial"/>
          <w:sz w:val="20"/>
          <w:szCs w:val="20"/>
        </w:rPr>
      </w:pPr>
    </w:p>
    <w:p w14:paraId="2238CB98" w14:textId="77777777" w:rsidR="001061B8" w:rsidRPr="001061B8" w:rsidRDefault="001061B8" w:rsidP="001061B8">
      <w:pPr>
        <w:pStyle w:val="Default"/>
        <w:jc w:val="center"/>
        <w:rPr>
          <w:rFonts w:cs="Arial"/>
          <w:b/>
          <w:bCs/>
          <w:color w:val="auto"/>
          <w:sz w:val="20"/>
          <w:szCs w:val="20"/>
        </w:rPr>
      </w:pPr>
      <w:r w:rsidRPr="001061B8">
        <w:rPr>
          <w:rFonts w:cs="Arial"/>
          <w:b/>
          <w:bCs/>
          <w:color w:val="auto"/>
          <w:sz w:val="20"/>
          <w:szCs w:val="20"/>
        </w:rPr>
        <w:t>TÍTULO TERCERO</w:t>
      </w:r>
    </w:p>
    <w:p w14:paraId="77E7435B" w14:textId="77777777" w:rsidR="001061B8" w:rsidRPr="001061B8" w:rsidRDefault="001061B8" w:rsidP="001061B8">
      <w:pPr>
        <w:pStyle w:val="Default"/>
        <w:jc w:val="center"/>
        <w:rPr>
          <w:rFonts w:cs="Arial"/>
          <w:b/>
          <w:bCs/>
          <w:color w:val="auto"/>
          <w:sz w:val="20"/>
          <w:szCs w:val="20"/>
        </w:rPr>
      </w:pPr>
      <w:r w:rsidRPr="001061B8">
        <w:rPr>
          <w:rFonts w:cs="Arial"/>
          <w:b/>
          <w:bCs/>
          <w:color w:val="auto"/>
          <w:sz w:val="20"/>
          <w:szCs w:val="20"/>
        </w:rPr>
        <w:t>DE LAS LICENCIAS, PERMISOS, DÍAS DE DESCANSO Y</w:t>
      </w:r>
    </w:p>
    <w:p w14:paraId="7E1002A6" w14:textId="77777777" w:rsidR="001061B8" w:rsidRPr="001061B8" w:rsidRDefault="001061B8" w:rsidP="001061B8">
      <w:pPr>
        <w:pStyle w:val="Default"/>
        <w:jc w:val="center"/>
        <w:rPr>
          <w:rFonts w:cs="Arial"/>
          <w:b/>
          <w:bCs/>
          <w:color w:val="auto"/>
          <w:sz w:val="20"/>
          <w:szCs w:val="20"/>
        </w:rPr>
      </w:pPr>
      <w:r w:rsidRPr="001061B8">
        <w:rPr>
          <w:rFonts w:cs="Arial"/>
          <w:b/>
          <w:bCs/>
          <w:color w:val="auto"/>
          <w:sz w:val="20"/>
          <w:szCs w:val="20"/>
        </w:rPr>
        <w:t>DE LAS VACACIONES</w:t>
      </w:r>
    </w:p>
    <w:p w14:paraId="47429F9A" w14:textId="77777777" w:rsidR="001061B8" w:rsidRPr="001061B8" w:rsidRDefault="001061B8" w:rsidP="001061B8">
      <w:pPr>
        <w:pStyle w:val="Default"/>
        <w:jc w:val="center"/>
        <w:rPr>
          <w:rFonts w:cs="Arial"/>
          <w:b/>
          <w:bCs/>
          <w:sz w:val="20"/>
          <w:szCs w:val="20"/>
        </w:rPr>
      </w:pPr>
    </w:p>
    <w:p w14:paraId="61F1B62D" w14:textId="77777777" w:rsidR="001061B8" w:rsidRPr="001061B8" w:rsidRDefault="001061B8" w:rsidP="001061B8">
      <w:pPr>
        <w:pStyle w:val="Default"/>
        <w:jc w:val="center"/>
        <w:rPr>
          <w:rFonts w:cs="Arial"/>
          <w:sz w:val="20"/>
          <w:szCs w:val="20"/>
        </w:rPr>
      </w:pPr>
      <w:r w:rsidRPr="001061B8">
        <w:rPr>
          <w:rFonts w:cs="Arial"/>
          <w:b/>
          <w:bCs/>
          <w:sz w:val="20"/>
          <w:szCs w:val="20"/>
        </w:rPr>
        <w:t>CAPÍTULO I</w:t>
      </w:r>
    </w:p>
    <w:p w14:paraId="10E6D762" w14:textId="77777777" w:rsidR="001061B8" w:rsidRPr="001061B8" w:rsidRDefault="001061B8" w:rsidP="001061B8">
      <w:pPr>
        <w:pStyle w:val="Sinespaciado"/>
        <w:jc w:val="center"/>
        <w:rPr>
          <w:rFonts w:ascii="Bookman Old Style" w:hAnsi="Bookman Old Style" w:cs="Arial"/>
          <w:sz w:val="20"/>
          <w:szCs w:val="20"/>
        </w:rPr>
      </w:pPr>
      <w:r w:rsidRPr="001061B8">
        <w:rPr>
          <w:rFonts w:ascii="Bookman Old Style" w:hAnsi="Bookman Old Style" w:cs="Arial"/>
          <w:b/>
          <w:bCs/>
          <w:sz w:val="20"/>
          <w:szCs w:val="20"/>
        </w:rPr>
        <w:t>DE LAS LICENCIAS</w:t>
      </w:r>
    </w:p>
    <w:p w14:paraId="02E187D2" w14:textId="77777777" w:rsidR="001061B8" w:rsidRPr="001061B8" w:rsidRDefault="001061B8" w:rsidP="001061B8">
      <w:pPr>
        <w:pStyle w:val="Sinespaciado"/>
        <w:jc w:val="both"/>
        <w:rPr>
          <w:rFonts w:ascii="Bookman Old Style" w:hAnsi="Bookman Old Style" w:cs="Arial"/>
          <w:sz w:val="20"/>
          <w:szCs w:val="20"/>
        </w:rPr>
      </w:pPr>
    </w:p>
    <w:p w14:paraId="21244621" w14:textId="77777777" w:rsid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 xml:space="preserve">Artículo 63. </w:t>
      </w:r>
      <w:r w:rsidRPr="001061B8">
        <w:rPr>
          <w:rFonts w:ascii="Bookman Old Style" w:hAnsi="Bookman Old Style" w:cs="Arial"/>
          <w:sz w:val="20"/>
          <w:szCs w:val="20"/>
        </w:rPr>
        <w:t xml:space="preserve">El personal administrativo podrá disfrutar de licencias con y sin goce de sueldo en los términos de este capítulo. </w:t>
      </w:r>
    </w:p>
    <w:p w14:paraId="6439B65E" w14:textId="77777777" w:rsidR="001061B8" w:rsidRPr="001061B8" w:rsidRDefault="001061B8" w:rsidP="001061B8">
      <w:pPr>
        <w:spacing w:after="0" w:line="240" w:lineRule="auto"/>
        <w:jc w:val="both"/>
        <w:rPr>
          <w:rFonts w:ascii="Bookman Old Style" w:hAnsi="Bookman Old Style" w:cs="Arial"/>
          <w:sz w:val="20"/>
          <w:szCs w:val="20"/>
        </w:rPr>
      </w:pPr>
    </w:p>
    <w:p w14:paraId="07A3145F"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 xml:space="preserve">Artículo 64. </w:t>
      </w:r>
      <w:r w:rsidRPr="001061B8">
        <w:rPr>
          <w:rFonts w:ascii="Bookman Old Style" w:hAnsi="Bookman Old Style" w:cs="Arial"/>
          <w:sz w:val="20"/>
          <w:szCs w:val="20"/>
        </w:rPr>
        <w:t>Para disfrutar de las licencias sin goce de sueldo el personal administrativo deberá contar con la autorización de la persona que sea su superior jerárquico y con el Visto Bueno de la persona titular de la Rectoría.</w:t>
      </w:r>
    </w:p>
    <w:p w14:paraId="1651235B" w14:textId="77777777" w:rsidR="001061B8" w:rsidRPr="001061B8" w:rsidRDefault="001061B8" w:rsidP="001061B8">
      <w:pPr>
        <w:spacing w:after="0" w:line="240" w:lineRule="auto"/>
        <w:jc w:val="both"/>
        <w:rPr>
          <w:rFonts w:ascii="Bookman Old Style" w:hAnsi="Bookman Old Style" w:cs="Arial"/>
          <w:sz w:val="20"/>
          <w:szCs w:val="20"/>
        </w:rPr>
      </w:pPr>
    </w:p>
    <w:p w14:paraId="41C61F4B"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sz w:val="20"/>
          <w:szCs w:val="20"/>
        </w:rPr>
        <w:t xml:space="preserve">Las licencias podrán negarse si la ausencia del personal administrativo afectase el adecuado desempeño de las operaciones de </w:t>
      </w:r>
      <w:r w:rsidRPr="001061B8">
        <w:rPr>
          <w:rFonts w:ascii="Bookman Old Style" w:hAnsi="Bookman Old Style" w:cs="Arial"/>
          <w:bCs/>
          <w:sz w:val="20"/>
          <w:szCs w:val="20"/>
        </w:rPr>
        <w:t>la UTVT.</w:t>
      </w:r>
    </w:p>
    <w:p w14:paraId="68AB53CA" w14:textId="77777777" w:rsidR="001061B8" w:rsidRPr="001061B8" w:rsidRDefault="001061B8" w:rsidP="001061B8">
      <w:pPr>
        <w:spacing w:after="0" w:line="240" w:lineRule="auto"/>
        <w:jc w:val="both"/>
        <w:rPr>
          <w:rFonts w:ascii="Bookman Old Style" w:hAnsi="Bookman Old Style" w:cs="Arial"/>
          <w:sz w:val="20"/>
          <w:szCs w:val="20"/>
        </w:rPr>
      </w:pPr>
    </w:p>
    <w:p w14:paraId="0FBA5A88" w14:textId="77777777" w:rsidR="001061B8" w:rsidRPr="001061B8" w:rsidRDefault="001061B8" w:rsidP="001061B8">
      <w:pPr>
        <w:spacing w:after="0" w:line="240" w:lineRule="auto"/>
        <w:jc w:val="both"/>
        <w:rPr>
          <w:rFonts w:ascii="Bookman Old Style" w:hAnsi="Bookman Old Style" w:cs="Arial"/>
          <w:b/>
          <w:sz w:val="20"/>
          <w:szCs w:val="20"/>
        </w:rPr>
      </w:pPr>
      <w:bookmarkStart w:id="19" w:name="_Hlk77585289"/>
      <w:r w:rsidRPr="001061B8">
        <w:rPr>
          <w:rFonts w:ascii="Bookman Old Style" w:hAnsi="Bookman Old Style" w:cs="Arial"/>
          <w:b/>
          <w:sz w:val="20"/>
          <w:szCs w:val="20"/>
        </w:rPr>
        <w:t xml:space="preserve">Artículo 65. </w:t>
      </w:r>
      <w:r w:rsidRPr="001061B8">
        <w:rPr>
          <w:rFonts w:ascii="Bookman Old Style" w:hAnsi="Bookman Old Style" w:cs="Arial"/>
          <w:sz w:val="20"/>
          <w:szCs w:val="20"/>
        </w:rPr>
        <w:t>El personal administrativo que presente solicitud de licencia tendrá la obligación de seguir desempeñando sus labores hasta que reciba el oficio de autorización por parte de la persona titular de la Dirección de Administración y Finanzas, de lo contrario incurrirá en abandono de labores y será causa de rescisión de la relación laboral, como lo establece este Reglamento.</w:t>
      </w:r>
    </w:p>
    <w:bookmarkEnd w:id="19"/>
    <w:p w14:paraId="7B2FC754" w14:textId="77777777" w:rsidR="001061B8" w:rsidRPr="001061B8" w:rsidRDefault="001061B8" w:rsidP="001061B8">
      <w:pPr>
        <w:spacing w:after="0" w:line="240" w:lineRule="auto"/>
        <w:jc w:val="both"/>
        <w:rPr>
          <w:rFonts w:ascii="Bookman Old Style" w:hAnsi="Bookman Old Style" w:cs="Arial"/>
          <w:sz w:val="20"/>
          <w:szCs w:val="20"/>
        </w:rPr>
      </w:pPr>
    </w:p>
    <w:p w14:paraId="72FEDCFF"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 xml:space="preserve">Artículo 66. </w:t>
      </w:r>
      <w:r w:rsidRPr="001061B8">
        <w:rPr>
          <w:rFonts w:ascii="Bookman Old Style" w:hAnsi="Bookman Old Style" w:cs="Arial"/>
          <w:sz w:val="20"/>
          <w:szCs w:val="20"/>
        </w:rPr>
        <w:t xml:space="preserve">El personal administrativo </w:t>
      </w:r>
      <w:proofErr w:type="gramStart"/>
      <w:r w:rsidRPr="001061B8">
        <w:rPr>
          <w:rFonts w:ascii="Bookman Old Style" w:hAnsi="Bookman Old Style" w:cs="Arial"/>
          <w:sz w:val="20"/>
          <w:szCs w:val="20"/>
        </w:rPr>
        <w:t>que</w:t>
      </w:r>
      <w:proofErr w:type="gramEnd"/>
      <w:r w:rsidRPr="001061B8">
        <w:rPr>
          <w:rFonts w:ascii="Bookman Old Style" w:hAnsi="Bookman Old Style" w:cs="Arial"/>
          <w:sz w:val="20"/>
          <w:szCs w:val="20"/>
        </w:rPr>
        <w:t xml:space="preserve"> a más tardar al cuarto día consecutivo a la terminación de la licencia, no se presente a reanudar sus labores o a gestionar la prórroga correspondiente, </w:t>
      </w:r>
      <w:r w:rsidRPr="001061B8">
        <w:rPr>
          <w:rFonts w:ascii="Bookman Old Style" w:hAnsi="Bookman Old Style" w:cs="Arial"/>
          <w:sz w:val="20"/>
          <w:szCs w:val="20"/>
        </w:rPr>
        <w:lastRenderedPageBreak/>
        <w:t xml:space="preserve">incurrirá en la causal de rescisión de la relación laboral </w:t>
      </w:r>
      <w:bookmarkStart w:id="20" w:name="_Hlk77585474"/>
      <w:r w:rsidRPr="001061B8">
        <w:rPr>
          <w:rFonts w:ascii="Bookman Old Style" w:hAnsi="Bookman Old Style" w:cs="Arial"/>
          <w:sz w:val="20"/>
          <w:szCs w:val="20"/>
        </w:rPr>
        <w:t xml:space="preserve">contenida en el artículo 113 fracción III, prevista en este Reglamento. </w:t>
      </w:r>
    </w:p>
    <w:p w14:paraId="367109AA" w14:textId="77777777" w:rsidR="001061B8" w:rsidRPr="001061B8" w:rsidRDefault="001061B8" w:rsidP="001061B8">
      <w:pPr>
        <w:spacing w:after="0" w:line="240" w:lineRule="auto"/>
        <w:jc w:val="both"/>
        <w:rPr>
          <w:rFonts w:ascii="Bookman Old Style" w:hAnsi="Bookman Old Style" w:cs="Arial"/>
          <w:b/>
          <w:sz w:val="20"/>
          <w:szCs w:val="20"/>
        </w:rPr>
      </w:pPr>
    </w:p>
    <w:bookmarkEnd w:id="20"/>
    <w:p w14:paraId="298C8F4F"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 xml:space="preserve">Artículo 67. </w:t>
      </w:r>
      <w:r w:rsidRPr="001061B8">
        <w:rPr>
          <w:rFonts w:ascii="Bookman Old Style" w:hAnsi="Bookman Old Style" w:cs="Arial"/>
          <w:sz w:val="20"/>
          <w:szCs w:val="20"/>
        </w:rPr>
        <w:t xml:space="preserve">El personal administrativo que sufran enfermedades por causas ajenas al servicio, previa determinación que haga el Instituto de Seguridad Social del Estado de México y Municipios, tendrán derecho a que se les conceda licencia para dejar de concurrir a sus labores en los siguientes términos: </w:t>
      </w:r>
    </w:p>
    <w:p w14:paraId="1062874B" w14:textId="77777777" w:rsidR="001061B8" w:rsidRPr="001061B8" w:rsidRDefault="001061B8" w:rsidP="001061B8">
      <w:pPr>
        <w:spacing w:after="0" w:line="240" w:lineRule="auto"/>
        <w:jc w:val="both"/>
        <w:rPr>
          <w:rFonts w:ascii="Bookman Old Style" w:hAnsi="Bookman Old Style" w:cs="Arial"/>
          <w:sz w:val="20"/>
          <w:szCs w:val="20"/>
        </w:rPr>
      </w:pPr>
    </w:p>
    <w:p w14:paraId="2EED0790" w14:textId="77777777" w:rsidR="001061B8" w:rsidRPr="001061B8" w:rsidRDefault="001061B8" w:rsidP="001061B8">
      <w:pPr>
        <w:pStyle w:val="Prrafodelista"/>
        <w:numPr>
          <w:ilvl w:val="0"/>
          <w:numId w:val="31"/>
        </w:numPr>
        <w:spacing w:after="120"/>
        <w:ind w:left="0" w:firstLine="0"/>
        <w:jc w:val="both"/>
        <w:rPr>
          <w:rFonts w:ascii="Bookman Old Style" w:hAnsi="Bookman Old Style"/>
          <w:sz w:val="20"/>
          <w:szCs w:val="20"/>
        </w:rPr>
      </w:pPr>
      <w:bookmarkStart w:id="21" w:name="_Hlk141952829"/>
      <w:r w:rsidRPr="001061B8">
        <w:rPr>
          <w:rFonts w:ascii="Bookman Old Style" w:hAnsi="Bookman Old Style"/>
          <w:sz w:val="20"/>
          <w:szCs w:val="20"/>
        </w:rPr>
        <w:t>Cuando tengan menos de un año de servicio se les podrá conceder licencia hasta por quince días con goce de sueldo íntegro; y hasta quince días más, con medio sueldo; y hasta treinta días más sin goce de sueldo;</w:t>
      </w:r>
    </w:p>
    <w:p w14:paraId="5647E572" w14:textId="77777777" w:rsidR="001061B8" w:rsidRPr="001061B8" w:rsidRDefault="001061B8" w:rsidP="001061B8">
      <w:pPr>
        <w:pStyle w:val="Prrafodelista"/>
        <w:numPr>
          <w:ilvl w:val="0"/>
          <w:numId w:val="31"/>
        </w:numPr>
        <w:spacing w:after="120"/>
        <w:ind w:left="0" w:firstLine="0"/>
        <w:jc w:val="both"/>
        <w:rPr>
          <w:rFonts w:ascii="Bookman Old Style" w:hAnsi="Bookman Old Style"/>
          <w:sz w:val="20"/>
          <w:szCs w:val="20"/>
        </w:rPr>
      </w:pPr>
      <w:bookmarkStart w:id="22" w:name="_Hlk141952877"/>
      <w:bookmarkEnd w:id="21"/>
      <w:r w:rsidRPr="001061B8">
        <w:rPr>
          <w:rFonts w:ascii="Bookman Old Style" w:hAnsi="Bookman Old Style"/>
          <w:sz w:val="20"/>
          <w:szCs w:val="20"/>
        </w:rPr>
        <w:t>Cuando tengan de uno a cinco años de servicio, hasta treinta días con goce de sueldo íntegro; y hasta treinta días más, con medio sueldo; y hasta sesenta más, sin goce de sueldo;</w:t>
      </w:r>
    </w:p>
    <w:p w14:paraId="1F3A20DB" w14:textId="77777777" w:rsidR="001061B8" w:rsidRPr="001061B8" w:rsidRDefault="001061B8" w:rsidP="001061B8">
      <w:pPr>
        <w:pStyle w:val="Prrafodelista"/>
        <w:numPr>
          <w:ilvl w:val="0"/>
          <w:numId w:val="31"/>
        </w:numPr>
        <w:spacing w:after="120"/>
        <w:ind w:left="0" w:firstLine="0"/>
        <w:jc w:val="both"/>
        <w:rPr>
          <w:rFonts w:ascii="Bookman Old Style" w:hAnsi="Bookman Old Style"/>
          <w:sz w:val="20"/>
          <w:szCs w:val="20"/>
        </w:rPr>
      </w:pPr>
      <w:bookmarkStart w:id="23" w:name="_Hlk141952922"/>
      <w:bookmarkEnd w:id="22"/>
      <w:r w:rsidRPr="001061B8">
        <w:rPr>
          <w:rFonts w:ascii="Bookman Old Style" w:hAnsi="Bookman Old Style"/>
          <w:sz w:val="20"/>
          <w:szCs w:val="20"/>
        </w:rPr>
        <w:t>Cuando tengan de cinco a diez años de servicio, hasta cuarenta y cinco días con goce de sueldo íntegro; hasta cuarenta y cinco días más, con medio sueldo; y hasta noventa días más sin goce de sueldo; y</w:t>
      </w:r>
    </w:p>
    <w:p w14:paraId="140B2E41" w14:textId="77777777" w:rsidR="001061B8" w:rsidRPr="001061B8" w:rsidRDefault="001061B8" w:rsidP="001061B8">
      <w:pPr>
        <w:pStyle w:val="Prrafodelista"/>
        <w:numPr>
          <w:ilvl w:val="0"/>
          <w:numId w:val="31"/>
        </w:numPr>
        <w:ind w:left="0" w:firstLine="0"/>
        <w:contextualSpacing/>
        <w:jc w:val="both"/>
        <w:rPr>
          <w:rFonts w:ascii="Bookman Old Style" w:hAnsi="Bookman Old Style"/>
          <w:sz w:val="20"/>
          <w:szCs w:val="20"/>
        </w:rPr>
      </w:pPr>
      <w:bookmarkStart w:id="24" w:name="_Hlk141952975"/>
      <w:bookmarkEnd w:id="23"/>
      <w:r w:rsidRPr="001061B8">
        <w:rPr>
          <w:rFonts w:ascii="Bookman Old Style" w:hAnsi="Bookman Old Style"/>
          <w:sz w:val="20"/>
          <w:szCs w:val="20"/>
        </w:rPr>
        <w:t>Cuando tengan diez o más años de servicio, hasta sesenta días, con goce de sueldo íntegro; hasta sesenta días más, con medio sueldo; y hasta ciento veinte días más sin goce de sueldo.</w:t>
      </w:r>
    </w:p>
    <w:p w14:paraId="0BFA2C0A" w14:textId="77777777" w:rsidR="001061B8" w:rsidRPr="001061B8" w:rsidRDefault="001061B8" w:rsidP="001061B8">
      <w:pPr>
        <w:pStyle w:val="Prrafodelista"/>
        <w:ind w:left="0"/>
        <w:jc w:val="both"/>
        <w:rPr>
          <w:rFonts w:ascii="Bookman Old Style" w:hAnsi="Bookman Old Style"/>
          <w:sz w:val="20"/>
          <w:szCs w:val="20"/>
        </w:rPr>
      </w:pPr>
    </w:p>
    <w:p w14:paraId="1778267F" w14:textId="77777777" w:rsidR="001061B8" w:rsidRPr="001061B8" w:rsidRDefault="001061B8" w:rsidP="001061B8">
      <w:pPr>
        <w:spacing w:after="0" w:line="240" w:lineRule="auto"/>
        <w:jc w:val="both"/>
        <w:rPr>
          <w:rFonts w:ascii="Bookman Old Style" w:hAnsi="Bookman Old Style" w:cs="Arial"/>
          <w:sz w:val="20"/>
          <w:szCs w:val="20"/>
        </w:rPr>
      </w:pPr>
      <w:bookmarkStart w:id="25" w:name="_Hlk141953011"/>
      <w:bookmarkEnd w:id="24"/>
      <w:r w:rsidRPr="001061B8">
        <w:rPr>
          <w:rFonts w:ascii="Bookman Old Style" w:hAnsi="Bookman Old Style" w:cs="Arial"/>
          <w:sz w:val="20"/>
          <w:szCs w:val="20"/>
        </w:rPr>
        <w:t>Para los efectos de las fracciones anteriores, los cómputos deberán hacerse por años de servicios continuos o cuando la interrupción en la prestación de dichos servicios no sea mayor de seis meses. Podrán gozar del beneficio señalado, de manera continua o discontinua, una sola vez cada año, contado a partir del momento en que tomaron posesión de su puesto.</w:t>
      </w:r>
    </w:p>
    <w:bookmarkEnd w:id="25"/>
    <w:p w14:paraId="776985B7" w14:textId="77777777" w:rsidR="001061B8" w:rsidRPr="001061B8" w:rsidRDefault="001061B8" w:rsidP="001061B8">
      <w:pPr>
        <w:pStyle w:val="Prrafodelista"/>
        <w:ind w:left="0"/>
        <w:jc w:val="both"/>
        <w:rPr>
          <w:rFonts w:ascii="Bookman Old Style" w:hAnsi="Bookman Old Style"/>
          <w:sz w:val="20"/>
          <w:szCs w:val="20"/>
        </w:rPr>
      </w:pPr>
    </w:p>
    <w:p w14:paraId="263BA46F"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sz w:val="20"/>
          <w:szCs w:val="20"/>
        </w:rPr>
        <w:t>Cuando por así establecerlo el ISSEMYM, el personal administrativo tenga dentro de su jornada de trabajo que asistir a consulta o revisión médica, este tiempo se autorizará con goce de sueldo siempre y cuando se cuente con la constancia de permanencia que ampare el tiempo de estancia del personal administrativo dentro de las instalaciones del ISSEMYM.</w:t>
      </w:r>
    </w:p>
    <w:p w14:paraId="591FFFFA"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sz w:val="20"/>
          <w:szCs w:val="20"/>
        </w:rPr>
        <w:t xml:space="preserve">  </w:t>
      </w:r>
    </w:p>
    <w:p w14:paraId="3BAC08DD" w14:textId="77777777" w:rsid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 xml:space="preserve">Artículo 68. </w:t>
      </w:r>
      <w:r w:rsidRPr="001061B8">
        <w:rPr>
          <w:rFonts w:ascii="Bookman Old Style" w:hAnsi="Bookman Old Style" w:cs="Arial"/>
          <w:sz w:val="20"/>
          <w:szCs w:val="20"/>
        </w:rPr>
        <w:t>En caso de lesión causada por un accidente y/o enfermedad grave de alguna de sus hijas, hijos, cónyuge o concubina o concubinario, el personal administrativo tendrá derecho a que se le conceda una licencia con goce de sueldo íntegro, previa expedición del certificado médico correspondiente por parte del Instituto de Seguridad Social del Estado de México y Municipios, el cual determinará expresamente los días hábiles de licencia.</w:t>
      </w:r>
    </w:p>
    <w:p w14:paraId="17C71DBD" w14:textId="77777777" w:rsidR="001061B8" w:rsidRPr="001061B8" w:rsidRDefault="001061B8" w:rsidP="001061B8">
      <w:pPr>
        <w:spacing w:after="0" w:line="240" w:lineRule="auto"/>
        <w:jc w:val="both"/>
        <w:rPr>
          <w:rFonts w:ascii="Bookman Old Style" w:hAnsi="Bookman Old Style" w:cs="Arial"/>
          <w:sz w:val="20"/>
          <w:szCs w:val="20"/>
        </w:rPr>
      </w:pPr>
    </w:p>
    <w:p w14:paraId="51DCE777"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 xml:space="preserve">Artículo 69. </w:t>
      </w:r>
      <w:r w:rsidRPr="001061B8">
        <w:rPr>
          <w:rFonts w:ascii="Bookman Old Style" w:hAnsi="Bookman Old Style" w:cs="Arial"/>
          <w:sz w:val="20"/>
          <w:szCs w:val="20"/>
        </w:rPr>
        <w:t>El personal administrativo que contraiga nupcias y tenga al menos un año de antigüedad, tendrá derecho a una licencia hasta por cinco días hábiles consecutivos con goce de sueldo presentando el acta de matrimonio correspondiente a la Dirección de Administración y Finanzas.</w:t>
      </w:r>
    </w:p>
    <w:p w14:paraId="22A8B0A0" w14:textId="77777777" w:rsidR="001061B8" w:rsidRPr="001061B8" w:rsidRDefault="001061B8" w:rsidP="001061B8">
      <w:pPr>
        <w:spacing w:after="0" w:line="240" w:lineRule="auto"/>
        <w:jc w:val="both"/>
        <w:rPr>
          <w:rFonts w:ascii="Bookman Old Style" w:hAnsi="Bookman Old Style" w:cs="Arial"/>
          <w:sz w:val="20"/>
          <w:szCs w:val="20"/>
        </w:rPr>
      </w:pPr>
    </w:p>
    <w:p w14:paraId="3C8CAF49"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bCs/>
          <w:sz w:val="20"/>
          <w:szCs w:val="20"/>
        </w:rPr>
        <w:t xml:space="preserve">Artículo 70. </w:t>
      </w:r>
      <w:r w:rsidRPr="001061B8">
        <w:rPr>
          <w:rFonts w:ascii="Bookman Old Style" w:hAnsi="Bookman Old Style" w:cs="Arial"/>
          <w:sz w:val="20"/>
          <w:szCs w:val="20"/>
        </w:rPr>
        <w:t>En caso de adopción, el personal administrativo gozará de una licencia con goce de sueldo íntegro por un periodo de cuarenta y cinco días naturales, contados a partir de que se otorgue legalmente la adopción.</w:t>
      </w:r>
    </w:p>
    <w:p w14:paraId="7C2D5018" w14:textId="77777777" w:rsidR="001061B8" w:rsidRPr="001061B8" w:rsidRDefault="001061B8" w:rsidP="001061B8">
      <w:pPr>
        <w:spacing w:after="0" w:line="240" w:lineRule="auto"/>
        <w:jc w:val="both"/>
        <w:rPr>
          <w:rFonts w:ascii="Bookman Old Style" w:hAnsi="Bookman Old Style" w:cs="Arial"/>
          <w:sz w:val="20"/>
          <w:szCs w:val="20"/>
        </w:rPr>
      </w:pPr>
    </w:p>
    <w:p w14:paraId="71669AFB"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color w:val="000000"/>
          <w:sz w:val="20"/>
          <w:szCs w:val="20"/>
        </w:rPr>
        <w:t>Artículo 71</w:t>
      </w:r>
      <w:r w:rsidRPr="001061B8">
        <w:rPr>
          <w:rFonts w:ascii="Bookman Old Style" w:hAnsi="Bookman Old Style" w:cs="Arial"/>
          <w:b/>
          <w:sz w:val="20"/>
          <w:szCs w:val="20"/>
        </w:rPr>
        <w:t xml:space="preserve">. </w:t>
      </w:r>
      <w:r w:rsidRPr="001061B8">
        <w:rPr>
          <w:rFonts w:ascii="Bookman Old Style" w:hAnsi="Bookman Old Style" w:cs="Arial"/>
          <w:sz w:val="20"/>
          <w:szCs w:val="20"/>
        </w:rPr>
        <w:t>El personal administrativo tendrá una licencia de paternidad, con goce de sueldo íntegro de cuarenta y cinco días naturales, de los cuales, por lo menos, treinta deberán ser posteriores al parto.</w:t>
      </w:r>
    </w:p>
    <w:p w14:paraId="08548F8A" w14:textId="77777777" w:rsidR="001061B8" w:rsidRPr="001061B8" w:rsidRDefault="001061B8" w:rsidP="001061B8">
      <w:pPr>
        <w:spacing w:after="0" w:line="240" w:lineRule="auto"/>
        <w:jc w:val="both"/>
        <w:rPr>
          <w:rFonts w:ascii="Bookman Old Style" w:hAnsi="Bookman Old Style" w:cs="Arial"/>
          <w:sz w:val="20"/>
          <w:szCs w:val="20"/>
        </w:rPr>
      </w:pPr>
    </w:p>
    <w:p w14:paraId="2F135A74"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 xml:space="preserve">Artículo 72. </w:t>
      </w:r>
      <w:r w:rsidRPr="001061B8">
        <w:rPr>
          <w:rFonts w:ascii="Bookman Old Style" w:hAnsi="Bookman Old Style" w:cs="Arial"/>
          <w:bCs/>
          <w:sz w:val="20"/>
          <w:szCs w:val="20"/>
        </w:rPr>
        <w:t>La UTVT</w:t>
      </w:r>
      <w:r w:rsidRPr="001061B8">
        <w:rPr>
          <w:rFonts w:ascii="Bookman Old Style" w:hAnsi="Bookman Old Style" w:cs="Arial"/>
          <w:b/>
          <w:sz w:val="20"/>
          <w:szCs w:val="20"/>
        </w:rPr>
        <w:t xml:space="preserve"> </w:t>
      </w:r>
      <w:r w:rsidRPr="001061B8">
        <w:rPr>
          <w:rFonts w:ascii="Bookman Old Style" w:hAnsi="Bookman Old Style" w:cs="Arial"/>
          <w:sz w:val="20"/>
          <w:szCs w:val="20"/>
        </w:rPr>
        <w:t>concederá al personal administrativo</w:t>
      </w:r>
      <w:r w:rsidRPr="001061B8">
        <w:rPr>
          <w:rFonts w:ascii="Bookman Old Style" w:hAnsi="Bookman Old Style" w:cs="Arial"/>
          <w:b/>
          <w:sz w:val="20"/>
          <w:szCs w:val="20"/>
        </w:rPr>
        <w:t xml:space="preserve"> </w:t>
      </w:r>
      <w:r w:rsidRPr="001061B8">
        <w:rPr>
          <w:rFonts w:ascii="Bookman Old Style" w:hAnsi="Bookman Old Style" w:cs="Arial"/>
          <w:sz w:val="20"/>
          <w:szCs w:val="20"/>
        </w:rPr>
        <w:t xml:space="preserve">hasta tres días hábiles con goce de sueldo íntegro, con motivo del fallecimiento </w:t>
      </w:r>
      <w:bookmarkStart w:id="26" w:name="_Hlk144723109"/>
      <w:r w:rsidRPr="001061B8">
        <w:rPr>
          <w:rFonts w:ascii="Bookman Old Style" w:hAnsi="Bookman Old Style" w:cs="Arial"/>
          <w:sz w:val="20"/>
          <w:szCs w:val="20"/>
        </w:rPr>
        <w:t xml:space="preserve">de sus de sus ascendientes, consanguíneos por línea colateral, cónyuge, pareja de hecho y/o descendientes, </w:t>
      </w:r>
      <w:bookmarkEnd w:id="26"/>
      <w:r w:rsidRPr="001061B8">
        <w:rPr>
          <w:rFonts w:ascii="Bookman Old Style" w:hAnsi="Bookman Old Style" w:cs="Arial"/>
          <w:sz w:val="20"/>
          <w:szCs w:val="20"/>
        </w:rPr>
        <w:t xml:space="preserve">debiendo notificar a sus superiores, inclusive vía telefónica el primer día de ausencia, y probar el hecho con el acta de defunción correspondiente. </w:t>
      </w:r>
    </w:p>
    <w:p w14:paraId="1481EC42" w14:textId="77777777" w:rsidR="001061B8" w:rsidRPr="001061B8" w:rsidRDefault="001061B8" w:rsidP="001061B8">
      <w:pPr>
        <w:spacing w:after="0" w:line="240" w:lineRule="auto"/>
        <w:jc w:val="both"/>
        <w:rPr>
          <w:rFonts w:ascii="Bookman Old Style" w:hAnsi="Bookman Old Style" w:cs="Arial"/>
          <w:sz w:val="20"/>
          <w:szCs w:val="20"/>
        </w:rPr>
      </w:pPr>
    </w:p>
    <w:p w14:paraId="57516AD4" w14:textId="77777777" w:rsid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sz w:val="20"/>
          <w:szCs w:val="20"/>
        </w:rPr>
        <w:lastRenderedPageBreak/>
        <w:t xml:space="preserve">Para el caso de fallecimiento de abuelos se concederá permiso por un día con goce de sueldo íntegro; cuando el personal administrativo tenga que trasladarse más de doscientos kilómetros para asistir a los funerales de un familiar directo se concederá dos días hábiles más de permiso. </w:t>
      </w:r>
    </w:p>
    <w:p w14:paraId="7D9F21CA" w14:textId="77777777" w:rsidR="001061B8" w:rsidRPr="001061B8" w:rsidRDefault="001061B8" w:rsidP="001061B8">
      <w:pPr>
        <w:spacing w:after="0" w:line="240" w:lineRule="auto"/>
        <w:jc w:val="both"/>
        <w:rPr>
          <w:rFonts w:ascii="Bookman Old Style" w:hAnsi="Bookman Old Style" w:cs="Arial"/>
          <w:sz w:val="20"/>
          <w:szCs w:val="20"/>
        </w:rPr>
      </w:pPr>
    </w:p>
    <w:p w14:paraId="697C3276"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 xml:space="preserve">Artículo 73. </w:t>
      </w:r>
      <w:r w:rsidRPr="001061B8">
        <w:rPr>
          <w:rFonts w:ascii="Bookman Old Style" w:hAnsi="Bookman Old Style" w:cs="Arial"/>
          <w:sz w:val="20"/>
          <w:szCs w:val="20"/>
        </w:rPr>
        <w:t xml:space="preserve">El personal administrativo </w:t>
      </w:r>
      <w:bookmarkStart w:id="27" w:name="_Hlk90470890"/>
      <w:r w:rsidRPr="001061B8">
        <w:rPr>
          <w:rFonts w:ascii="Bookman Old Style" w:hAnsi="Bookman Old Style" w:cs="Arial"/>
          <w:sz w:val="20"/>
          <w:szCs w:val="20"/>
        </w:rPr>
        <w:t>que ocupé un cargo de elección popular gozará de licencia sin goce de sueldo durante el tiempo que duré su encargo.</w:t>
      </w:r>
      <w:bookmarkEnd w:id="27"/>
    </w:p>
    <w:p w14:paraId="5CA8C4D6" w14:textId="77777777" w:rsidR="001061B8" w:rsidRPr="001061B8" w:rsidRDefault="001061B8" w:rsidP="001061B8">
      <w:pPr>
        <w:spacing w:after="0" w:line="240" w:lineRule="auto"/>
        <w:jc w:val="both"/>
        <w:rPr>
          <w:rFonts w:ascii="Bookman Old Style" w:hAnsi="Bookman Old Style" w:cs="Arial"/>
          <w:sz w:val="20"/>
          <w:szCs w:val="20"/>
        </w:rPr>
      </w:pPr>
    </w:p>
    <w:p w14:paraId="51943C21" w14:textId="77777777" w:rsidR="001061B8" w:rsidRPr="001061B8" w:rsidRDefault="001061B8" w:rsidP="001061B8">
      <w:pPr>
        <w:pStyle w:val="Sinespaciado"/>
        <w:jc w:val="both"/>
        <w:rPr>
          <w:rFonts w:ascii="Bookman Old Style" w:hAnsi="Bookman Old Style" w:cs="Arial"/>
          <w:sz w:val="20"/>
          <w:szCs w:val="20"/>
        </w:rPr>
      </w:pPr>
      <w:r w:rsidRPr="001061B8">
        <w:rPr>
          <w:rFonts w:ascii="Bookman Old Style" w:hAnsi="Bookman Old Style" w:cs="Arial"/>
          <w:b/>
          <w:sz w:val="20"/>
          <w:szCs w:val="20"/>
        </w:rPr>
        <w:t>Artículo 74.</w:t>
      </w:r>
      <w:r w:rsidRPr="001061B8">
        <w:rPr>
          <w:rFonts w:ascii="Bookman Old Style" w:hAnsi="Bookman Old Style" w:cs="Arial"/>
          <w:sz w:val="20"/>
          <w:szCs w:val="20"/>
        </w:rPr>
        <w:t xml:space="preserve"> El personal administrativo con más de un año de antigüedad tendrá derecho a una licencia con goce de sueldo hasta por tres días hábiles, para la preparación del examen profesional que sustenten; debiendo presentar documento oficial que establezca fecha para la presentación del examen ante la Dirección de Administración y Finanzas.</w:t>
      </w:r>
    </w:p>
    <w:p w14:paraId="3ED39787" w14:textId="77777777" w:rsidR="001061B8" w:rsidRPr="001061B8" w:rsidRDefault="001061B8" w:rsidP="001061B8">
      <w:pPr>
        <w:pStyle w:val="Default"/>
        <w:rPr>
          <w:rFonts w:cs="Arial"/>
          <w:b/>
          <w:bCs/>
          <w:sz w:val="20"/>
          <w:szCs w:val="20"/>
        </w:rPr>
      </w:pPr>
    </w:p>
    <w:p w14:paraId="5668F234" w14:textId="77777777" w:rsidR="001061B8" w:rsidRPr="001061B8" w:rsidRDefault="001061B8" w:rsidP="001061B8">
      <w:pPr>
        <w:pStyle w:val="Default"/>
        <w:jc w:val="center"/>
        <w:rPr>
          <w:rFonts w:cs="Arial"/>
          <w:sz w:val="20"/>
          <w:szCs w:val="20"/>
        </w:rPr>
      </w:pPr>
      <w:r w:rsidRPr="001061B8">
        <w:rPr>
          <w:rFonts w:cs="Arial"/>
          <w:b/>
          <w:bCs/>
          <w:sz w:val="20"/>
          <w:szCs w:val="20"/>
        </w:rPr>
        <w:t>CAPÍTULO II</w:t>
      </w:r>
    </w:p>
    <w:p w14:paraId="13209EC4" w14:textId="77777777" w:rsidR="001061B8" w:rsidRPr="001061B8" w:rsidRDefault="001061B8" w:rsidP="001061B8">
      <w:pPr>
        <w:pStyle w:val="Sinespaciado"/>
        <w:jc w:val="center"/>
        <w:rPr>
          <w:rFonts w:ascii="Bookman Old Style" w:hAnsi="Bookman Old Style" w:cs="Arial"/>
          <w:sz w:val="20"/>
          <w:szCs w:val="20"/>
        </w:rPr>
      </w:pPr>
      <w:r w:rsidRPr="001061B8">
        <w:rPr>
          <w:rFonts w:ascii="Bookman Old Style" w:hAnsi="Bookman Old Style" w:cs="Arial"/>
          <w:b/>
          <w:bCs/>
          <w:sz w:val="20"/>
          <w:szCs w:val="20"/>
        </w:rPr>
        <w:t>DE LOS PERMISOS</w:t>
      </w:r>
    </w:p>
    <w:p w14:paraId="657791EE" w14:textId="77777777" w:rsidR="001061B8" w:rsidRPr="001061B8" w:rsidRDefault="001061B8" w:rsidP="001061B8">
      <w:pPr>
        <w:pStyle w:val="Sinespaciado"/>
        <w:jc w:val="center"/>
        <w:rPr>
          <w:rFonts w:ascii="Bookman Old Style" w:hAnsi="Bookman Old Style" w:cs="Arial"/>
          <w:b/>
          <w:sz w:val="20"/>
          <w:szCs w:val="20"/>
        </w:rPr>
      </w:pPr>
    </w:p>
    <w:p w14:paraId="3726314D"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 xml:space="preserve">Artículo 75. </w:t>
      </w:r>
      <w:r w:rsidRPr="001061B8">
        <w:rPr>
          <w:rFonts w:ascii="Bookman Old Style" w:hAnsi="Bookman Old Style" w:cs="Arial"/>
          <w:sz w:val="20"/>
          <w:szCs w:val="20"/>
        </w:rPr>
        <w:t>La autorización de permisos de entrada y salida del personal administrativo, fuera del horario establecido y para desempeñar comisiones, deberá contar con la aprobación de la persona que sea su superior jerárquico en los casos plenamente justificados de:</w:t>
      </w:r>
    </w:p>
    <w:p w14:paraId="4F3E28A5" w14:textId="77777777" w:rsidR="001061B8" w:rsidRPr="001061B8" w:rsidRDefault="001061B8" w:rsidP="001061B8">
      <w:pPr>
        <w:spacing w:after="0" w:line="240" w:lineRule="auto"/>
        <w:jc w:val="both"/>
        <w:rPr>
          <w:rFonts w:ascii="Bookman Old Style" w:hAnsi="Bookman Old Style" w:cs="Arial"/>
          <w:sz w:val="20"/>
          <w:szCs w:val="20"/>
        </w:rPr>
      </w:pPr>
    </w:p>
    <w:p w14:paraId="1EAA1B55" w14:textId="77777777" w:rsidR="001061B8" w:rsidRDefault="001061B8" w:rsidP="001061B8">
      <w:pPr>
        <w:pStyle w:val="Prrafodelista"/>
        <w:numPr>
          <w:ilvl w:val="0"/>
          <w:numId w:val="32"/>
        </w:numPr>
        <w:ind w:left="0" w:firstLine="0"/>
        <w:jc w:val="both"/>
        <w:rPr>
          <w:rFonts w:ascii="Bookman Old Style" w:hAnsi="Bookman Old Style"/>
          <w:sz w:val="20"/>
          <w:szCs w:val="20"/>
        </w:rPr>
      </w:pPr>
      <w:r w:rsidRPr="001061B8">
        <w:rPr>
          <w:rFonts w:ascii="Bookman Old Style" w:hAnsi="Bookman Old Style"/>
          <w:sz w:val="20"/>
          <w:szCs w:val="20"/>
        </w:rPr>
        <w:t>Asistencia para laborar pasados treinta minutos de los horarios correspondientes al inicio de la jornada y al regreso de la comida; y</w:t>
      </w:r>
    </w:p>
    <w:p w14:paraId="5AF0FBD5" w14:textId="77777777" w:rsidR="001061B8" w:rsidRPr="001061B8" w:rsidRDefault="001061B8" w:rsidP="001061B8">
      <w:pPr>
        <w:pStyle w:val="Prrafodelista"/>
        <w:ind w:left="0"/>
        <w:jc w:val="both"/>
        <w:rPr>
          <w:rFonts w:ascii="Bookman Old Style" w:hAnsi="Bookman Old Style"/>
          <w:sz w:val="20"/>
          <w:szCs w:val="20"/>
        </w:rPr>
      </w:pPr>
    </w:p>
    <w:p w14:paraId="7EE75A1A" w14:textId="77777777" w:rsidR="001061B8" w:rsidRPr="001061B8" w:rsidRDefault="001061B8" w:rsidP="001061B8">
      <w:pPr>
        <w:pStyle w:val="Prrafodelista"/>
        <w:numPr>
          <w:ilvl w:val="0"/>
          <w:numId w:val="32"/>
        </w:numPr>
        <w:ind w:left="0" w:firstLine="0"/>
        <w:contextualSpacing/>
        <w:jc w:val="both"/>
        <w:rPr>
          <w:rFonts w:ascii="Bookman Old Style" w:hAnsi="Bookman Old Style"/>
          <w:sz w:val="20"/>
          <w:szCs w:val="20"/>
        </w:rPr>
      </w:pPr>
      <w:r w:rsidRPr="001061B8">
        <w:rPr>
          <w:rFonts w:ascii="Bookman Old Style" w:hAnsi="Bookman Old Style"/>
          <w:sz w:val="20"/>
          <w:szCs w:val="20"/>
        </w:rPr>
        <w:t>Cualquier otra excepción para el cumplimiento del horario normal.</w:t>
      </w:r>
    </w:p>
    <w:p w14:paraId="0C788991" w14:textId="77777777" w:rsidR="001061B8" w:rsidRPr="001061B8" w:rsidRDefault="001061B8" w:rsidP="001061B8">
      <w:pPr>
        <w:pStyle w:val="Default"/>
        <w:rPr>
          <w:rFonts w:cs="Arial"/>
          <w:b/>
          <w:bCs/>
          <w:sz w:val="20"/>
          <w:szCs w:val="20"/>
        </w:rPr>
      </w:pPr>
    </w:p>
    <w:p w14:paraId="0742255E" w14:textId="77777777" w:rsidR="001061B8" w:rsidRPr="001061B8" w:rsidRDefault="001061B8" w:rsidP="001061B8">
      <w:pPr>
        <w:pStyle w:val="Default"/>
        <w:jc w:val="center"/>
        <w:rPr>
          <w:rFonts w:cs="Arial"/>
          <w:sz w:val="20"/>
          <w:szCs w:val="20"/>
        </w:rPr>
      </w:pPr>
      <w:r w:rsidRPr="001061B8">
        <w:rPr>
          <w:rFonts w:cs="Arial"/>
          <w:b/>
          <w:bCs/>
          <w:sz w:val="20"/>
          <w:szCs w:val="20"/>
        </w:rPr>
        <w:t>CAPÍTULO III</w:t>
      </w:r>
    </w:p>
    <w:p w14:paraId="0FA048A4" w14:textId="77777777" w:rsidR="001061B8" w:rsidRPr="001061B8" w:rsidRDefault="001061B8" w:rsidP="001061B8">
      <w:pPr>
        <w:spacing w:after="0" w:line="240" w:lineRule="auto"/>
        <w:jc w:val="center"/>
        <w:rPr>
          <w:rFonts w:ascii="Bookman Old Style" w:hAnsi="Bookman Old Style" w:cs="Arial"/>
          <w:b/>
          <w:sz w:val="20"/>
          <w:szCs w:val="20"/>
        </w:rPr>
      </w:pPr>
      <w:r w:rsidRPr="001061B8">
        <w:rPr>
          <w:rFonts w:ascii="Bookman Old Style" w:hAnsi="Bookman Old Style" w:cs="Arial"/>
          <w:b/>
          <w:sz w:val="20"/>
          <w:szCs w:val="20"/>
        </w:rPr>
        <w:t>DE LOS DÍAS DE DESCANSO</w:t>
      </w:r>
    </w:p>
    <w:p w14:paraId="130F659E" w14:textId="77777777" w:rsidR="001061B8" w:rsidRPr="001061B8" w:rsidRDefault="001061B8" w:rsidP="001061B8">
      <w:pPr>
        <w:spacing w:after="0" w:line="240" w:lineRule="auto"/>
        <w:jc w:val="both"/>
        <w:rPr>
          <w:rFonts w:ascii="Bookman Old Style" w:hAnsi="Bookman Old Style" w:cs="Arial"/>
          <w:sz w:val="20"/>
          <w:szCs w:val="20"/>
        </w:rPr>
      </w:pPr>
    </w:p>
    <w:p w14:paraId="50BA0E0D"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 xml:space="preserve">Artículo 76. </w:t>
      </w:r>
      <w:r w:rsidRPr="001061B8">
        <w:rPr>
          <w:rFonts w:ascii="Bookman Old Style" w:hAnsi="Bookman Old Style" w:cs="Arial"/>
          <w:sz w:val="20"/>
          <w:szCs w:val="20"/>
        </w:rPr>
        <w:t>Se consideran días de descanso obligatorio con goce de sueldo los que señale el calendario oficial que la Secretaría de Finanzas del Gobierno del Estado de México que publique en el Periódico Oficial “Gaceta del Gobierno” para el año que corresponda.</w:t>
      </w:r>
    </w:p>
    <w:p w14:paraId="0CB9F6A5" w14:textId="77777777" w:rsidR="001061B8" w:rsidRPr="001061B8" w:rsidRDefault="001061B8" w:rsidP="001061B8">
      <w:pPr>
        <w:pStyle w:val="Default"/>
        <w:jc w:val="center"/>
        <w:rPr>
          <w:rFonts w:cs="Arial"/>
          <w:b/>
          <w:bCs/>
          <w:color w:val="auto"/>
          <w:sz w:val="20"/>
          <w:szCs w:val="20"/>
        </w:rPr>
      </w:pPr>
    </w:p>
    <w:p w14:paraId="5537DD53" w14:textId="77777777" w:rsidR="001061B8" w:rsidRPr="001061B8" w:rsidRDefault="001061B8" w:rsidP="001061B8">
      <w:pPr>
        <w:pStyle w:val="Default"/>
        <w:jc w:val="center"/>
        <w:rPr>
          <w:rFonts w:cs="Arial"/>
          <w:color w:val="auto"/>
          <w:sz w:val="20"/>
          <w:szCs w:val="20"/>
        </w:rPr>
      </w:pPr>
      <w:r w:rsidRPr="001061B8">
        <w:rPr>
          <w:rFonts w:cs="Arial"/>
          <w:b/>
          <w:bCs/>
          <w:color w:val="auto"/>
          <w:sz w:val="20"/>
          <w:szCs w:val="20"/>
        </w:rPr>
        <w:t>CAPÍTULO IV</w:t>
      </w:r>
    </w:p>
    <w:p w14:paraId="5B329AA2" w14:textId="77777777" w:rsidR="001061B8" w:rsidRPr="001061B8" w:rsidRDefault="001061B8" w:rsidP="001061B8">
      <w:pPr>
        <w:spacing w:after="0" w:line="240" w:lineRule="auto"/>
        <w:jc w:val="center"/>
        <w:rPr>
          <w:rFonts w:ascii="Bookman Old Style" w:hAnsi="Bookman Old Style" w:cs="Arial"/>
          <w:b/>
          <w:sz w:val="20"/>
          <w:szCs w:val="20"/>
        </w:rPr>
      </w:pPr>
      <w:r w:rsidRPr="001061B8">
        <w:rPr>
          <w:rFonts w:ascii="Bookman Old Style" w:hAnsi="Bookman Old Style" w:cs="Arial"/>
          <w:b/>
          <w:sz w:val="20"/>
          <w:szCs w:val="20"/>
        </w:rPr>
        <w:t>DE LAS VACACIONES</w:t>
      </w:r>
    </w:p>
    <w:p w14:paraId="3F631EC1" w14:textId="77777777" w:rsidR="001061B8" w:rsidRPr="001061B8" w:rsidRDefault="001061B8" w:rsidP="001061B8">
      <w:pPr>
        <w:spacing w:after="0" w:line="240" w:lineRule="auto"/>
        <w:jc w:val="center"/>
        <w:rPr>
          <w:rFonts w:ascii="Bookman Old Style" w:hAnsi="Bookman Old Style" w:cs="Arial"/>
          <w:b/>
          <w:sz w:val="20"/>
          <w:szCs w:val="20"/>
        </w:rPr>
      </w:pPr>
    </w:p>
    <w:p w14:paraId="589FAD26"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 xml:space="preserve">Artículo 77. </w:t>
      </w:r>
      <w:r w:rsidRPr="001061B8">
        <w:rPr>
          <w:rFonts w:ascii="Bookman Old Style" w:hAnsi="Bookman Old Style" w:cs="Arial"/>
          <w:sz w:val="20"/>
          <w:szCs w:val="20"/>
        </w:rPr>
        <w:t xml:space="preserve">El personal administrativo disfrutará de los periodos vacacionales que marque el calendario oficial vigente publicado por el Gobierno del Estado de México </w:t>
      </w:r>
      <w:bookmarkStart w:id="28" w:name="_Hlk90471258"/>
      <w:r w:rsidRPr="001061B8">
        <w:rPr>
          <w:rFonts w:ascii="Bookman Old Style" w:hAnsi="Bookman Old Style" w:cs="Arial"/>
          <w:sz w:val="20"/>
          <w:szCs w:val="20"/>
        </w:rPr>
        <w:t>en el Periódico Oficial “Gaceta del Gobierno</w:t>
      </w:r>
      <w:bookmarkEnd w:id="28"/>
      <w:r w:rsidRPr="001061B8">
        <w:rPr>
          <w:rFonts w:ascii="Bookman Old Style" w:hAnsi="Bookman Old Style" w:cs="Arial"/>
          <w:sz w:val="20"/>
          <w:szCs w:val="20"/>
        </w:rPr>
        <w:t xml:space="preserve">”, teniendo derecho a veinte días de vacaciones anuales:  </w:t>
      </w:r>
    </w:p>
    <w:p w14:paraId="00C27F3F" w14:textId="77777777" w:rsidR="001061B8" w:rsidRPr="001061B8" w:rsidRDefault="001061B8" w:rsidP="001061B8">
      <w:pPr>
        <w:spacing w:after="0" w:line="240" w:lineRule="auto"/>
        <w:jc w:val="both"/>
        <w:rPr>
          <w:rFonts w:ascii="Bookman Old Style" w:hAnsi="Bookman Old Style" w:cs="Arial"/>
          <w:sz w:val="20"/>
          <w:szCs w:val="20"/>
        </w:rPr>
      </w:pPr>
    </w:p>
    <w:p w14:paraId="409851B4" w14:textId="77777777" w:rsidR="001061B8" w:rsidRPr="001061B8" w:rsidRDefault="001061B8" w:rsidP="001061B8">
      <w:pPr>
        <w:pStyle w:val="Prrafodelista"/>
        <w:numPr>
          <w:ilvl w:val="0"/>
          <w:numId w:val="19"/>
        </w:numPr>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 Cinco días en semana santa;</w:t>
      </w:r>
    </w:p>
    <w:p w14:paraId="2E833A9D" w14:textId="77777777" w:rsidR="001061B8" w:rsidRPr="001061B8" w:rsidRDefault="001061B8" w:rsidP="001061B8">
      <w:pPr>
        <w:pStyle w:val="Prrafodelista"/>
        <w:numPr>
          <w:ilvl w:val="0"/>
          <w:numId w:val="19"/>
        </w:numPr>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 Cinco días en el mes de julio; y</w:t>
      </w:r>
    </w:p>
    <w:p w14:paraId="7B6C5E44" w14:textId="77777777" w:rsidR="001061B8" w:rsidRPr="001061B8" w:rsidRDefault="001061B8" w:rsidP="001061B8">
      <w:pPr>
        <w:pStyle w:val="Prrafodelista"/>
        <w:numPr>
          <w:ilvl w:val="0"/>
          <w:numId w:val="19"/>
        </w:numPr>
        <w:ind w:left="0" w:firstLine="0"/>
        <w:contextualSpacing/>
        <w:jc w:val="both"/>
        <w:rPr>
          <w:rFonts w:ascii="Bookman Old Style" w:hAnsi="Bookman Old Style"/>
          <w:sz w:val="20"/>
          <w:szCs w:val="20"/>
        </w:rPr>
      </w:pPr>
      <w:r w:rsidRPr="001061B8">
        <w:rPr>
          <w:rFonts w:ascii="Bookman Old Style" w:hAnsi="Bookman Old Style"/>
          <w:sz w:val="20"/>
          <w:szCs w:val="20"/>
        </w:rPr>
        <w:t xml:space="preserve"> Diez días en el mes de diciembre.</w:t>
      </w:r>
    </w:p>
    <w:p w14:paraId="0769509E" w14:textId="77777777" w:rsidR="001061B8" w:rsidRPr="001061B8" w:rsidRDefault="001061B8" w:rsidP="001061B8">
      <w:pPr>
        <w:spacing w:after="0" w:line="240" w:lineRule="auto"/>
        <w:jc w:val="both"/>
        <w:rPr>
          <w:rFonts w:ascii="Bookman Old Style" w:hAnsi="Bookman Old Style" w:cs="Arial"/>
          <w:sz w:val="20"/>
          <w:szCs w:val="20"/>
        </w:rPr>
      </w:pPr>
    </w:p>
    <w:p w14:paraId="6E465EE4"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sz w:val="20"/>
          <w:szCs w:val="20"/>
        </w:rPr>
        <w:t>Los periodos vacacionales serán disfrutados con goce de sueldo íntegro, son irrenunciables y no acumulativos.</w:t>
      </w:r>
    </w:p>
    <w:p w14:paraId="1CB33216" w14:textId="77777777" w:rsidR="001061B8" w:rsidRPr="001061B8" w:rsidRDefault="001061B8" w:rsidP="001061B8">
      <w:pPr>
        <w:spacing w:after="0" w:line="240" w:lineRule="auto"/>
        <w:jc w:val="both"/>
        <w:rPr>
          <w:rFonts w:ascii="Bookman Old Style" w:hAnsi="Bookman Old Style" w:cs="Arial"/>
          <w:sz w:val="20"/>
          <w:szCs w:val="20"/>
        </w:rPr>
      </w:pPr>
    </w:p>
    <w:p w14:paraId="21954724"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sz w:val="20"/>
          <w:szCs w:val="20"/>
        </w:rPr>
        <w:t>A partir del sexto mes de servicio cumplido, el personal administrativo podrá disfrutar del periodo vacacional siguiente que les corresponda de acuerdo con los periodos vacacionales publicados en el calendario oficial y percibirá el pago de la prima vacacional correspondiente.</w:t>
      </w:r>
    </w:p>
    <w:p w14:paraId="76D6FF0D" w14:textId="77777777" w:rsidR="001061B8" w:rsidRPr="001061B8" w:rsidRDefault="001061B8" w:rsidP="001061B8">
      <w:pPr>
        <w:spacing w:after="0" w:line="240" w:lineRule="auto"/>
        <w:jc w:val="both"/>
        <w:rPr>
          <w:rFonts w:ascii="Bookman Old Style" w:hAnsi="Bookman Old Style" w:cs="Arial"/>
          <w:sz w:val="20"/>
          <w:szCs w:val="20"/>
        </w:rPr>
      </w:pPr>
    </w:p>
    <w:p w14:paraId="310380CC"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sz w:val="20"/>
          <w:szCs w:val="20"/>
        </w:rPr>
        <w:lastRenderedPageBreak/>
        <w:t>Las vacaciones no podrán compensarse en ninguna circunstancia con una remuneración económica ni los días de descanso correspondientes.</w:t>
      </w:r>
    </w:p>
    <w:p w14:paraId="6E70DB50" w14:textId="77777777" w:rsidR="001061B8" w:rsidRPr="001061B8" w:rsidRDefault="001061B8" w:rsidP="001061B8">
      <w:pPr>
        <w:spacing w:after="0" w:line="240" w:lineRule="auto"/>
        <w:jc w:val="both"/>
        <w:rPr>
          <w:rFonts w:ascii="Bookman Old Style" w:hAnsi="Bookman Old Style" w:cs="Arial"/>
          <w:sz w:val="20"/>
          <w:szCs w:val="20"/>
        </w:rPr>
      </w:pPr>
    </w:p>
    <w:p w14:paraId="7A9A77A8" w14:textId="77777777" w:rsidR="001061B8" w:rsidRPr="001061B8" w:rsidRDefault="001061B8" w:rsidP="001061B8">
      <w:pPr>
        <w:spacing w:after="0" w:line="240" w:lineRule="auto"/>
        <w:jc w:val="both"/>
        <w:rPr>
          <w:rFonts w:ascii="Bookman Old Style" w:eastAsia="MS Mincho" w:hAnsi="Bookman Old Style" w:cs="Arial"/>
          <w:sz w:val="20"/>
          <w:szCs w:val="20"/>
        </w:rPr>
      </w:pPr>
      <w:r w:rsidRPr="001061B8">
        <w:rPr>
          <w:rFonts w:ascii="Bookman Old Style" w:hAnsi="Bookman Old Style" w:cs="Arial"/>
          <w:b/>
          <w:sz w:val="20"/>
          <w:szCs w:val="20"/>
        </w:rPr>
        <w:t xml:space="preserve">Artículo 78. </w:t>
      </w:r>
      <w:r w:rsidRPr="001061B8">
        <w:rPr>
          <w:rFonts w:ascii="Bookman Old Style" w:hAnsi="Bookman Old Style" w:cs="Arial"/>
          <w:sz w:val="20"/>
          <w:szCs w:val="20"/>
        </w:rPr>
        <w:t xml:space="preserve">En el caso de que </w:t>
      </w:r>
      <w:r w:rsidRPr="001061B8">
        <w:rPr>
          <w:rFonts w:ascii="Bookman Old Style" w:eastAsia="MS Mincho" w:hAnsi="Bookman Old Style" w:cs="Arial"/>
          <w:sz w:val="20"/>
          <w:szCs w:val="20"/>
        </w:rPr>
        <w:t>la relación de trabajo termine antes de que se cumpla el año de servicio, el personal administrativo</w:t>
      </w:r>
      <w:r w:rsidRPr="001061B8">
        <w:rPr>
          <w:rFonts w:ascii="Bookman Old Style" w:hAnsi="Bookman Old Style" w:cs="Arial"/>
          <w:b/>
          <w:sz w:val="20"/>
          <w:szCs w:val="20"/>
        </w:rPr>
        <w:t xml:space="preserve"> </w:t>
      </w:r>
      <w:r w:rsidRPr="001061B8">
        <w:rPr>
          <w:rFonts w:ascii="Bookman Old Style" w:eastAsia="MS Mincho" w:hAnsi="Bookman Old Style" w:cs="Arial"/>
          <w:sz w:val="20"/>
          <w:szCs w:val="20"/>
        </w:rPr>
        <w:t>tendrá derecho a una remuneración de la prima vacacional proporcional al tiempo del servicio prestado.</w:t>
      </w:r>
    </w:p>
    <w:p w14:paraId="12ED61F1" w14:textId="77777777" w:rsidR="001061B8" w:rsidRPr="001061B8" w:rsidRDefault="001061B8" w:rsidP="001061B8">
      <w:pPr>
        <w:spacing w:after="0" w:line="240" w:lineRule="auto"/>
        <w:jc w:val="both"/>
        <w:rPr>
          <w:rFonts w:ascii="Bookman Old Style" w:hAnsi="Bookman Old Style" w:cs="Arial"/>
          <w:sz w:val="20"/>
          <w:szCs w:val="20"/>
        </w:rPr>
      </w:pPr>
    </w:p>
    <w:p w14:paraId="37D32268"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 xml:space="preserve">Artículo 79. </w:t>
      </w:r>
      <w:r w:rsidRPr="001061B8">
        <w:rPr>
          <w:rFonts w:ascii="Bookman Old Style" w:hAnsi="Bookman Old Style" w:cs="Arial"/>
          <w:sz w:val="20"/>
          <w:szCs w:val="20"/>
        </w:rPr>
        <w:t>El personal administrativo que durante los periodos normales de vacaciones se encuentre con licencia por maternidad o enfermedad, podrá gozar al reintegrarse al servicio, de hasta dos periodos vacacionales no disfrutados anteriormente por esa causa.</w:t>
      </w:r>
    </w:p>
    <w:p w14:paraId="39DBD10A" w14:textId="77777777" w:rsidR="001061B8" w:rsidRPr="001061B8" w:rsidRDefault="001061B8" w:rsidP="001061B8">
      <w:pPr>
        <w:spacing w:after="0" w:line="240" w:lineRule="auto"/>
        <w:jc w:val="both"/>
        <w:rPr>
          <w:rFonts w:ascii="Bookman Old Style" w:hAnsi="Bookman Old Style" w:cs="Arial"/>
          <w:sz w:val="20"/>
          <w:szCs w:val="20"/>
        </w:rPr>
      </w:pPr>
    </w:p>
    <w:p w14:paraId="40EF3DA1" w14:textId="77777777" w:rsidR="001061B8" w:rsidRPr="001061B8" w:rsidRDefault="001061B8" w:rsidP="001061B8">
      <w:pPr>
        <w:spacing w:after="0" w:line="240" w:lineRule="auto"/>
        <w:jc w:val="center"/>
        <w:rPr>
          <w:rFonts w:ascii="Bookman Old Style" w:hAnsi="Bookman Old Style" w:cs="Arial"/>
          <w:b/>
          <w:sz w:val="20"/>
          <w:szCs w:val="20"/>
        </w:rPr>
      </w:pPr>
      <w:r w:rsidRPr="001061B8">
        <w:rPr>
          <w:rFonts w:ascii="Bookman Old Style" w:hAnsi="Bookman Old Style" w:cs="Arial"/>
          <w:b/>
          <w:sz w:val="20"/>
          <w:szCs w:val="20"/>
        </w:rPr>
        <w:t>TÍTULO CUARTO</w:t>
      </w:r>
    </w:p>
    <w:p w14:paraId="351C30E4" w14:textId="77777777" w:rsidR="001061B8" w:rsidRPr="001061B8" w:rsidRDefault="001061B8" w:rsidP="001061B8">
      <w:pPr>
        <w:spacing w:after="0" w:line="240" w:lineRule="auto"/>
        <w:jc w:val="center"/>
        <w:rPr>
          <w:rFonts w:ascii="Bookman Old Style" w:hAnsi="Bookman Old Style" w:cs="Arial"/>
          <w:b/>
          <w:sz w:val="20"/>
          <w:szCs w:val="20"/>
        </w:rPr>
      </w:pPr>
      <w:r w:rsidRPr="001061B8">
        <w:rPr>
          <w:rFonts w:ascii="Bookman Old Style" w:hAnsi="Bookman Old Style" w:cs="Arial"/>
          <w:b/>
          <w:sz w:val="20"/>
          <w:szCs w:val="20"/>
        </w:rPr>
        <w:t>DE LOS DERECHOS Y OBLIGACIONES</w:t>
      </w:r>
    </w:p>
    <w:p w14:paraId="158C67C8" w14:textId="77777777" w:rsidR="001061B8" w:rsidRPr="001061B8" w:rsidRDefault="001061B8" w:rsidP="001061B8">
      <w:pPr>
        <w:spacing w:after="0" w:line="240" w:lineRule="auto"/>
        <w:jc w:val="center"/>
        <w:rPr>
          <w:rFonts w:ascii="Bookman Old Style" w:hAnsi="Bookman Old Style" w:cs="Arial"/>
          <w:b/>
          <w:sz w:val="20"/>
          <w:szCs w:val="20"/>
        </w:rPr>
      </w:pPr>
    </w:p>
    <w:p w14:paraId="46762C09" w14:textId="77777777" w:rsidR="001061B8" w:rsidRPr="001061B8" w:rsidRDefault="001061B8" w:rsidP="001061B8">
      <w:pPr>
        <w:spacing w:after="0" w:line="240" w:lineRule="auto"/>
        <w:jc w:val="center"/>
        <w:rPr>
          <w:rFonts w:ascii="Bookman Old Style" w:hAnsi="Bookman Old Style" w:cs="Arial"/>
          <w:b/>
          <w:sz w:val="20"/>
          <w:szCs w:val="20"/>
        </w:rPr>
      </w:pPr>
      <w:r w:rsidRPr="001061B8">
        <w:rPr>
          <w:rFonts w:ascii="Bookman Old Style" w:hAnsi="Bookman Old Style" w:cs="Arial"/>
          <w:b/>
          <w:sz w:val="20"/>
          <w:szCs w:val="20"/>
        </w:rPr>
        <w:t>CAPÍTULO I</w:t>
      </w:r>
    </w:p>
    <w:p w14:paraId="3E8440F1" w14:textId="77777777" w:rsidR="001061B8" w:rsidRPr="001061B8" w:rsidRDefault="001061B8" w:rsidP="001061B8">
      <w:pPr>
        <w:spacing w:after="0" w:line="240" w:lineRule="auto"/>
        <w:jc w:val="center"/>
        <w:rPr>
          <w:rFonts w:ascii="Bookman Old Style" w:hAnsi="Bookman Old Style" w:cs="Arial"/>
          <w:b/>
          <w:sz w:val="20"/>
          <w:szCs w:val="20"/>
        </w:rPr>
      </w:pPr>
      <w:r w:rsidRPr="001061B8">
        <w:rPr>
          <w:rFonts w:ascii="Bookman Old Style" w:hAnsi="Bookman Old Style" w:cs="Arial"/>
          <w:b/>
          <w:sz w:val="20"/>
          <w:szCs w:val="20"/>
        </w:rPr>
        <w:t>DERECHOS Y OBLIGACIONES DEL PERSONAL ADMINISTRATIVO</w:t>
      </w:r>
    </w:p>
    <w:p w14:paraId="72BC3810" w14:textId="77777777" w:rsidR="001061B8" w:rsidRPr="001061B8" w:rsidRDefault="001061B8" w:rsidP="001061B8">
      <w:pPr>
        <w:spacing w:after="0" w:line="240" w:lineRule="auto"/>
        <w:jc w:val="center"/>
        <w:rPr>
          <w:rFonts w:ascii="Bookman Old Style" w:hAnsi="Bookman Old Style" w:cs="Arial"/>
          <w:sz w:val="20"/>
          <w:szCs w:val="20"/>
        </w:rPr>
      </w:pPr>
    </w:p>
    <w:p w14:paraId="39BFA7D6" w14:textId="77777777" w:rsidR="001061B8" w:rsidRPr="001061B8" w:rsidRDefault="001061B8" w:rsidP="001061B8">
      <w:pPr>
        <w:spacing w:after="0" w:line="240" w:lineRule="auto"/>
        <w:jc w:val="both"/>
        <w:rPr>
          <w:rFonts w:ascii="Bookman Old Style" w:hAnsi="Bookman Old Style" w:cs="Arial"/>
          <w:bCs/>
          <w:sz w:val="20"/>
          <w:szCs w:val="20"/>
        </w:rPr>
      </w:pPr>
      <w:r w:rsidRPr="001061B8">
        <w:rPr>
          <w:rFonts w:ascii="Bookman Old Style" w:hAnsi="Bookman Old Style" w:cs="Arial"/>
          <w:b/>
          <w:sz w:val="20"/>
          <w:szCs w:val="20"/>
        </w:rPr>
        <w:t xml:space="preserve">Artículo 80. </w:t>
      </w:r>
      <w:r w:rsidRPr="001061B8">
        <w:rPr>
          <w:rFonts w:ascii="Bookman Old Style" w:hAnsi="Bookman Old Style" w:cs="Arial"/>
          <w:sz w:val="20"/>
          <w:szCs w:val="20"/>
        </w:rPr>
        <w:t>Son derechos del personal administrativo</w:t>
      </w:r>
      <w:r w:rsidRPr="001061B8">
        <w:rPr>
          <w:rFonts w:ascii="Bookman Old Style" w:hAnsi="Bookman Old Style" w:cs="Arial"/>
          <w:bCs/>
          <w:sz w:val="20"/>
          <w:szCs w:val="20"/>
        </w:rPr>
        <w:t>:</w:t>
      </w:r>
    </w:p>
    <w:p w14:paraId="0896977C" w14:textId="77777777" w:rsidR="001061B8" w:rsidRPr="001061B8" w:rsidRDefault="001061B8" w:rsidP="001061B8">
      <w:pPr>
        <w:spacing w:after="0" w:line="240" w:lineRule="auto"/>
        <w:jc w:val="both"/>
        <w:rPr>
          <w:rFonts w:ascii="Bookman Old Style" w:hAnsi="Bookman Old Style" w:cs="Arial"/>
          <w:sz w:val="20"/>
          <w:szCs w:val="20"/>
        </w:rPr>
      </w:pPr>
    </w:p>
    <w:p w14:paraId="143E2240" w14:textId="77777777" w:rsidR="001061B8" w:rsidRPr="001061B8" w:rsidRDefault="001061B8" w:rsidP="001061B8">
      <w:pPr>
        <w:pStyle w:val="Prrafodelista"/>
        <w:numPr>
          <w:ilvl w:val="0"/>
          <w:numId w:val="23"/>
        </w:numPr>
        <w:spacing w:after="120"/>
        <w:ind w:left="0" w:firstLine="0"/>
        <w:jc w:val="both"/>
        <w:rPr>
          <w:rFonts w:ascii="Bookman Old Style" w:hAnsi="Bookman Old Style"/>
          <w:sz w:val="20"/>
          <w:szCs w:val="20"/>
        </w:rPr>
      </w:pPr>
      <w:bookmarkStart w:id="29" w:name="_Hlk121845426"/>
      <w:r w:rsidRPr="001061B8">
        <w:rPr>
          <w:rFonts w:ascii="Bookman Old Style" w:hAnsi="Bookman Old Style"/>
          <w:sz w:val="20"/>
          <w:szCs w:val="20"/>
        </w:rPr>
        <w:t>Ser tratado en forma atenta y respetuosa por todas las personas, sus superiores, iguales o subalternos;</w:t>
      </w:r>
    </w:p>
    <w:p w14:paraId="2EB4BF8D" w14:textId="77777777" w:rsidR="001061B8" w:rsidRPr="001061B8" w:rsidRDefault="001061B8" w:rsidP="001061B8">
      <w:pPr>
        <w:pStyle w:val="Prrafodelista"/>
        <w:numPr>
          <w:ilvl w:val="0"/>
          <w:numId w:val="23"/>
        </w:numPr>
        <w:spacing w:after="120"/>
        <w:ind w:left="0" w:firstLine="0"/>
        <w:jc w:val="both"/>
        <w:rPr>
          <w:rFonts w:ascii="Bookman Old Style" w:hAnsi="Bookman Old Style"/>
          <w:sz w:val="20"/>
          <w:szCs w:val="20"/>
        </w:rPr>
      </w:pPr>
      <w:r w:rsidRPr="001061B8">
        <w:rPr>
          <w:rFonts w:ascii="Bookman Old Style" w:hAnsi="Bookman Old Style"/>
          <w:sz w:val="20"/>
          <w:szCs w:val="20"/>
        </w:rPr>
        <w:t>Gozar de los beneficios de la seguridad social en la forma y términos establecidos por la Ley de Seguridad Social para los Servidores Públicos del Estado y Municipios;</w:t>
      </w:r>
    </w:p>
    <w:p w14:paraId="672556F1" w14:textId="77777777" w:rsidR="001061B8" w:rsidRPr="001061B8" w:rsidRDefault="001061B8" w:rsidP="001061B8">
      <w:pPr>
        <w:pStyle w:val="Prrafodelista"/>
        <w:numPr>
          <w:ilvl w:val="0"/>
          <w:numId w:val="23"/>
        </w:numPr>
        <w:spacing w:after="120"/>
        <w:ind w:left="0" w:firstLine="0"/>
        <w:jc w:val="both"/>
        <w:rPr>
          <w:rFonts w:ascii="Bookman Old Style" w:hAnsi="Bookman Old Style"/>
          <w:sz w:val="20"/>
          <w:szCs w:val="20"/>
        </w:rPr>
      </w:pPr>
      <w:r w:rsidRPr="001061B8">
        <w:rPr>
          <w:rFonts w:ascii="Bookman Old Style" w:hAnsi="Bookman Old Style"/>
          <w:sz w:val="20"/>
          <w:szCs w:val="20"/>
        </w:rPr>
        <w:t>Obtener licencias en los términos establecidos en este Reglamento;</w:t>
      </w:r>
    </w:p>
    <w:p w14:paraId="1E8549C6" w14:textId="77777777" w:rsidR="001061B8" w:rsidRPr="001061B8" w:rsidRDefault="001061B8" w:rsidP="001061B8">
      <w:pPr>
        <w:pStyle w:val="Prrafodelista"/>
        <w:numPr>
          <w:ilvl w:val="0"/>
          <w:numId w:val="23"/>
        </w:numPr>
        <w:spacing w:after="120"/>
        <w:ind w:left="0" w:firstLine="0"/>
        <w:jc w:val="both"/>
        <w:rPr>
          <w:rFonts w:ascii="Bookman Old Style" w:hAnsi="Bookman Old Style"/>
          <w:sz w:val="20"/>
          <w:szCs w:val="20"/>
        </w:rPr>
      </w:pPr>
      <w:r w:rsidRPr="001061B8">
        <w:rPr>
          <w:rFonts w:ascii="Bookman Old Style" w:hAnsi="Bookman Old Style"/>
          <w:sz w:val="20"/>
          <w:szCs w:val="20"/>
        </w:rPr>
        <w:t>Participar en los programas culturales, deportivos y de recreación que se lleven a cabo en favor del personal administrativo;</w:t>
      </w:r>
    </w:p>
    <w:p w14:paraId="7A6BEBD2" w14:textId="77777777" w:rsidR="001061B8" w:rsidRPr="001061B8" w:rsidRDefault="001061B8" w:rsidP="001061B8">
      <w:pPr>
        <w:pStyle w:val="Prrafodelista"/>
        <w:numPr>
          <w:ilvl w:val="0"/>
          <w:numId w:val="23"/>
        </w:numPr>
        <w:spacing w:after="120"/>
        <w:ind w:left="0" w:firstLine="0"/>
        <w:jc w:val="both"/>
        <w:rPr>
          <w:rFonts w:ascii="Bookman Old Style" w:hAnsi="Bookman Old Style"/>
          <w:sz w:val="20"/>
          <w:szCs w:val="20"/>
        </w:rPr>
      </w:pPr>
      <w:r w:rsidRPr="001061B8">
        <w:rPr>
          <w:rFonts w:ascii="Bookman Old Style" w:hAnsi="Bookman Old Style"/>
          <w:sz w:val="20"/>
          <w:szCs w:val="20"/>
        </w:rPr>
        <w:t>Asistir a las actividades de capacitación que les permitan elevar sus conocimientos, aptitudes y habilidades para poder acceder a puestos de mayor categoría;</w:t>
      </w:r>
    </w:p>
    <w:p w14:paraId="1942CEA7" w14:textId="77777777" w:rsidR="001061B8" w:rsidRPr="001061B8" w:rsidRDefault="001061B8" w:rsidP="001061B8">
      <w:pPr>
        <w:pStyle w:val="Prrafodelista"/>
        <w:numPr>
          <w:ilvl w:val="0"/>
          <w:numId w:val="23"/>
        </w:numPr>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Impartir horas-clase, siempre y cuando los horarios establecidos para el desempeño </w:t>
      </w:r>
      <w:r w:rsidRPr="001061B8">
        <w:rPr>
          <w:rFonts w:ascii="Bookman Old Style" w:hAnsi="Bookman Old Style"/>
          <w:color w:val="000000"/>
          <w:sz w:val="20"/>
          <w:szCs w:val="20"/>
        </w:rPr>
        <w:t xml:space="preserve">de estas </w:t>
      </w:r>
      <w:r w:rsidRPr="001061B8">
        <w:rPr>
          <w:rFonts w:ascii="Bookman Old Style" w:hAnsi="Bookman Old Style"/>
          <w:sz w:val="20"/>
          <w:szCs w:val="20"/>
        </w:rPr>
        <w:t>sean compatibles de acuerdo con lo determinado en las disposiciones relativas;</w:t>
      </w:r>
    </w:p>
    <w:p w14:paraId="32FE9DC8" w14:textId="77777777" w:rsidR="001061B8" w:rsidRPr="001061B8" w:rsidRDefault="001061B8" w:rsidP="001061B8">
      <w:pPr>
        <w:pStyle w:val="Prrafodelista"/>
        <w:numPr>
          <w:ilvl w:val="0"/>
          <w:numId w:val="23"/>
        </w:numPr>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Ser respetado en su intimidad, integridad física, psicológica y sexual, sin discriminación por motivo de origen étnico o nacionalidad, género, sexo, edad, discapacidad, condición social, condiciones de salud, religión, ideología, preferencia y orientación sexual, estado civil, embarazo, raza, idioma o color de piel; </w:t>
      </w:r>
    </w:p>
    <w:p w14:paraId="6CF7D593" w14:textId="77777777" w:rsidR="001061B8" w:rsidRPr="001061B8" w:rsidRDefault="001061B8" w:rsidP="001061B8">
      <w:pPr>
        <w:pStyle w:val="Prrafodelista"/>
        <w:numPr>
          <w:ilvl w:val="0"/>
          <w:numId w:val="23"/>
        </w:numPr>
        <w:spacing w:after="120"/>
        <w:ind w:left="0" w:firstLine="0"/>
        <w:jc w:val="both"/>
        <w:rPr>
          <w:rFonts w:ascii="Bookman Old Style" w:hAnsi="Bookman Old Style"/>
          <w:sz w:val="20"/>
          <w:szCs w:val="20"/>
        </w:rPr>
      </w:pPr>
      <w:r w:rsidRPr="001061B8">
        <w:rPr>
          <w:rFonts w:ascii="Bookman Old Style" w:hAnsi="Bookman Old Style"/>
          <w:sz w:val="20"/>
          <w:szCs w:val="20"/>
        </w:rPr>
        <w:t>Disfrutar de licencias o permisos para desempeñar una comisión accidental o permanente del Estado, de carácter sindical o por motivos particulares, siempre que se soliciten con la anticipación debida y que el número de personal administrativo no sea tal que perjudique la buena marcha de la UTVT; Estas licencias o permisos podrán ser con goce o sin goce de sueldo, sin menoscabo de sus derechos y antigüedad; se otorgarán en los términos de este Reglamento;</w:t>
      </w:r>
    </w:p>
    <w:p w14:paraId="7AC95306" w14:textId="77777777" w:rsidR="001061B8" w:rsidRPr="001061B8" w:rsidRDefault="001061B8" w:rsidP="001061B8">
      <w:pPr>
        <w:pStyle w:val="Prrafodelista"/>
        <w:numPr>
          <w:ilvl w:val="0"/>
          <w:numId w:val="23"/>
        </w:numPr>
        <w:spacing w:after="120"/>
        <w:ind w:left="0" w:firstLine="0"/>
        <w:jc w:val="both"/>
        <w:rPr>
          <w:rFonts w:ascii="Bookman Old Style" w:hAnsi="Bookman Old Style"/>
          <w:sz w:val="20"/>
          <w:szCs w:val="20"/>
        </w:rPr>
      </w:pPr>
      <w:r w:rsidRPr="001061B8">
        <w:rPr>
          <w:rFonts w:ascii="Bookman Old Style" w:hAnsi="Bookman Old Style"/>
          <w:sz w:val="20"/>
          <w:szCs w:val="20"/>
        </w:rPr>
        <w:t>Participar en los programas de estímulos y recompensas que otorgue la UTVT;</w:t>
      </w:r>
      <w:r w:rsidRPr="001061B8">
        <w:rPr>
          <w:rFonts w:ascii="Bookman Old Style" w:hAnsi="Bookman Old Style"/>
          <w:b/>
          <w:sz w:val="20"/>
          <w:szCs w:val="20"/>
        </w:rPr>
        <w:t xml:space="preserve"> </w:t>
      </w:r>
    </w:p>
    <w:p w14:paraId="1882F94E" w14:textId="77777777" w:rsidR="001061B8" w:rsidRPr="001061B8" w:rsidRDefault="001061B8" w:rsidP="001061B8">
      <w:pPr>
        <w:pStyle w:val="Prrafodelista"/>
        <w:numPr>
          <w:ilvl w:val="0"/>
          <w:numId w:val="23"/>
        </w:numPr>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Hacer uso de las instalaciones deportivas, cumpliendo las políticas internas aplicables; y </w:t>
      </w:r>
    </w:p>
    <w:p w14:paraId="73A2DD01" w14:textId="77777777" w:rsidR="001061B8" w:rsidRPr="001061B8" w:rsidRDefault="001061B8" w:rsidP="001061B8">
      <w:pPr>
        <w:pStyle w:val="Prrafodelista"/>
        <w:numPr>
          <w:ilvl w:val="0"/>
          <w:numId w:val="23"/>
        </w:numPr>
        <w:ind w:left="0" w:firstLine="0"/>
        <w:contextualSpacing/>
        <w:jc w:val="both"/>
        <w:rPr>
          <w:rFonts w:ascii="Bookman Old Style" w:hAnsi="Bookman Old Style"/>
          <w:sz w:val="20"/>
          <w:szCs w:val="20"/>
        </w:rPr>
      </w:pPr>
      <w:r w:rsidRPr="001061B8">
        <w:rPr>
          <w:rFonts w:ascii="Bookman Old Style" w:hAnsi="Bookman Old Style"/>
          <w:sz w:val="20"/>
          <w:szCs w:val="20"/>
        </w:rPr>
        <w:t>Las demás que establezca este Reglamento</w:t>
      </w:r>
      <w:bookmarkEnd w:id="29"/>
      <w:r w:rsidRPr="001061B8">
        <w:rPr>
          <w:rFonts w:ascii="Bookman Old Style" w:hAnsi="Bookman Old Style"/>
          <w:sz w:val="20"/>
          <w:szCs w:val="20"/>
        </w:rPr>
        <w:t>.</w:t>
      </w:r>
    </w:p>
    <w:p w14:paraId="4A056DFE" w14:textId="77777777" w:rsidR="001061B8" w:rsidRPr="001061B8" w:rsidRDefault="001061B8" w:rsidP="001061B8">
      <w:pPr>
        <w:spacing w:after="0" w:line="240" w:lineRule="auto"/>
        <w:jc w:val="both"/>
        <w:rPr>
          <w:rFonts w:ascii="Bookman Old Style" w:hAnsi="Bookman Old Style" w:cs="Arial"/>
          <w:sz w:val="20"/>
          <w:szCs w:val="20"/>
        </w:rPr>
      </w:pPr>
    </w:p>
    <w:p w14:paraId="4D598236" w14:textId="77777777" w:rsidR="001061B8" w:rsidRPr="001061B8" w:rsidRDefault="001061B8" w:rsidP="001061B8">
      <w:pPr>
        <w:spacing w:after="0" w:line="240" w:lineRule="auto"/>
        <w:jc w:val="both"/>
        <w:rPr>
          <w:rFonts w:ascii="Bookman Old Style" w:hAnsi="Bookman Old Style" w:cs="Arial"/>
          <w:bCs/>
          <w:sz w:val="20"/>
          <w:szCs w:val="20"/>
        </w:rPr>
      </w:pPr>
      <w:r w:rsidRPr="001061B8">
        <w:rPr>
          <w:rFonts w:ascii="Bookman Old Style" w:hAnsi="Bookman Old Style" w:cs="Arial"/>
          <w:b/>
          <w:sz w:val="20"/>
          <w:szCs w:val="20"/>
        </w:rPr>
        <w:t xml:space="preserve">Artículo 81. </w:t>
      </w:r>
      <w:r w:rsidRPr="001061B8">
        <w:rPr>
          <w:rFonts w:ascii="Bookman Old Style" w:hAnsi="Bookman Old Style" w:cs="Arial"/>
          <w:sz w:val="20"/>
          <w:szCs w:val="20"/>
        </w:rPr>
        <w:t>Son obligaciones del personal administrativo</w:t>
      </w:r>
      <w:r w:rsidRPr="001061B8">
        <w:rPr>
          <w:rFonts w:ascii="Bookman Old Style" w:hAnsi="Bookman Old Style" w:cs="Arial"/>
          <w:bCs/>
          <w:sz w:val="20"/>
          <w:szCs w:val="20"/>
        </w:rPr>
        <w:t>:</w:t>
      </w:r>
    </w:p>
    <w:p w14:paraId="7DE542C1" w14:textId="77777777" w:rsidR="001061B8" w:rsidRPr="001061B8" w:rsidRDefault="001061B8" w:rsidP="001061B8">
      <w:pPr>
        <w:spacing w:after="0" w:line="240" w:lineRule="auto"/>
        <w:jc w:val="both"/>
        <w:rPr>
          <w:rFonts w:ascii="Bookman Old Style" w:hAnsi="Bookman Old Style" w:cs="Arial"/>
          <w:bCs/>
          <w:sz w:val="20"/>
          <w:szCs w:val="20"/>
        </w:rPr>
      </w:pPr>
    </w:p>
    <w:p w14:paraId="5F3EF0F4" w14:textId="77777777" w:rsidR="001061B8" w:rsidRPr="001061B8" w:rsidRDefault="001061B8" w:rsidP="001061B8">
      <w:pPr>
        <w:pStyle w:val="Prrafodelista"/>
        <w:numPr>
          <w:ilvl w:val="0"/>
          <w:numId w:val="24"/>
        </w:numPr>
        <w:spacing w:after="120"/>
        <w:ind w:left="0" w:firstLine="0"/>
        <w:jc w:val="both"/>
        <w:rPr>
          <w:rFonts w:ascii="Bookman Old Style" w:hAnsi="Bookman Old Style"/>
          <w:bCs/>
          <w:sz w:val="20"/>
          <w:szCs w:val="20"/>
        </w:rPr>
      </w:pPr>
      <w:r w:rsidRPr="001061B8">
        <w:rPr>
          <w:rFonts w:ascii="Bookman Old Style" w:hAnsi="Bookman Old Style"/>
          <w:sz w:val="20"/>
          <w:szCs w:val="20"/>
        </w:rPr>
        <w:lastRenderedPageBreak/>
        <w:t xml:space="preserve">Cumplir con las normas y procedimientos de trabajo que les sean aplicables conforme a la Ley del Trabajo de los Servidores Públicos del Estado y Municipios, los ordenamientos de </w:t>
      </w:r>
      <w:r w:rsidRPr="001061B8">
        <w:rPr>
          <w:rFonts w:ascii="Bookman Old Style" w:hAnsi="Bookman Old Style"/>
          <w:bCs/>
          <w:sz w:val="20"/>
          <w:szCs w:val="20"/>
        </w:rPr>
        <w:t>la UTVT y las consignadas en el presente Reglamento;</w:t>
      </w:r>
    </w:p>
    <w:p w14:paraId="0CAEB0D0" w14:textId="77777777" w:rsidR="001061B8" w:rsidRPr="001061B8" w:rsidRDefault="001061B8" w:rsidP="001061B8">
      <w:pPr>
        <w:pStyle w:val="Prrafodelista"/>
        <w:numPr>
          <w:ilvl w:val="0"/>
          <w:numId w:val="24"/>
        </w:numPr>
        <w:spacing w:after="120"/>
        <w:ind w:left="0" w:firstLine="0"/>
        <w:jc w:val="both"/>
        <w:rPr>
          <w:rFonts w:ascii="Bookman Old Style" w:hAnsi="Bookman Old Style"/>
          <w:sz w:val="20"/>
          <w:szCs w:val="20"/>
        </w:rPr>
      </w:pPr>
      <w:r w:rsidRPr="001061B8">
        <w:rPr>
          <w:rFonts w:ascii="Bookman Old Style" w:hAnsi="Bookman Old Style"/>
          <w:sz w:val="20"/>
          <w:szCs w:val="20"/>
        </w:rPr>
        <w:t>Desempeñar sus labores con la intensidad, cuidado y esmero apropiado, sujetándose a las instrucciones de las personas que sean sus superiores jerárquicos, con apego a los reglamentos y procedimientos establecidos;</w:t>
      </w:r>
    </w:p>
    <w:p w14:paraId="24C1CBD1" w14:textId="77777777" w:rsidR="001061B8" w:rsidRPr="001061B8" w:rsidRDefault="001061B8" w:rsidP="001061B8">
      <w:pPr>
        <w:pStyle w:val="Prrafodelista"/>
        <w:numPr>
          <w:ilvl w:val="0"/>
          <w:numId w:val="24"/>
        </w:numPr>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Asistir puntualmente a sus labores y no faltar sin causa justificada o sin permiso; en caso de inasistencia, el personal administrativo deberá comunicar a la UTVT por los medios posibles a su alcance la causa de esta dentro de las veinticuatro horas siguientes al momento en que debió haberse presentado a trabajar, de no dar aviso, se presumirá que la falta fue injustificada; </w:t>
      </w:r>
    </w:p>
    <w:p w14:paraId="39B4E9DE" w14:textId="77777777" w:rsidR="001061B8" w:rsidRPr="001061B8" w:rsidRDefault="001061B8" w:rsidP="001061B8">
      <w:pPr>
        <w:pStyle w:val="Prrafodelista"/>
        <w:numPr>
          <w:ilvl w:val="0"/>
          <w:numId w:val="24"/>
        </w:numPr>
        <w:spacing w:after="120"/>
        <w:ind w:left="0" w:firstLine="0"/>
        <w:jc w:val="both"/>
        <w:rPr>
          <w:rFonts w:ascii="Bookman Old Style" w:hAnsi="Bookman Old Style"/>
          <w:sz w:val="20"/>
          <w:szCs w:val="20"/>
        </w:rPr>
      </w:pPr>
      <w:r w:rsidRPr="001061B8">
        <w:rPr>
          <w:rFonts w:ascii="Bookman Old Style" w:hAnsi="Bookman Old Style"/>
          <w:sz w:val="20"/>
          <w:szCs w:val="20"/>
        </w:rPr>
        <w:t>Informar a la Dirección de Administración y Finanzas, dentro de las cuarenta y ocho horas siguientes, cualquier cambio de domicilio, teléfono, estado civil u otro relativo a su situación personal;</w:t>
      </w:r>
    </w:p>
    <w:p w14:paraId="6C7CB46D" w14:textId="77777777" w:rsidR="001061B8" w:rsidRPr="001061B8" w:rsidRDefault="001061B8" w:rsidP="001061B8">
      <w:pPr>
        <w:pStyle w:val="Prrafodelista"/>
        <w:numPr>
          <w:ilvl w:val="0"/>
          <w:numId w:val="24"/>
        </w:numPr>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Cumplir con todas las disposiciones de carácter técnico y administrativo que indique </w:t>
      </w:r>
      <w:r w:rsidRPr="001061B8">
        <w:rPr>
          <w:rFonts w:ascii="Bookman Old Style" w:hAnsi="Bookman Old Style"/>
          <w:bCs/>
          <w:sz w:val="20"/>
          <w:szCs w:val="20"/>
        </w:rPr>
        <w:t>la UTVT</w:t>
      </w:r>
      <w:r w:rsidRPr="001061B8">
        <w:rPr>
          <w:rFonts w:ascii="Bookman Old Style" w:hAnsi="Bookman Old Style"/>
          <w:sz w:val="20"/>
          <w:szCs w:val="20"/>
        </w:rPr>
        <w:t>, mediante órdenes de servicio, reglamentos, protocolos, instructivos, circulares generales o especiales;</w:t>
      </w:r>
    </w:p>
    <w:p w14:paraId="07229E15" w14:textId="77777777" w:rsidR="001061B8" w:rsidRPr="001061B8" w:rsidRDefault="001061B8" w:rsidP="001061B8">
      <w:pPr>
        <w:pStyle w:val="Prrafodelista"/>
        <w:numPr>
          <w:ilvl w:val="0"/>
          <w:numId w:val="24"/>
        </w:numPr>
        <w:spacing w:after="120"/>
        <w:ind w:left="0" w:firstLine="0"/>
        <w:jc w:val="both"/>
        <w:rPr>
          <w:rFonts w:ascii="Bookman Old Style" w:hAnsi="Bookman Old Style"/>
          <w:sz w:val="20"/>
          <w:szCs w:val="20"/>
        </w:rPr>
      </w:pPr>
      <w:r w:rsidRPr="001061B8">
        <w:rPr>
          <w:rFonts w:ascii="Bookman Old Style" w:hAnsi="Bookman Old Style"/>
          <w:sz w:val="20"/>
          <w:szCs w:val="20"/>
        </w:rPr>
        <w:t>Utilizar el tiempo laborable sólo en actividades propias del servicio encomendado;</w:t>
      </w:r>
    </w:p>
    <w:p w14:paraId="56172F12" w14:textId="77777777" w:rsidR="001061B8" w:rsidRPr="001061B8" w:rsidRDefault="001061B8" w:rsidP="001061B8">
      <w:pPr>
        <w:pStyle w:val="Prrafodelista"/>
        <w:numPr>
          <w:ilvl w:val="0"/>
          <w:numId w:val="24"/>
        </w:numPr>
        <w:spacing w:after="120"/>
        <w:ind w:left="0" w:firstLine="0"/>
        <w:jc w:val="both"/>
        <w:rPr>
          <w:rFonts w:ascii="Bookman Old Style" w:hAnsi="Bookman Old Style"/>
          <w:sz w:val="20"/>
          <w:szCs w:val="20"/>
        </w:rPr>
      </w:pPr>
      <w:bookmarkStart w:id="30" w:name="_Hlk76729928"/>
      <w:r w:rsidRPr="001061B8">
        <w:rPr>
          <w:rFonts w:ascii="Bookman Old Style" w:hAnsi="Bookman Old Style"/>
          <w:sz w:val="20"/>
          <w:szCs w:val="20"/>
        </w:rPr>
        <w:t xml:space="preserve">Dar crédito a </w:t>
      </w:r>
      <w:r w:rsidRPr="001061B8">
        <w:rPr>
          <w:rFonts w:ascii="Bookman Old Style" w:hAnsi="Bookman Old Style"/>
          <w:bCs/>
          <w:sz w:val="20"/>
          <w:szCs w:val="20"/>
        </w:rPr>
        <w:t>la UTVT</w:t>
      </w:r>
      <w:r w:rsidRPr="001061B8">
        <w:rPr>
          <w:rFonts w:ascii="Bookman Old Style" w:hAnsi="Bookman Old Style"/>
          <w:b/>
          <w:sz w:val="20"/>
          <w:szCs w:val="20"/>
        </w:rPr>
        <w:t xml:space="preserve"> </w:t>
      </w:r>
      <w:r w:rsidRPr="001061B8">
        <w:rPr>
          <w:rFonts w:ascii="Bookman Old Style" w:hAnsi="Bookman Old Style"/>
          <w:sz w:val="20"/>
          <w:szCs w:val="20"/>
        </w:rPr>
        <w:t>en las publicaciones donde aparezcan resultados de trabajos realizados en la misma o en comisiones encomendadas previa autorización de esta;</w:t>
      </w:r>
    </w:p>
    <w:p w14:paraId="52759C28" w14:textId="77777777" w:rsidR="001061B8" w:rsidRPr="001061B8" w:rsidRDefault="001061B8" w:rsidP="001061B8">
      <w:pPr>
        <w:pStyle w:val="Prrafodelista"/>
        <w:numPr>
          <w:ilvl w:val="0"/>
          <w:numId w:val="24"/>
        </w:numPr>
        <w:spacing w:after="120"/>
        <w:ind w:left="0" w:firstLine="0"/>
        <w:jc w:val="both"/>
        <w:rPr>
          <w:rFonts w:ascii="Bookman Old Style" w:hAnsi="Bookman Old Style"/>
          <w:sz w:val="20"/>
          <w:szCs w:val="20"/>
        </w:rPr>
      </w:pPr>
      <w:bookmarkStart w:id="31" w:name="_Hlk103006575"/>
      <w:r w:rsidRPr="001061B8">
        <w:rPr>
          <w:rFonts w:ascii="Bookman Old Style" w:hAnsi="Bookman Old Style"/>
          <w:sz w:val="20"/>
          <w:szCs w:val="20"/>
        </w:rPr>
        <w:t>Guardar la debida discreción de los asuntos que lleguen a su conocimiento con motivo de su trabajo;</w:t>
      </w:r>
    </w:p>
    <w:p w14:paraId="04F4837A" w14:textId="77777777" w:rsidR="001061B8" w:rsidRPr="001061B8" w:rsidRDefault="001061B8" w:rsidP="001061B8">
      <w:pPr>
        <w:pStyle w:val="Prrafodelista"/>
        <w:numPr>
          <w:ilvl w:val="0"/>
          <w:numId w:val="24"/>
        </w:numPr>
        <w:spacing w:after="120"/>
        <w:ind w:left="0" w:firstLine="0"/>
        <w:jc w:val="both"/>
        <w:rPr>
          <w:rFonts w:ascii="Bookman Old Style" w:hAnsi="Bookman Old Style"/>
          <w:sz w:val="20"/>
          <w:szCs w:val="20"/>
        </w:rPr>
      </w:pPr>
      <w:bookmarkStart w:id="32" w:name="_Hlk103006606"/>
      <w:bookmarkEnd w:id="30"/>
      <w:bookmarkEnd w:id="31"/>
      <w:r w:rsidRPr="001061B8">
        <w:rPr>
          <w:rFonts w:ascii="Bookman Old Style" w:hAnsi="Bookman Old Style"/>
          <w:sz w:val="20"/>
          <w:szCs w:val="20"/>
        </w:rPr>
        <w:t>Ser respetuosas o respetuosos y atentas o atentos con las personas que sean sus superiores, iguales y subalternos y con la población en general;</w:t>
      </w:r>
    </w:p>
    <w:p w14:paraId="336483BD" w14:textId="77777777" w:rsidR="001061B8" w:rsidRPr="001061B8" w:rsidRDefault="001061B8" w:rsidP="001061B8">
      <w:pPr>
        <w:pStyle w:val="Prrafodelista"/>
        <w:numPr>
          <w:ilvl w:val="0"/>
          <w:numId w:val="24"/>
        </w:numPr>
        <w:spacing w:after="120"/>
        <w:ind w:left="0" w:firstLine="0"/>
        <w:jc w:val="both"/>
        <w:rPr>
          <w:rFonts w:ascii="Bookman Old Style" w:hAnsi="Bookman Old Style"/>
          <w:sz w:val="20"/>
          <w:szCs w:val="20"/>
        </w:rPr>
      </w:pPr>
      <w:bookmarkStart w:id="33" w:name="_Hlk103006647"/>
      <w:bookmarkEnd w:id="32"/>
      <w:r w:rsidRPr="001061B8">
        <w:rPr>
          <w:rFonts w:ascii="Bookman Old Style" w:hAnsi="Bookman Old Style"/>
          <w:sz w:val="20"/>
          <w:szCs w:val="20"/>
        </w:rPr>
        <w:t>Manejar apropiadamente los documentos, correspondencia, valores y/o efectos que se les confíen con motivo de sus labores;</w:t>
      </w:r>
    </w:p>
    <w:bookmarkEnd w:id="33"/>
    <w:p w14:paraId="321EA7C7" w14:textId="77777777" w:rsidR="001061B8" w:rsidRPr="001061B8" w:rsidRDefault="001061B8" w:rsidP="001061B8">
      <w:pPr>
        <w:pStyle w:val="Prrafodelista"/>
        <w:numPr>
          <w:ilvl w:val="0"/>
          <w:numId w:val="24"/>
        </w:numPr>
        <w:spacing w:after="120"/>
        <w:ind w:left="0" w:firstLine="0"/>
        <w:jc w:val="both"/>
        <w:rPr>
          <w:rFonts w:ascii="Bookman Old Style" w:hAnsi="Bookman Old Style"/>
          <w:sz w:val="20"/>
          <w:szCs w:val="20"/>
        </w:rPr>
      </w:pPr>
      <w:r w:rsidRPr="001061B8">
        <w:rPr>
          <w:rFonts w:ascii="Bookman Old Style" w:hAnsi="Bookman Old Style"/>
          <w:sz w:val="20"/>
          <w:szCs w:val="20"/>
        </w:rPr>
        <w:t>Dar aviso oportuno a la persona que sea su superior jerárquico de los accidentes de trabajo que sufran sus compañeros cuando se tenga conocimiento;</w:t>
      </w:r>
    </w:p>
    <w:p w14:paraId="5D174705" w14:textId="77777777" w:rsidR="001061B8" w:rsidRPr="001061B8" w:rsidRDefault="001061B8" w:rsidP="001061B8">
      <w:pPr>
        <w:pStyle w:val="Prrafodelista"/>
        <w:numPr>
          <w:ilvl w:val="0"/>
          <w:numId w:val="24"/>
        </w:numPr>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Prestar auxilio en cualquier tiempo que se necesite, cuando por siniestro o riesgo inminente peligren las personas o los intereses de </w:t>
      </w:r>
      <w:r w:rsidRPr="001061B8">
        <w:rPr>
          <w:rFonts w:ascii="Bookman Old Style" w:hAnsi="Bookman Old Style"/>
          <w:bCs/>
          <w:sz w:val="20"/>
          <w:szCs w:val="20"/>
        </w:rPr>
        <w:t>la UTVT,</w:t>
      </w:r>
      <w:r w:rsidRPr="001061B8">
        <w:rPr>
          <w:rFonts w:ascii="Bookman Old Style" w:hAnsi="Bookman Old Style"/>
          <w:sz w:val="20"/>
          <w:szCs w:val="20"/>
        </w:rPr>
        <w:t xml:space="preserve"> siempre y cuando no pongan en peligro su integridad física;</w:t>
      </w:r>
    </w:p>
    <w:p w14:paraId="610C80D4" w14:textId="77777777" w:rsidR="001061B8" w:rsidRPr="001061B8" w:rsidRDefault="001061B8" w:rsidP="001061B8">
      <w:pPr>
        <w:pStyle w:val="Prrafodelista"/>
        <w:numPr>
          <w:ilvl w:val="0"/>
          <w:numId w:val="24"/>
        </w:numPr>
        <w:spacing w:after="120"/>
        <w:ind w:left="0" w:firstLine="0"/>
        <w:jc w:val="both"/>
        <w:rPr>
          <w:rFonts w:ascii="Bookman Old Style" w:hAnsi="Bookman Old Style"/>
          <w:sz w:val="20"/>
          <w:szCs w:val="20"/>
        </w:rPr>
      </w:pPr>
      <w:r w:rsidRPr="001061B8">
        <w:rPr>
          <w:rFonts w:ascii="Bookman Old Style" w:hAnsi="Bookman Old Style"/>
          <w:sz w:val="20"/>
          <w:szCs w:val="20"/>
        </w:rPr>
        <w:t>Participar en las actividades de capacitación y adiestramiento para mejorar su preparación y eficiencia;</w:t>
      </w:r>
    </w:p>
    <w:p w14:paraId="37B72214" w14:textId="77777777" w:rsidR="001061B8" w:rsidRPr="001061B8" w:rsidRDefault="001061B8" w:rsidP="001061B8">
      <w:pPr>
        <w:pStyle w:val="Prrafodelista"/>
        <w:numPr>
          <w:ilvl w:val="0"/>
          <w:numId w:val="24"/>
        </w:numPr>
        <w:spacing w:after="120"/>
        <w:ind w:left="0" w:firstLine="0"/>
        <w:jc w:val="both"/>
        <w:rPr>
          <w:rFonts w:ascii="Bookman Old Style" w:hAnsi="Bookman Old Style"/>
          <w:sz w:val="20"/>
          <w:szCs w:val="20"/>
        </w:rPr>
      </w:pPr>
      <w:bookmarkStart w:id="34" w:name="_Hlk103006786"/>
      <w:r w:rsidRPr="001061B8">
        <w:rPr>
          <w:rFonts w:ascii="Bookman Old Style" w:hAnsi="Bookman Old Style"/>
          <w:sz w:val="20"/>
          <w:szCs w:val="20"/>
        </w:rPr>
        <w:t>Atender las disposiciones relativas a la prevención de los riesgos de trabajo;</w:t>
      </w:r>
    </w:p>
    <w:bookmarkEnd w:id="34"/>
    <w:p w14:paraId="07A323AC" w14:textId="77777777" w:rsidR="001061B8" w:rsidRPr="001061B8" w:rsidRDefault="001061B8" w:rsidP="001061B8">
      <w:pPr>
        <w:pStyle w:val="Prrafodelista"/>
        <w:numPr>
          <w:ilvl w:val="0"/>
          <w:numId w:val="24"/>
        </w:numPr>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Pagar los daños que cause a </w:t>
      </w:r>
      <w:r w:rsidRPr="001061B8">
        <w:rPr>
          <w:rFonts w:ascii="Bookman Old Style" w:hAnsi="Bookman Old Style"/>
          <w:bCs/>
          <w:sz w:val="20"/>
          <w:szCs w:val="20"/>
        </w:rPr>
        <w:t>la UTVT c</w:t>
      </w:r>
      <w:r w:rsidRPr="001061B8">
        <w:rPr>
          <w:rFonts w:ascii="Bookman Old Style" w:hAnsi="Bookman Old Style"/>
          <w:sz w:val="20"/>
          <w:szCs w:val="20"/>
        </w:rPr>
        <w:t>uando dichos daños le sean imputables y su responsabilidad haya sido plenamente probada, de acuerdo con el resultado de las actuaciones administrativas elaboradas para tales efectos;</w:t>
      </w:r>
    </w:p>
    <w:p w14:paraId="189C3F20" w14:textId="77777777" w:rsidR="001061B8" w:rsidRPr="001061B8" w:rsidRDefault="001061B8" w:rsidP="001061B8">
      <w:pPr>
        <w:pStyle w:val="Prrafodelista"/>
        <w:numPr>
          <w:ilvl w:val="0"/>
          <w:numId w:val="24"/>
        </w:numPr>
        <w:spacing w:after="120"/>
        <w:ind w:left="0" w:firstLine="0"/>
        <w:jc w:val="both"/>
        <w:rPr>
          <w:rFonts w:ascii="Bookman Old Style" w:hAnsi="Bookman Old Style"/>
          <w:sz w:val="20"/>
          <w:szCs w:val="20"/>
        </w:rPr>
      </w:pPr>
      <w:r w:rsidRPr="001061B8">
        <w:rPr>
          <w:rFonts w:ascii="Bookman Old Style" w:hAnsi="Bookman Old Style"/>
          <w:sz w:val="20"/>
          <w:szCs w:val="20"/>
        </w:rPr>
        <w:t>Utilizar el gafete de identificación, el uniforme y en los casos que procedan el equipo de seguridad durante su jornada de labores y/o al realizar cualquier actividad oficial;</w:t>
      </w:r>
    </w:p>
    <w:p w14:paraId="3D2E6699" w14:textId="77777777" w:rsidR="001061B8" w:rsidRPr="001061B8" w:rsidRDefault="001061B8" w:rsidP="001061B8">
      <w:pPr>
        <w:pStyle w:val="Prrafodelista"/>
        <w:numPr>
          <w:ilvl w:val="0"/>
          <w:numId w:val="24"/>
        </w:numPr>
        <w:spacing w:after="120"/>
        <w:ind w:left="0" w:firstLine="0"/>
        <w:jc w:val="both"/>
        <w:rPr>
          <w:rFonts w:ascii="Bookman Old Style" w:hAnsi="Bookman Old Style"/>
          <w:sz w:val="20"/>
          <w:szCs w:val="20"/>
        </w:rPr>
      </w:pPr>
      <w:bookmarkStart w:id="35" w:name="_Hlk103006997"/>
      <w:r w:rsidRPr="001061B8">
        <w:rPr>
          <w:rFonts w:ascii="Bookman Old Style" w:hAnsi="Bookman Old Style"/>
          <w:sz w:val="20"/>
          <w:szCs w:val="20"/>
        </w:rPr>
        <w:t>Tratar con cuidado y conservar en buen estado el equipo, mobiliario y útiles que se les proporcionen para el desempeño de su trabajo y no utilizarlos para objeto distinto al que están destinados e informar, invariablemente a sus superiores inmediatos de los defectos y daños que aquellos sufran tan pronto como los adviertan;</w:t>
      </w:r>
    </w:p>
    <w:bookmarkEnd w:id="35"/>
    <w:p w14:paraId="3822C95C" w14:textId="77777777" w:rsidR="001061B8" w:rsidRPr="001061B8" w:rsidRDefault="001061B8" w:rsidP="001061B8">
      <w:pPr>
        <w:pStyle w:val="Prrafodelista"/>
        <w:numPr>
          <w:ilvl w:val="0"/>
          <w:numId w:val="24"/>
        </w:numPr>
        <w:spacing w:after="120"/>
        <w:ind w:left="0" w:firstLine="0"/>
        <w:jc w:val="both"/>
        <w:rPr>
          <w:rFonts w:ascii="Bookman Old Style" w:hAnsi="Bookman Old Style"/>
          <w:sz w:val="20"/>
          <w:szCs w:val="20"/>
        </w:rPr>
      </w:pPr>
      <w:r w:rsidRPr="001061B8">
        <w:rPr>
          <w:rFonts w:ascii="Bookman Old Style" w:hAnsi="Bookman Old Style"/>
          <w:sz w:val="20"/>
          <w:szCs w:val="20"/>
        </w:rPr>
        <w:t>Abstenerse de introducir elementos tecnológicos que obstaculicen la función del equipo y sistema de cómputo;</w:t>
      </w:r>
    </w:p>
    <w:p w14:paraId="299396BB" w14:textId="77777777" w:rsidR="001061B8" w:rsidRPr="001061B8" w:rsidRDefault="001061B8" w:rsidP="001061B8">
      <w:pPr>
        <w:pStyle w:val="Prrafodelista"/>
        <w:numPr>
          <w:ilvl w:val="0"/>
          <w:numId w:val="24"/>
        </w:numPr>
        <w:spacing w:after="120"/>
        <w:ind w:left="0" w:firstLine="0"/>
        <w:jc w:val="both"/>
        <w:rPr>
          <w:rFonts w:ascii="Bookman Old Style" w:hAnsi="Bookman Old Style"/>
          <w:sz w:val="20"/>
          <w:szCs w:val="20"/>
        </w:rPr>
      </w:pPr>
      <w:r w:rsidRPr="001061B8">
        <w:rPr>
          <w:rFonts w:ascii="Bookman Old Style" w:hAnsi="Bookman Old Style"/>
          <w:sz w:val="20"/>
          <w:szCs w:val="20"/>
        </w:rPr>
        <w:lastRenderedPageBreak/>
        <w:t xml:space="preserve">Hacer entrega de los documentos, fondos, valores y bienes que estén a su cuidado en los casos de suspensión, terminación o recesión de la relación de trabajo, así como renuncia; de acuerdo con las disposiciones aplicables; levantar el acta correspondiente de entrega y recepción del área correspondiente, absteniéndose de abandonar el trabajo hasta en tanto no concluye dicha entrega;   </w:t>
      </w:r>
    </w:p>
    <w:p w14:paraId="1E0A4247" w14:textId="77777777" w:rsidR="001061B8" w:rsidRPr="001061B8" w:rsidRDefault="001061B8" w:rsidP="001061B8">
      <w:pPr>
        <w:pStyle w:val="Prrafodelista"/>
        <w:numPr>
          <w:ilvl w:val="0"/>
          <w:numId w:val="24"/>
        </w:numPr>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Presentar, en su caso, la manifestación de bienes a que se refiere la Ley de Responsabilidades de los Servidores Públicos del Estado y Municipios; y </w:t>
      </w:r>
    </w:p>
    <w:p w14:paraId="0A9D5611" w14:textId="77777777" w:rsidR="001061B8" w:rsidRPr="001061B8" w:rsidRDefault="001061B8" w:rsidP="001061B8">
      <w:pPr>
        <w:pStyle w:val="Prrafodelista"/>
        <w:numPr>
          <w:ilvl w:val="0"/>
          <w:numId w:val="24"/>
        </w:numPr>
        <w:ind w:left="0" w:firstLine="0"/>
        <w:contextualSpacing/>
        <w:jc w:val="both"/>
        <w:rPr>
          <w:rFonts w:ascii="Bookman Old Style" w:hAnsi="Bookman Old Style"/>
          <w:sz w:val="20"/>
          <w:szCs w:val="20"/>
        </w:rPr>
      </w:pPr>
      <w:r w:rsidRPr="001061B8">
        <w:rPr>
          <w:rFonts w:ascii="Bookman Old Style" w:hAnsi="Bookman Old Style"/>
          <w:sz w:val="20"/>
          <w:szCs w:val="20"/>
        </w:rPr>
        <w:t>Las demás que establezcan las Leyes, reglamentos y disposiciones de la materia.</w:t>
      </w:r>
    </w:p>
    <w:p w14:paraId="50FB8D76" w14:textId="77777777" w:rsidR="001061B8" w:rsidRPr="001061B8" w:rsidRDefault="001061B8" w:rsidP="001061B8">
      <w:pPr>
        <w:spacing w:after="0" w:line="240" w:lineRule="auto"/>
        <w:jc w:val="both"/>
        <w:rPr>
          <w:rFonts w:ascii="Bookman Old Style" w:hAnsi="Bookman Old Style" w:cs="Arial"/>
          <w:sz w:val="20"/>
          <w:szCs w:val="20"/>
        </w:rPr>
      </w:pPr>
    </w:p>
    <w:p w14:paraId="5D6EC60D" w14:textId="77777777" w:rsidR="001061B8" w:rsidRPr="001061B8" w:rsidRDefault="001061B8" w:rsidP="001061B8">
      <w:pPr>
        <w:spacing w:after="0" w:line="240" w:lineRule="auto"/>
        <w:jc w:val="both"/>
        <w:rPr>
          <w:rFonts w:ascii="Bookman Old Style" w:hAnsi="Bookman Old Style" w:cs="Arial"/>
          <w:bCs/>
          <w:sz w:val="20"/>
          <w:szCs w:val="20"/>
        </w:rPr>
      </w:pPr>
      <w:r w:rsidRPr="001061B8">
        <w:rPr>
          <w:rFonts w:ascii="Bookman Old Style" w:hAnsi="Bookman Old Style" w:cs="Arial"/>
          <w:b/>
          <w:sz w:val="20"/>
          <w:szCs w:val="20"/>
        </w:rPr>
        <w:t xml:space="preserve">Artículo 82. </w:t>
      </w:r>
      <w:r w:rsidRPr="001061B8">
        <w:rPr>
          <w:rFonts w:ascii="Bookman Old Style" w:hAnsi="Bookman Old Style" w:cs="Arial"/>
          <w:sz w:val="20"/>
          <w:szCs w:val="20"/>
        </w:rPr>
        <w:t xml:space="preserve">Además de las prohibiciones derivadas del nombramiento, del contrato individual de trabajo y de la </w:t>
      </w:r>
      <w:bookmarkStart w:id="36" w:name="_Hlk76730146"/>
      <w:r w:rsidRPr="001061B8">
        <w:rPr>
          <w:rFonts w:ascii="Bookman Old Style" w:hAnsi="Bookman Old Style" w:cs="Arial"/>
          <w:bCs/>
          <w:sz w:val="20"/>
          <w:szCs w:val="20"/>
        </w:rPr>
        <w:t>LTSPEYM</w:t>
      </w:r>
      <w:bookmarkEnd w:id="36"/>
      <w:r w:rsidRPr="001061B8">
        <w:rPr>
          <w:rFonts w:ascii="Bookman Old Style" w:hAnsi="Bookman Old Style" w:cs="Arial"/>
          <w:sz w:val="20"/>
          <w:szCs w:val="20"/>
        </w:rPr>
        <w:t>, queda prohibido al personal administrativo</w:t>
      </w:r>
      <w:r w:rsidRPr="001061B8">
        <w:rPr>
          <w:rFonts w:ascii="Bookman Old Style" w:hAnsi="Bookman Old Style" w:cs="Arial"/>
          <w:bCs/>
          <w:sz w:val="20"/>
          <w:szCs w:val="20"/>
        </w:rPr>
        <w:t>:</w:t>
      </w:r>
    </w:p>
    <w:p w14:paraId="7DB0C6EC" w14:textId="77777777" w:rsidR="001061B8" w:rsidRPr="001061B8" w:rsidRDefault="001061B8" w:rsidP="001061B8">
      <w:pPr>
        <w:spacing w:after="0" w:line="240" w:lineRule="auto"/>
        <w:jc w:val="both"/>
        <w:rPr>
          <w:rFonts w:ascii="Bookman Old Style" w:hAnsi="Bookman Old Style" w:cs="Arial"/>
          <w:bCs/>
          <w:sz w:val="20"/>
          <w:szCs w:val="20"/>
        </w:rPr>
      </w:pPr>
    </w:p>
    <w:p w14:paraId="01CC42A6" w14:textId="77777777" w:rsidR="001061B8" w:rsidRPr="001061B8" w:rsidRDefault="001061B8" w:rsidP="001061B8">
      <w:pPr>
        <w:pStyle w:val="Textosinformato"/>
        <w:numPr>
          <w:ilvl w:val="0"/>
          <w:numId w:val="25"/>
        </w:numPr>
        <w:tabs>
          <w:tab w:val="left" w:pos="709"/>
        </w:tabs>
        <w:spacing w:after="120"/>
        <w:ind w:left="0" w:firstLine="0"/>
        <w:jc w:val="both"/>
        <w:rPr>
          <w:rFonts w:ascii="Bookman Old Style" w:eastAsia="MS Mincho" w:hAnsi="Bookman Old Style" w:cs="Arial"/>
        </w:rPr>
      </w:pPr>
      <w:r w:rsidRPr="001061B8">
        <w:rPr>
          <w:rFonts w:ascii="Bookman Old Style" w:eastAsia="MS Mincho" w:hAnsi="Bookman Old Style" w:cs="Arial"/>
          <w:lang w:val="es-MX"/>
        </w:rPr>
        <w:t>Ejecutar cualquier acto que pueda poner en peligro su seguridad, la de sus compañeras y/o compañeros de trabajo y/o de terceras personas, así como la de las instalaciones de la UTVT;</w:t>
      </w:r>
    </w:p>
    <w:p w14:paraId="142597F9" w14:textId="77777777" w:rsidR="001061B8" w:rsidRPr="001061B8" w:rsidRDefault="001061B8" w:rsidP="001061B8">
      <w:pPr>
        <w:pStyle w:val="Prrafodelista"/>
        <w:numPr>
          <w:ilvl w:val="0"/>
          <w:numId w:val="25"/>
        </w:numPr>
        <w:tabs>
          <w:tab w:val="left" w:pos="709"/>
        </w:tabs>
        <w:spacing w:after="120"/>
        <w:ind w:left="0" w:firstLine="0"/>
        <w:jc w:val="both"/>
        <w:rPr>
          <w:rFonts w:ascii="Bookman Old Style" w:eastAsia="Calibri" w:hAnsi="Bookman Old Style"/>
          <w:sz w:val="20"/>
          <w:szCs w:val="20"/>
        </w:rPr>
      </w:pPr>
      <w:r w:rsidRPr="001061B8">
        <w:rPr>
          <w:rFonts w:ascii="Bookman Old Style" w:hAnsi="Bookman Old Style"/>
          <w:sz w:val="20"/>
          <w:szCs w:val="20"/>
        </w:rPr>
        <w:t>Usar el mobiliario y/o el equipo para fines distintos al trabajo;</w:t>
      </w:r>
    </w:p>
    <w:p w14:paraId="0143F1BF" w14:textId="77777777" w:rsidR="001061B8" w:rsidRPr="001061B8" w:rsidRDefault="001061B8" w:rsidP="001061B8">
      <w:pPr>
        <w:pStyle w:val="Prrafodelista"/>
        <w:numPr>
          <w:ilvl w:val="0"/>
          <w:numId w:val="25"/>
        </w:numPr>
        <w:tabs>
          <w:tab w:val="left" w:pos="709"/>
        </w:tabs>
        <w:spacing w:after="120"/>
        <w:ind w:left="0" w:firstLine="0"/>
        <w:jc w:val="both"/>
        <w:rPr>
          <w:rFonts w:ascii="Bookman Old Style" w:hAnsi="Bookman Old Style"/>
          <w:sz w:val="20"/>
          <w:szCs w:val="20"/>
        </w:rPr>
      </w:pPr>
      <w:r w:rsidRPr="001061B8">
        <w:rPr>
          <w:rFonts w:ascii="Bookman Old Style" w:hAnsi="Bookman Old Style"/>
          <w:sz w:val="20"/>
          <w:szCs w:val="20"/>
        </w:rPr>
        <w:t>Usar los útiles y herramientas suministrados por la UTVT, para objeto distinto de aquel a que están destinados;</w:t>
      </w:r>
    </w:p>
    <w:p w14:paraId="269DDF0A" w14:textId="77777777" w:rsidR="001061B8" w:rsidRPr="001061B8" w:rsidRDefault="001061B8" w:rsidP="001061B8">
      <w:pPr>
        <w:pStyle w:val="Prrafodelista"/>
        <w:numPr>
          <w:ilvl w:val="0"/>
          <w:numId w:val="25"/>
        </w:numPr>
        <w:tabs>
          <w:tab w:val="left" w:pos="709"/>
        </w:tabs>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Fijar avisos, anuncios, leyendas o cualquier clase de propaganda dentro de las instalaciones de </w:t>
      </w:r>
      <w:r w:rsidRPr="001061B8">
        <w:rPr>
          <w:rFonts w:ascii="Bookman Old Style" w:hAnsi="Bookman Old Style"/>
          <w:bCs/>
          <w:sz w:val="20"/>
          <w:szCs w:val="20"/>
        </w:rPr>
        <w:t>la UTVT</w:t>
      </w:r>
      <w:r w:rsidRPr="001061B8">
        <w:rPr>
          <w:rFonts w:ascii="Bookman Old Style" w:hAnsi="Bookman Old Style"/>
          <w:sz w:val="20"/>
          <w:szCs w:val="20"/>
        </w:rPr>
        <w:t xml:space="preserve"> sin contar con la autorización correspondiente;</w:t>
      </w:r>
    </w:p>
    <w:p w14:paraId="11825462" w14:textId="77777777" w:rsidR="001061B8" w:rsidRPr="001061B8" w:rsidRDefault="001061B8" w:rsidP="001061B8">
      <w:pPr>
        <w:pStyle w:val="Prrafodelista"/>
        <w:numPr>
          <w:ilvl w:val="0"/>
          <w:numId w:val="25"/>
        </w:numPr>
        <w:tabs>
          <w:tab w:val="left" w:pos="709"/>
        </w:tabs>
        <w:spacing w:after="120"/>
        <w:ind w:left="0" w:firstLine="0"/>
        <w:jc w:val="both"/>
        <w:rPr>
          <w:rFonts w:ascii="Bookman Old Style" w:hAnsi="Bookman Old Style"/>
          <w:sz w:val="20"/>
          <w:szCs w:val="20"/>
        </w:rPr>
      </w:pPr>
      <w:r w:rsidRPr="001061B8">
        <w:rPr>
          <w:rFonts w:ascii="Bookman Old Style" w:hAnsi="Bookman Old Style"/>
          <w:sz w:val="20"/>
          <w:szCs w:val="20"/>
        </w:rPr>
        <w:t>Organizar y/o participar durante las horas de trabajo, en colectas, sorteos, rifas, tandas, actos de proselitismo político o religiosos;</w:t>
      </w:r>
    </w:p>
    <w:p w14:paraId="4FEBF919" w14:textId="77777777" w:rsidR="001061B8" w:rsidRPr="001061B8" w:rsidRDefault="001061B8" w:rsidP="001061B8">
      <w:pPr>
        <w:pStyle w:val="Prrafodelista"/>
        <w:numPr>
          <w:ilvl w:val="0"/>
          <w:numId w:val="25"/>
        </w:numPr>
        <w:tabs>
          <w:tab w:val="left" w:pos="709"/>
        </w:tabs>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Hacer uso indebido o excesivo de los recursos y medios de comunicación de </w:t>
      </w:r>
      <w:r w:rsidRPr="001061B8">
        <w:rPr>
          <w:rFonts w:ascii="Bookman Old Style" w:hAnsi="Bookman Old Style"/>
          <w:bCs/>
          <w:sz w:val="20"/>
          <w:szCs w:val="20"/>
        </w:rPr>
        <w:t>la UTVT;</w:t>
      </w:r>
    </w:p>
    <w:p w14:paraId="2AC00CD6" w14:textId="77777777" w:rsidR="001061B8" w:rsidRPr="001061B8" w:rsidRDefault="001061B8" w:rsidP="001061B8">
      <w:pPr>
        <w:pStyle w:val="Prrafodelista"/>
        <w:numPr>
          <w:ilvl w:val="0"/>
          <w:numId w:val="25"/>
        </w:numPr>
        <w:tabs>
          <w:tab w:val="left" w:pos="709"/>
        </w:tabs>
        <w:spacing w:after="120"/>
        <w:ind w:left="0" w:firstLine="0"/>
        <w:jc w:val="both"/>
        <w:rPr>
          <w:rFonts w:ascii="Bookman Old Style" w:hAnsi="Bookman Old Style"/>
          <w:sz w:val="20"/>
          <w:szCs w:val="20"/>
        </w:rPr>
      </w:pPr>
      <w:r w:rsidRPr="001061B8">
        <w:rPr>
          <w:rFonts w:ascii="Bookman Old Style" w:hAnsi="Bookman Old Style"/>
          <w:sz w:val="20"/>
          <w:szCs w:val="20"/>
        </w:rPr>
        <w:t>Aprovechar los instrumentos, vehículos y/o maquinaria para asuntos particulares;</w:t>
      </w:r>
    </w:p>
    <w:p w14:paraId="24B93A52" w14:textId="77777777" w:rsidR="001061B8" w:rsidRPr="001061B8" w:rsidRDefault="001061B8" w:rsidP="001061B8">
      <w:pPr>
        <w:pStyle w:val="Prrafodelista"/>
        <w:numPr>
          <w:ilvl w:val="0"/>
          <w:numId w:val="25"/>
        </w:numPr>
        <w:tabs>
          <w:tab w:val="left" w:pos="709"/>
        </w:tabs>
        <w:spacing w:after="120"/>
        <w:ind w:left="0" w:firstLine="0"/>
        <w:jc w:val="both"/>
        <w:rPr>
          <w:rFonts w:ascii="Bookman Old Style" w:hAnsi="Bookman Old Style"/>
          <w:bCs/>
          <w:sz w:val="20"/>
          <w:szCs w:val="20"/>
        </w:rPr>
      </w:pPr>
      <w:r w:rsidRPr="001061B8">
        <w:rPr>
          <w:rFonts w:ascii="Bookman Old Style" w:hAnsi="Bookman Old Style"/>
          <w:sz w:val="20"/>
          <w:szCs w:val="20"/>
        </w:rPr>
        <w:t xml:space="preserve">Alterar en forma individual y/o colectiva el orden y disciplina de </w:t>
      </w:r>
      <w:r w:rsidRPr="001061B8">
        <w:rPr>
          <w:rFonts w:ascii="Bookman Old Style" w:hAnsi="Bookman Old Style"/>
          <w:bCs/>
          <w:sz w:val="20"/>
          <w:szCs w:val="20"/>
        </w:rPr>
        <w:t>la UTVT;</w:t>
      </w:r>
    </w:p>
    <w:p w14:paraId="70FF27B0" w14:textId="77777777" w:rsidR="001061B8" w:rsidRPr="001061B8" w:rsidRDefault="001061B8" w:rsidP="001061B8">
      <w:pPr>
        <w:pStyle w:val="Prrafodelista"/>
        <w:numPr>
          <w:ilvl w:val="0"/>
          <w:numId w:val="25"/>
        </w:numPr>
        <w:tabs>
          <w:tab w:val="left" w:pos="709"/>
        </w:tabs>
        <w:spacing w:after="120"/>
        <w:ind w:left="0" w:firstLine="0"/>
        <w:jc w:val="both"/>
        <w:rPr>
          <w:rFonts w:ascii="Bookman Old Style" w:hAnsi="Bookman Old Style"/>
          <w:sz w:val="20"/>
          <w:szCs w:val="20"/>
        </w:rPr>
      </w:pPr>
      <w:r w:rsidRPr="001061B8">
        <w:rPr>
          <w:rFonts w:ascii="Bookman Old Style" w:hAnsi="Bookman Old Style"/>
          <w:sz w:val="20"/>
          <w:szCs w:val="20"/>
        </w:rPr>
        <w:t>Celebrar y/o asistir a mítines, reuniones y asambleas dentro de su horario de labores;</w:t>
      </w:r>
    </w:p>
    <w:p w14:paraId="07A28B38" w14:textId="77777777" w:rsidR="001061B8" w:rsidRPr="001061B8" w:rsidRDefault="001061B8" w:rsidP="001061B8">
      <w:pPr>
        <w:pStyle w:val="Prrafodelista"/>
        <w:numPr>
          <w:ilvl w:val="0"/>
          <w:numId w:val="25"/>
        </w:numPr>
        <w:tabs>
          <w:tab w:val="left" w:pos="709"/>
        </w:tabs>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Permanecer o introducirse en las oficinas e instalaciones de </w:t>
      </w:r>
      <w:r w:rsidRPr="001061B8">
        <w:rPr>
          <w:rFonts w:ascii="Bookman Old Style" w:hAnsi="Bookman Old Style"/>
          <w:bCs/>
          <w:sz w:val="20"/>
          <w:szCs w:val="20"/>
        </w:rPr>
        <w:t>la UTVT</w:t>
      </w:r>
      <w:r w:rsidRPr="001061B8">
        <w:rPr>
          <w:rFonts w:ascii="Bookman Old Style" w:hAnsi="Bookman Old Style"/>
          <w:sz w:val="20"/>
          <w:szCs w:val="20"/>
        </w:rPr>
        <w:t xml:space="preserve"> fuera del horario de labores, sin el permiso correspondiente;</w:t>
      </w:r>
    </w:p>
    <w:p w14:paraId="01C395A0" w14:textId="77777777" w:rsidR="001061B8" w:rsidRPr="001061B8" w:rsidRDefault="001061B8" w:rsidP="001061B8">
      <w:pPr>
        <w:pStyle w:val="Prrafodelista"/>
        <w:numPr>
          <w:ilvl w:val="0"/>
          <w:numId w:val="25"/>
        </w:numPr>
        <w:tabs>
          <w:tab w:val="left" w:pos="709"/>
        </w:tabs>
        <w:spacing w:after="120"/>
        <w:ind w:left="0" w:firstLine="0"/>
        <w:jc w:val="both"/>
        <w:rPr>
          <w:rFonts w:ascii="Bookman Old Style" w:hAnsi="Bookman Old Style"/>
          <w:bCs/>
          <w:sz w:val="20"/>
          <w:szCs w:val="20"/>
        </w:rPr>
      </w:pPr>
      <w:r w:rsidRPr="001061B8">
        <w:rPr>
          <w:rFonts w:ascii="Bookman Old Style" w:hAnsi="Bookman Old Style"/>
          <w:sz w:val="20"/>
          <w:szCs w:val="20"/>
        </w:rPr>
        <w:t xml:space="preserve">Introducir y/o tener en su poder bebidas embriagantes y/o drogas enervantes en las oficinas e instalaciones de </w:t>
      </w:r>
      <w:r w:rsidRPr="001061B8">
        <w:rPr>
          <w:rFonts w:ascii="Bookman Old Style" w:hAnsi="Bookman Old Style"/>
          <w:bCs/>
          <w:sz w:val="20"/>
          <w:szCs w:val="20"/>
        </w:rPr>
        <w:t>la UTVT;</w:t>
      </w:r>
    </w:p>
    <w:p w14:paraId="474FCA08" w14:textId="77777777" w:rsidR="001061B8" w:rsidRPr="001061B8" w:rsidRDefault="001061B8" w:rsidP="001061B8">
      <w:pPr>
        <w:pStyle w:val="Prrafodelista"/>
        <w:numPr>
          <w:ilvl w:val="0"/>
          <w:numId w:val="25"/>
        </w:numPr>
        <w:tabs>
          <w:tab w:val="left" w:pos="709"/>
        </w:tabs>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Presentarse al trabajo en estado de ebriedad y/o ingerir bebidas alcohólicas dentro de las instalaciones de </w:t>
      </w:r>
      <w:r w:rsidRPr="001061B8">
        <w:rPr>
          <w:rFonts w:ascii="Bookman Old Style" w:hAnsi="Bookman Old Style"/>
          <w:bCs/>
          <w:sz w:val="20"/>
          <w:szCs w:val="20"/>
        </w:rPr>
        <w:t>la UTVT o</w:t>
      </w:r>
      <w:r w:rsidRPr="001061B8">
        <w:rPr>
          <w:rFonts w:ascii="Bookman Old Style" w:hAnsi="Bookman Old Style"/>
          <w:sz w:val="20"/>
          <w:szCs w:val="20"/>
        </w:rPr>
        <w:t xml:space="preserve"> en sus inmediaciones;</w:t>
      </w:r>
    </w:p>
    <w:p w14:paraId="5B066382" w14:textId="77777777" w:rsidR="001061B8" w:rsidRPr="001061B8" w:rsidRDefault="001061B8" w:rsidP="001061B8">
      <w:pPr>
        <w:pStyle w:val="Prrafodelista"/>
        <w:numPr>
          <w:ilvl w:val="0"/>
          <w:numId w:val="25"/>
        </w:numPr>
        <w:tabs>
          <w:tab w:val="left" w:pos="709"/>
        </w:tabs>
        <w:spacing w:after="120"/>
        <w:ind w:left="0" w:firstLine="0"/>
        <w:jc w:val="both"/>
        <w:rPr>
          <w:rFonts w:ascii="Bookman Old Style" w:hAnsi="Bookman Old Style"/>
          <w:sz w:val="20"/>
          <w:szCs w:val="20"/>
        </w:rPr>
      </w:pPr>
      <w:r w:rsidRPr="001061B8">
        <w:rPr>
          <w:rFonts w:ascii="Bookman Old Style" w:hAnsi="Bookman Old Style"/>
          <w:sz w:val="20"/>
          <w:szCs w:val="20"/>
        </w:rPr>
        <w:t>Presentarse al centro de trabajo bajo la influencia de narcóticos o drogas, enervantes, salvo que exista prescripción médica;</w:t>
      </w:r>
    </w:p>
    <w:p w14:paraId="1F245176" w14:textId="77777777" w:rsidR="001061B8" w:rsidRPr="001061B8" w:rsidRDefault="001061B8" w:rsidP="001061B8">
      <w:pPr>
        <w:pStyle w:val="Prrafodelista"/>
        <w:numPr>
          <w:ilvl w:val="0"/>
          <w:numId w:val="25"/>
        </w:numPr>
        <w:tabs>
          <w:tab w:val="left" w:pos="709"/>
        </w:tabs>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Formar corrillos y/o grupos en los sanitarios, pasillos, oficinas e instalaciones de </w:t>
      </w:r>
      <w:r w:rsidRPr="001061B8">
        <w:rPr>
          <w:rFonts w:ascii="Bookman Old Style" w:hAnsi="Bookman Old Style"/>
          <w:bCs/>
          <w:sz w:val="20"/>
          <w:szCs w:val="20"/>
        </w:rPr>
        <w:t>la UTVT;</w:t>
      </w:r>
    </w:p>
    <w:p w14:paraId="4F55F089" w14:textId="77777777" w:rsidR="001061B8" w:rsidRPr="001061B8" w:rsidRDefault="001061B8" w:rsidP="001061B8">
      <w:pPr>
        <w:pStyle w:val="Prrafodelista"/>
        <w:numPr>
          <w:ilvl w:val="0"/>
          <w:numId w:val="25"/>
        </w:numPr>
        <w:tabs>
          <w:tab w:val="left" w:pos="709"/>
        </w:tabs>
        <w:spacing w:after="120"/>
        <w:ind w:left="0" w:firstLine="0"/>
        <w:jc w:val="both"/>
        <w:rPr>
          <w:rFonts w:ascii="Bookman Old Style" w:hAnsi="Bookman Old Style"/>
          <w:sz w:val="20"/>
          <w:szCs w:val="20"/>
        </w:rPr>
      </w:pPr>
      <w:r w:rsidRPr="001061B8">
        <w:rPr>
          <w:rFonts w:ascii="Bookman Old Style" w:hAnsi="Bookman Old Style"/>
          <w:sz w:val="20"/>
          <w:szCs w:val="20"/>
        </w:rPr>
        <w:t>Hacer caso omiso a los avisos tendientes a conservar la higiene y a la prevención de riesgos de trabajo;</w:t>
      </w:r>
    </w:p>
    <w:p w14:paraId="2EF99B5A" w14:textId="77777777" w:rsidR="001061B8" w:rsidRPr="001061B8" w:rsidRDefault="001061B8" w:rsidP="001061B8">
      <w:pPr>
        <w:pStyle w:val="Prrafodelista"/>
        <w:numPr>
          <w:ilvl w:val="0"/>
          <w:numId w:val="25"/>
        </w:numPr>
        <w:tabs>
          <w:tab w:val="left" w:pos="709"/>
        </w:tabs>
        <w:spacing w:after="120"/>
        <w:ind w:left="0" w:firstLine="0"/>
        <w:jc w:val="both"/>
        <w:rPr>
          <w:rFonts w:ascii="Bookman Old Style" w:hAnsi="Bookman Old Style"/>
          <w:sz w:val="20"/>
          <w:szCs w:val="20"/>
        </w:rPr>
      </w:pPr>
      <w:r w:rsidRPr="001061B8">
        <w:rPr>
          <w:rFonts w:ascii="Bookman Old Style" w:hAnsi="Bookman Old Style"/>
          <w:sz w:val="20"/>
          <w:szCs w:val="20"/>
        </w:rPr>
        <w:t>Realizar actividades indebidas y ajenas al trabajo, que obstaculicen o entorpezcan las labores dentro de las horas destinadas a las mismas;</w:t>
      </w:r>
    </w:p>
    <w:p w14:paraId="38C98E88" w14:textId="77777777" w:rsidR="001061B8" w:rsidRPr="001061B8" w:rsidRDefault="001061B8" w:rsidP="001061B8">
      <w:pPr>
        <w:pStyle w:val="Prrafodelista"/>
        <w:numPr>
          <w:ilvl w:val="0"/>
          <w:numId w:val="25"/>
        </w:numPr>
        <w:tabs>
          <w:tab w:val="left" w:pos="709"/>
        </w:tabs>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Hacerse acompañar durante la jornada de trabajo de personas que no laboren en </w:t>
      </w:r>
      <w:r w:rsidRPr="001061B8">
        <w:rPr>
          <w:rFonts w:ascii="Bookman Old Style" w:hAnsi="Bookman Old Style"/>
          <w:bCs/>
          <w:sz w:val="20"/>
          <w:szCs w:val="20"/>
        </w:rPr>
        <w:t>la UTVT;</w:t>
      </w:r>
    </w:p>
    <w:p w14:paraId="276DD225" w14:textId="77777777" w:rsidR="001061B8" w:rsidRPr="001061B8" w:rsidRDefault="001061B8" w:rsidP="001061B8">
      <w:pPr>
        <w:pStyle w:val="Prrafodelista"/>
        <w:numPr>
          <w:ilvl w:val="0"/>
          <w:numId w:val="25"/>
        </w:numPr>
        <w:tabs>
          <w:tab w:val="left" w:pos="709"/>
        </w:tabs>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Aprovechar los servicios del personal administrativo para asuntos particulares o ajenos a </w:t>
      </w:r>
      <w:r w:rsidRPr="001061B8">
        <w:rPr>
          <w:rFonts w:ascii="Bookman Old Style" w:hAnsi="Bookman Old Style"/>
          <w:bCs/>
          <w:sz w:val="20"/>
          <w:szCs w:val="20"/>
        </w:rPr>
        <w:t>la UTVT;</w:t>
      </w:r>
    </w:p>
    <w:p w14:paraId="3B23AE02" w14:textId="77777777" w:rsidR="001061B8" w:rsidRPr="001061B8" w:rsidRDefault="001061B8" w:rsidP="001061B8">
      <w:pPr>
        <w:pStyle w:val="Prrafodelista"/>
        <w:numPr>
          <w:ilvl w:val="0"/>
          <w:numId w:val="25"/>
        </w:numPr>
        <w:tabs>
          <w:tab w:val="left" w:pos="709"/>
        </w:tabs>
        <w:spacing w:after="120"/>
        <w:ind w:left="0" w:firstLine="0"/>
        <w:jc w:val="both"/>
        <w:rPr>
          <w:rFonts w:ascii="Bookman Old Style" w:hAnsi="Bookman Old Style"/>
          <w:sz w:val="20"/>
          <w:szCs w:val="20"/>
        </w:rPr>
      </w:pPr>
      <w:r w:rsidRPr="001061B8">
        <w:rPr>
          <w:rFonts w:ascii="Bookman Old Style" w:hAnsi="Bookman Old Style"/>
          <w:sz w:val="20"/>
          <w:szCs w:val="20"/>
        </w:rPr>
        <w:lastRenderedPageBreak/>
        <w:t xml:space="preserve">Permitir que otras personas manejen indebidamente la maquinaria, equipo de cómputo, aparatos o vehículos confiados a su cuidado, sin la autorización correspondiente; </w:t>
      </w:r>
    </w:p>
    <w:p w14:paraId="62D75106" w14:textId="77777777" w:rsidR="001061B8" w:rsidRPr="001061B8" w:rsidRDefault="001061B8" w:rsidP="001061B8">
      <w:pPr>
        <w:pStyle w:val="Prrafodelista"/>
        <w:numPr>
          <w:ilvl w:val="0"/>
          <w:numId w:val="25"/>
        </w:numPr>
        <w:tabs>
          <w:tab w:val="left" w:pos="709"/>
        </w:tabs>
        <w:spacing w:after="120"/>
        <w:ind w:left="0" w:firstLine="0"/>
        <w:jc w:val="both"/>
        <w:rPr>
          <w:rFonts w:ascii="Bookman Old Style" w:hAnsi="Bookman Old Style"/>
          <w:sz w:val="20"/>
          <w:szCs w:val="20"/>
        </w:rPr>
      </w:pPr>
      <w:r w:rsidRPr="001061B8">
        <w:rPr>
          <w:rFonts w:ascii="Bookman Old Style" w:hAnsi="Bookman Old Style"/>
          <w:sz w:val="20"/>
          <w:szCs w:val="20"/>
        </w:rPr>
        <w:t>Una vez registrada su asistencia, abandonar su área de trabajo o presentarse tarde a este;</w:t>
      </w:r>
    </w:p>
    <w:p w14:paraId="794C4C43" w14:textId="77777777" w:rsidR="001061B8" w:rsidRPr="001061B8" w:rsidRDefault="001061B8" w:rsidP="001061B8">
      <w:pPr>
        <w:pStyle w:val="Prrafodelista"/>
        <w:numPr>
          <w:ilvl w:val="0"/>
          <w:numId w:val="25"/>
        </w:numPr>
        <w:tabs>
          <w:tab w:val="left" w:pos="709"/>
        </w:tabs>
        <w:spacing w:after="120"/>
        <w:ind w:left="0" w:firstLine="0"/>
        <w:jc w:val="both"/>
        <w:rPr>
          <w:rFonts w:ascii="Bookman Old Style" w:hAnsi="Bookman Old Style"/>
          <w:sz w:val="20"/>
          <w:szCs w:val="20"/>
        </w:rPr>
      </w:pPr>
      <w:r w:rsidRPr="001061B8">
        <w:rPr>
          <w:rFonts w:ascii="Bookman Old Style" w:hAnsi="Bookman Old Style"/>
          <w:sz w:val="20"/>
          <w:szCs w:val="20"/>
        </w:rPr>
        <w:t>Suspender y/o abandonar su trabajo, sin autorización expresa de la persona que sea su superior jerárquico del área correspondiente;</w:t>
      </w:r>
    </w:p>
    <w:p w14:paraId="7F16948E" w14:textId="77777777" w:rsidR="001061B8" w:rsidRPr="001061B8" w:rsidRDefault="001061B8" w:rsidP="001061B8">
      <w:pPr>
        <w:pStyle w:val="Prrafodelista"/>
        <w:numPr>
          <w:ilvl w:val="0"/>
          <w:numId w:val="25"/>
        </w:numPr>
        <w:tabs>
          <w:tab w:val="left" w:pos="709"/>
        </w:tabs>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Distraer de sus labores a sus compañeras y/o compañeros y demás personas que presten sus servicios a </w:t>
      </w:r>
      <w:r w:rsidRPr="001061B8">
        <w:rPr>
          <w:rFonts w:ascii="Bookman Old Style" w:hAnsi="Bookman Old Style"/>
          <w:bCs/>
          <w:sz w:val="20"/>
          <w:szCs w:val="20"/>
        </w:rPr>
        <w:t>la UTVT;</w:t>
      </w:r>
    </w:p>
    <w:p w14:paraId="204E1349" w14:textId="77777777" w:rsidR="001061B8" w:rsidRPr="001061B8" w:rsidRDefault="001061B8" w:rsidP="001061B8">
      <w:pPr>
        <w:pStyle w:val="Prrafodelista"/>
        <w:numPr>
          <w:ilvl w:val="0"/>
          <w:numId w:val="25"/>
        </w:numPr>
        <w:tabs>
          <w:tab w:val="left" w:pos="709"/>
        </w:tabs>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Permitir que otra u otro </w:t>
      </w:r>
      <w:r w:rsidRPr="001061B8">
        <w:rPr>
          <w:rFonts w:ascii="Bookman Old Style" w:hAnsi="Bookman Old Style"/>
          <w:bCs/>
          <w:sz w:val="20"/>
          <w:szCs w:val="20"/>
        </w:rPr>
        <w:t>compañero de trabajo</w:t>
      </w:r>
      <w:r w:rsidRPr="001061B8">
        <w:rPr>
          <w:rFonts w:ascii="Bookman Old Style" w:hAnsi="Bookman Old Style"/>
          <w:b/>
          <w:sz w:val="20"/>
          <w:szCs w:val="20"/>
        </w:rPr>
        <w:t xml:space="preserve"> </w:t>
      </w:r>
      <w:r w:rsidRPr="001061B8">
        <w:rPr>
          <w:rFonts w:ascii="Bookman Old Style" w:hAnsi="Bookman Old Style"/>
          <w:sz w:val="20"/>
          <w:szCs w:val="20"/>
        </w:rPr>
        <w:t xml:space="preserve">marque, registre o firme sus horas de entrada y salida del trabajo o marcar, registrar o firmarlas por otra u otro </w:t>
      </w:r>
      <w:r w:rsidRPr="001061B8">
        <w:rPr>
          <w:rFonts w:ascii="Bookman Old Style" w:hAnsi="Bookman Old Style"/>
          <w:bCs/>
          <w:sz w:val="20"/>
          <w:szCs w:val="20"/>
        </w:rPr>
        <w:t>compañero de trabajo</w:t>
      </w:r>
      <w:r w:rsidRPr="001061B8">
        <w:rPr>
          <w:rFonts w:ascii="Bookman Old Style" w:hAnsi="Bookman Old Style"/>
          <w:sz w:val="20"/>
          <w:szCs w:val="20"/>
        </w:rPr>
        <w:t xml:space="preserve">; según el sistema establecido; así como registrar su asistencia y no presentarse a su lugar de trabajo; </w:t>
      </w:r>
    </w:p>
    <w:p w14:paraId="6E468932" w14:textId="77777777" w:rsidR="001061B8" w:rsidRPr="001061B8" w:rsidRDefault="001061B8" w:rsidP="001061B8">
      <w:pPr>
        <w:pStyle w:val="Prrafodelista"/>
        <w:numPr>
          <w:ilvl w:val="0"/>
          <w:numId w:val="25"/>
        </w:numPr>
        <w:tabs>
          <w:tab w:val="left" w:pos="709"/>
        </w:tabs>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Sustraer las tarjetas o listas de asistencia propia y/o de otra o de otro </w:t>
      </w:r>
      <w:r w:rsidRPr="001061B8">
        <w:rPr>
          <w:rFonts w:ascii="Bookman Old Style" w:hAnsi="Bookman Old Style"/>
          <w:bCs/>
          <w:sz w:val="20"/>
          <w:szCs w:val="20"/>
        </w:rPr>
        <w:t>compañero de trabajo</w:t>
      </w:r>
      <w:r w:rsidRPr="001061B8">
        <w:rPr>
          <w:rFonts w:ascii="Bookman Old Style" w:hAnsi="Bookman Old Style"/>
          <w:sz w:val="20"/>
          <w:szCs w:val="20"/>
        </w:rPr>
        <w:t xml:space="preserve"> del lugar destinado para ello;</w:t>
      </w:r>
    </w:p>
    <w:p w14:paraId="230A2D6A" w14:textId="77777777" w:rsidR="001061B8" w:rsidRPr="001061B8" w:rsidRDefault="001061B8" w:rsidP="001061B8">
      <w:pPr>
        <w:pStyle w:val="Prrafodelista"/>
        <w:numPr>
          <w:ilvl w:val="0"/>
          <w:numId w:val="25"/>
        </w:numPr>
        <w:tabs>
          <w:tab w:val="left" w:pos="709"/>
        </w:tabs>
        <w:spacing w:after="120"/>
        <w:ind w:left="0" w:firstLine="0"/>
        <w:jc w:val="both"/>
        <w:rPr>
          <w:rFonts w:ascii="Bookman Old Style" w:hAnsi="Bookman Old Style"/>
          <w:sz w:val="20"/>
          <w:szCs w:val="20"/>
        </w:rPr>
      </w:pPr>
      <w:r w:rsidRPr="001061B8">
        <w:rPr>
          <w:rFonts w:ascii="Bookman Old Style" w:hAnsi="Bookman Old Style"/>
          <w:sz w:val="20"/>
          <w:szCs w:val="20"/>
        </w:rPr>
        <w:t>Alterar y/o falsificar la firma en alguna tarjeta de asistencia distinta a la suya o el control de asistencia establecido;</w:t>
      </w:r>
    </w:p>
    <w:p w14:paraId="587D04DD" w14:textId="77777777" w:rsidR="001061B8" w:rsidRPr="001061B8" w:rsidRDefault="001061B8" w:rsidP="001061B8">
      <w:pPr>
        <w:pStyle w:val="Prrafodelista"/>
        <w:numPr>
          <w:ilvl w:val="0"/>
          <w:numId w:val="25"/>
        </w:numPr>
        <w:tabs>
          <w:tab w:val="left" w:pos="709"/>
        </w:tabs>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Cambiar de puesto o turno con otra u otro </w:t>
      </w:r>
      <w:r w:rsidRPr="001061B8">
        <w:rPr>
          <w:rFonts w:ascii="Bookman Old Style" w:hAnsi="Bookman Old Style"/>
          <w:bCs/>
          <w:sz w:val="20"/>
          <w:szCs w:val="20"/>
        </w:rPr>
        <w:t>compañero de trabajo</w:t>
      </w:r>
      <w:r w:rsidRPr="001061B8">
        <w:rPr>
          <w:rFonts w:ascii="Bookman Old Style" w:hAnsi="Bookman Old Style"/>
          <w:sz w:val="20"/>
          <w:szCs w:val="20"/>
        </w:rPr>
        <w:t>, sin autorización de la UTVT o utilizar los servicios de una persona ajena a su trabajo para desempeñar sus labores;</w:t>
      </w:r>
    </w:p>
    <w:p w14:paraId="4F306574" w14:textId="77777777" w:rsidR="001061B8" w:rsidRPr="001061B8" w:rsidRDefault="001061B8" w:rsidP="001061B8">
      <w:pPr>
        <w:pStyle w:val="Prrafodelista"/>
        <w:numPr>
          <w:ilvl w:val="0"/>
          <w:numId w:val="25"/>
        </w:numPr>
        <w:tabs>
          <w:tab w:val="left" w:pos="709"/>
        </w:tabs>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Retirar sin autorización correspondiente del centro de trabajo, útiles, instrumentos, documentación oficial y/o equipo propiedad de la UTVT;   </w:t>
      </w:r>
    </w:p>
    <w:p w14:paraId="0EB104CF" w14:textId="77777777" w:rsidR="001061B8" w:rsidRPr="001061B8" w:rsidRDefault="001061B8" w:rsidP="001061B8">
      <w:pPr>
        <w:pStyle w:val="Prrafodelista"/>
        <w:numPr>
          <w:ilvl w:val="0"/>
          <w:numId w:val="25"/>
        </w:numPr>
        <w:tabs>
          <w:tab w:val="left" w:pos="709"/>
        </w:tabs>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 Portar y/o introducir cualquier tipo de arma durante la jornada de trabajo, a menos que la naturaleza de este lo exija y mediante autorización de </w:t>
      </w:r>
      <w:r w:rsidRPr="001061B8">
        <w:rPr>
          <w:rFonts w:ascii="Bookman Old Style" w:hAnsi="Bookman Old Style"/>
          <w:bCs/>
          <w:sz w:val="20"/>
          <w:szCs w:val="20"/>
        </w:rPr>
        <w:t>la UTVT</w:t>
      </w:r>
      <w:r w:rsidRPr="001061B8">
        <w:rPr>
          <w:rFonts w:ascii="Bookman Old Style" w:hAnsi="Bookman Old Style"/>
          <w:b/>
          <w:sz w:val="20"/>
          <w:szCs w:val="20"/>
        </w:rPr>
        <w:t xml:space="preserve"> </w:t>
      </w:r>
      <w:r w:rsidRPr="001061B8">
        <w:rPr>
          <w:rFonts w:ascii="Bookman Old Style" w:hAnsi="Bookman Old Style"/>
          <w:sz w:val="20"/>
          <w:szCs w:val="20"/>
        </w:rPr>
        <w:t>y de la autoridad competente;</w:t>
      </w:r>
    </w:p>
    <w:p w14:paraId="381241BB" w14:textId="77777777" w:rsidR="001061B8" w:rsidRPr="001061B8" w:rsidRDefault="001061B8" w:rsidP="001061B8">
      <w:pPr>
        <w:pStyle w:val="Prrafodelista"/>
        <w:numPr>
          <w:ilvl w:val="0"/>
          <w:numId w:val="25"/>
        </w:numPr>
        <w:tabs>
          <w:tab w:val="left" w:pos="709"/>
        </w:tabs>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Comunicar o proporcionar a cualquier persona, institución, empresa, organismo o dependencia, documentos o informes sobre asuntos de </w:t>
      </w:r>
      <w:r w:rsidRPr="001061B8">
        <w:rPr>
          <w:rFonts w:ascii="Bookman Old Style" w:hAnsi="Bookman Old Style"/>
          <w:bCs/>
          <w:sz w:val="20"/>
          <w:szCs w:val="20"/>
        </w:rPr>
        <w:t>la UTVT</w:t>
      </w:r>
      <w:r w:rsidRPr="001061B8">
        <w:rPr>
          <w:rFonts w:ascii="Bookman Old Style" w:hAnsi="Bookman Old Style"/>
          <w:sz w:val="20"/>
          <w:szCs w:val="20"/>
        </w:rPr>
        <w:t xml:space="preserve"> sin la debida autorización;</w:t>
      </w:r>
    </w:p>
    <w:p w14:paraId="2F70762E" w14:textId="77777777" w:rsidR="001061B8" w:rsidRPr="001061B8" w:rsidRDefault="001061B8" w:rsidP="001061B8">
      <w:pPr>
        <w:pStyle w:val="Prrafodelista"/>
        <w:numPr>
          <w:ilvl w:val="0"/>
          <w:numId w:val="25"/>
        </w:numPr>
        <w:tabs>
          <w:tab w:val="left" w:pos="709"/>
        </w:tabs>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Alterar, modificar o destruir indebidamente, así como falsificar correspondencia, documentos, comprobantes o controles de </w:t>
      </w:r>
      <w:r w:rsidRPr="001061B8">
        <w:rPr>
          <w:rFonts w:ascii="Bookman Old Style" w:hAnsi="Bookman Old Style"/>
          <w:bCs/>
          <w:sz w:val="20"/>
          <w:szCs w:val="20"/>
        </w:rPr>
        <w:t>la UTVT</w:t>
      </w:r>
      <w:r w:rsidRPr="001061B8">
        <w:rPr>
          <w:rFonts w:ascii="Bookman Old Style" w:hAnsi="Bookman Old Style"/>
          <w:b/>
          <w:sz w:val="20"/>
          <w:szCs w:val="20"/>
        </w:rPr>
        <w:t xml:space="preserve"> </w:t>
      </w:r>
      <w:r w:rsidRPr="001061B8">
        <w:rPr>
          <w:rFonts w:ascii="Bookman Old Style" w:hAnsi="Bookman Old Style"/>
          <w:sz w:val="20"/>
          <w:szCs w:val="20"/>
        </w:rPr>
        <w:t>o del estudiantado, cualquiera que sea su objeto;</w:t>
      </w:r>
    </w:p>
    <w:p w14:paraId="087294FC" w14:textId="77777777" w:rsidR="001061B8" w:rsidRPr="001061B8" w:rsidRDefault="001061B8" w:rsidP="001061B8">
      <w:pPr>
        <w:pStyle w:val="Prrafodelista"/>
        <w:numPr>
          <w:ilvl w:val="0"/>
          <w:numId w:val="25"/>
        </w:numPr>
        <w:tabs>
          <w:tab w:val="left" w:pos="709"/>
        </w:tabs>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Solicitar, insinuar o recibir gratificaciones u obsequios de estudiantes o particulares con relación al despacho de asuntos propios de </w:t>
      </w:r>
      <w:r w:rsidRPr="001061B8">
        <w:rPr>
          <w:rFonts w:ascii="Bookman Old Style" w:hAnsi="Bookman Old Style"/>
          <w:bCs/>
          <w:sz w:val="20"/>
          <w:szCs w:val="20"/>
        </w:rPr>
        <w:t>la UTVT;</w:t>
      </w:r>
    </w:p>
    <w:p w14:paraId="2ECA4BF5" w14:textId="77777777" w:rsidR="001061B8" w:rsidRPr="001061B8" w:rsidRDefault="001061B8" w:rsidP="001061B8">
      <w:pPr>
        <w:pStyle w:val="Prrafodelista"/>
        <w:numPr>
          <w:ilvl w:val="0"/>
          <w:numId w:val="25"/>
        </w:numPr>
        <w:tabs>
          <w:tab w:val="left" w:pos="709"/>
        </w:tabs>
        <w:spacing w:after="120"/>
        <w:ind w:left="0" w:firstLine="0"/>
        <w:jc w:val="both"/>
        <w:rPr>
          <w:rFonts w:ascii="Bookman Old Style" w:hAnsi="Bookman Old Style"/>
          <w:bCs/>
          <w:sz w:val="20"/>
          <w:szCs w:val="20"/>
        </w:rPr>
      </w:pPr>
      <w:r w:rsidRPr="001061B8">
        <w:rPr>
          <w:rFonts w:ascii="Bookman Old Style" w:hAnsi="Bookman Old Style"/>
          <w:sz w:val="20"/>
          <w:szCs w:val="20"/>
        </w:rPr>
        <w:t xml:space="preserve">Utilizar las relaciones y vínculos de </w:t>
      </w:r>
      <w:r w:rsidRPr="001061B8">
        <w:rPr>
          <w:rFonts w:ascii="Bookman Old Style" w:hAnsi="Bookman Old Style"/>
          <w:bCs/>
          <w:sz w:val="20"/>
          <w:szCs w:val="20"/>
        </w:rPr>
        <w:t>la UTVT</w:t>
      </w:r>
      <w:r w:rsidRPr="001061B8">
        <w:rPr>
          <w:rFonts w:ascii="Bookman Old Style" w:hAnsi="Bookman Old Style"/>
          <w:b/>
          <w:sz w:val="20"/>
          <w:szCs w:val="20"/>
        </w:rPr>
        <w:t xml:space="preserve"> </w:t>
      </w:r>
      <w:r w:rsidRPr="001061B8">
        <w:rPr>
          <w:rFonts w:ascii="Bookman Old Style" w:hAnsi="Bookman Old Style"/>
          <w:sz w:val="20"/>
          <w:szCs w:val="20"/>
        </w:rPr>
        <w:t>para obtener beneficios lucrativos, laborales y pagos adicionales que pudieran cuestionar la integridad, ética y profesionalismo del personal administrativo</w:t>
      </w:r>
      <w:r w:rsidRPr="001061B8">
        <w:rPr>
          <w:rFonts w:ascii="Bookman Old Style" w:hAnsi="Bookman Old Style"/>
          <w:bCs/>
          <w:sz w:val="20"/>
          <w:szCs w:val="20"/>
        </w:rPr>
        <w:t xml:space="preserve">; </w:t>
      </w:r>
    </w:p>
    <w:p w14:paraId="21D0C9A0" w14:textId="77777777" w:rsidR="001061B8" w:rsidRPr="001061B8" w:rsidRDefault="001061B8" w:rsidP="001061B8">
      <w:pPr>
        <w:pStyle w:val="Prrafodelista"/>
        <w:numPr>
          <w:ilvl w:val="0"/>
          <w:numId w:val="25"/>
        </w:numPr>
        <w:tabs>
          <w:tab w:val="left" w:pos="709"/>
        </w:tabs>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Utilizar la representación oficial de </w:t>
      </w:r>
      <w:r w:rsidRPr="001061B8">
        <w:rPr>
          <w:rFonts w:ascii="Bookman Old Style" w:hAnsi="Bookman Old Style"/>
          <w:bCs/>
          <w:sz w:val="20"/>
          <w:szCs w:val="20"/>
        </w:rPr>
        <w:t>la UTVT</w:t>
      </w:r>
      <w:r w:rsidRPr="001061B8">
        <w:rPr>
          <w:rFonts w:ascii="Bookman Old Style" w:hAnsi="Bookman Old Style"/>
          <w:b/>
          <w:sz w:val="20"/>
          <w:szCs w:val="20"/>
        </w:rPr>
        <w:t xml:space="preserve"> </w:t>
      </w:r>
      <w:r w:rsidRPr="001061B8">
        <w:rPr>
          <w:rFonts w:ascii="Bookman Old Style" w:hAnsi="Bookman Old Style"/>
          <w:sz w:val="20"/>
          <w:szCs w:val="20"/>
        </w:rPr>
        <w:t>para asuntos personales;</w:t>
      </w:r>
    </w:p>
    <w:p w14:paraId="61D3CDDF" w14:textId="77777777" w:rsidR="001061B8" w:rsidRPr="001061B8" w:rsidRDefault="001061B8" w:rsidP="001061B8">
      <w:pPr>
        <w:pStyle w:val="Prrafodelista"/>
        <w:numPr>
          <w:ilvl w:val="0"/>
          <w:numId w:val="25"/>
        </w:numPr>
        <w:tabs>
          <w:tab w:val="left" w:pos="709"/>
        </w:tabs>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Ser gestores, procuradores, agentes de particulares en trámites de asuntos relacionados con el sistema operativo de </w:t>
      </w:r>
      <w:r w:rsidRPr="001061B8">
        <w:rPr>
          <w:rFonts w:ascii="Bookman Old Style" w:hAnsi="Bookman Old Style"/>
          <w:bCs/>
          <w:sz w:val="20"/>
          <w:szCs w:val="20"/>
        </w:rPr>
        <w:t>la UTVT</w:t>
      </w:r>
      <w:r w:rsidRPr="001061B8">
        <w:rPr>
          <w:rFonts w:ascii="Bookman Old Style" w:hAnsi="Bookman Old Style"/>
          <w:sz w:val="20"/>
          <w:szCs w:val="20"/>
        </w:rPr>
        <w:t>, aún fuera del horario de labores;</w:t>
      </w:r>
    </w:p>
    <w:p w14:paraId="158DE08C" w14:textId="77777777" w:rsidR="001061B8" w:rsidRPr="001061B8" w:rsidRDefault="001061B8" w:rsidP="001061B8">
      <w:pPr>
        <w:pStyle w:val="Prrafodelista"/>
        <w:numPr>
          <w:ilvl w:val="0"/>
          <w:numId w:val="25"/>
        </w:numPr>
        <w:tabs>
          <w:tab w:val="left" w:pos="709"/>
        </w:tabs>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Incurrir en actos inmorales, de violencia, amagos, injurias o malos tratos hacia un miembro de la comunidad de </w:t>
      </w:r>
      <w:r w:rsidRPr="001061B8">
        <w:rPr>
          <w:rFonts w:ascii="Bookman Old Style" w:hAnsi="Bookman Old Style"/>
          <w:bCs/>
          <w:sz w:val="20"/>
          <w:szCs w:val="20"/>
        </w:rPr>
        <w:t>la UTVT</w:t>
      </w:r>
      <w:r w:rsidRPr="001061B8">
        <w:rPr>
          <w:rFonts w:ascii="Bookman Old Style" w:hAnsi="Bookman Old Style"/>
          <w:b/>
          <w:sz w:val="20"/>
          <w:szCs w:val="20"/>
        </w:rPr>
        <w:t xml:space="preserve"> </w:t>
      </w:r>
      <w:r w:rsidRPr="001061B8">
        <w:rPr>
          <w:rFonts w:ascii="Bookman Old Style" w:hAnsi="Bookman Old Style"/>
          <w:sz w:val="20"/>
          <w:szCs w:val="20"/>
        </w:rPr>
        <w:t xml:space="preserve">o contra sus familiares; </w:t>
      </w:r>
    </w:p>
    <w:p w14:paraId="7EEC09FC" w14:textId="77777777" w:rsidR="001061B8" w:rsidRPr="001061B8" w:rsidRDefault="001061B8" w:rsidP="001061B8">
      <w:pPr>
        <w:pStyle w:val="Prrafodelista"/>
        <w:numPr>
          <w:ilvl w:val="0"/>
          <w:numId w:val="25"/>
        </w:numPr>
        <w:tabs>
          <w:tab w:val="left" w:pos="709"/>
        </w:tabs>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Incurrir en actos de violencia laboral, entendiéndose estos los relativos a discriminación, acoso u hostigamiento sexual y/o acoso u hostigamiento laboral; y </w:t>
      </w:r>
    </w:p>
    <w:p w14:paraId="4048126A" w14:textId="77777777" w:rsidR="001061B8" w:rsidRPr="001061B8" w:rsidRDefault="001061B8" w:rsidP="001061B8">
      <w:pPr>
        <w:pStyle w:val="Prrafodelista"/>
        <w:numPr>
          <w:ilvl w:val="0"/>
          <w:numId w:val="25"/>
        </w:numPr>
        <w:tabs>
          <w:tab w:val="left" w:pos="709"/>
          <w:tab w:val="left" w:pos="1134"/>
        </w:tabs>
        <w:ind w:left="0" w:firstLine="0"/>
        <w:contextualSpacing/>
        <w:jc w:val="both"/>
        <w:rPr>
          <w:rFonts w:ascii="Bookman Old Style" w:hAnsi="Bookman Old Style"/>
          <w:sz w:val="20"/>
          <w:szCs w:val="20"/>
        </w:rPr>
      </w:pPr>
      <w:r w:rsidRPr="001061B8">
        <w:rPr>
          <w:rFonts w:ascii="Bookman Old Style" w:hAnsi="Bookman Old Style"/>
          <w:sz w:val="20"/>
          <w:szCs w:val="20"/>
        </w:rPr>
        <w:t>Las demás que establezcan las Leyes, reglamentos y disposiciones de la materia.</w:t>
      </w:r>
    </w:p>
    <w:p w14:paraId="27F74EBE" w14:textId="77777777" w:rsidR="001061B8" w:rsidRPr="001061B8" w:rsidRDefault="001061B8" w:rsidP="001061B8">
      <w:pPr>
        <w:spacing w:after="0" w:line="240" w:lineRule="auto"/>
        <w:rPr>
          <w:rFonts w:ascii="Bookman Old Style" w:hAnsi="Bookman Old Style" w:cs="Arial"/>
          <w:b/>
          <w:sz w:val="20"/>
          <w:szCs w:val="20"/>
        </w:rPr>
      </w:pPr>
    </w:p>
    <w:p w14:paraId="55948785" w14:textId="77777777" w:rsidR="001061B8" w:rsidRPr="001061B8" w:rsidRDefault="001061B8" w:rsidP="001061B8">
      <w:pPr>
        <w:spacing w:after="0" w:line="240" w:lineRule="auto"/>
        <w:jc w:val="center"/>
        <w:rPr>
          <w:rFonts w:ascii="Bookman Old Style" w:hAnsi="Bookman Old Style" w:cs="Arial"/>
          <w:b/>
          <w:sz w:val="20"/>
          <w:szCs w:val="20"/>
        </w:rPr>
      </w:pPr>
      <w:r w:rsidRPr="001061B8">
        <w:rPr>
          <w:rFonts w:ascii="Bookman Old Style" w:hAnsi="Bookman Old Style" w:cs="Arial"/>
          <w:b/>
          <w:sz w:val="20"/>
          <w:szCs w:val="20"/>
        </w:rPr>
        <w:t>CAPÍTULO II</w:t>
      </w:r>
    </w:p>
    <w:p w14:paraId="3E1FD182" w14:textId="77777777" w:rsidR="001061B8" w:rsidRPr="001061B8" w:rsidRDefault="001061B8" w:rsidP="001061B8">
      <w:pPr>
        <w:spacing w:after="0" w:line="240" w:lineRule="auto"/>
        <w:jc w:val="center"/>
        <w:rPr>
          <w:rFonts w:ascii="Bookman Old Style" w:hAnsi="Bookman Old Style" w:cs="Arial"/>
          <w:b/>
          <w:sz w:val="20"/>
          <w:szCs w:val="20"/>
        </w:rPr>
      </w:pPr>
      <w:r w:rsidRPr="001061B8">
        <w:rPr>
          <w:rFonts w:ascii="Bookman Old Style" w:hAnsi="Bookman Old Style" w:cs="Arial"/>
          <w:b/>
          <w:sz w:val="20"/>
          <w:szCs w:val="20"/>
        </w:rPr>
        <w:t>DE LAS OBLIGACIONES DE LA UTVT</w:t>
      </w:r>
    </w:p>
    <w:p w14:paraId="65B53A0C" w14:textId="77777777" w:rsidR="001061B8" w:rsidRPr="001061B8" w:rsidRDefault="001061B8" w:rsidP="001061B8">
      <w:pPr>
        <w:spacing w:after="0" w:line="240" w:lineRule="auto"/>
        <w:jc w:val="center"/>
        <w:rPr>
          <w:rFonts w:ascii="Bookman Old Style" w:hAnsi="Bookman Old Style" w:cs="Arial"/>
          <w:b/>
          <w:sz w:val="20"/>
          <w:szCs w:val="20"/>
        </w:rPr>
      </w:pPr>
    </w:p>
    <w:p w14:paraId="7480C5AF"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 xml:space="preserve">Artículo 83. </w:t>
      </w:r>
      <w:r w:rsidRPr="001061B8">
        <w:rPr>
          <w:rFonts w:ascii="Bookman Old Style" w:hAnsi="Bookman Old Style" w:cs="Arial"/>
          <w:sz w:val="20"/>
          <w:szCs w:val="20"/>
        </w:rPr>
        <w:t>Son obligaciones de la UTVT las siguientes:</w:t>
      </w:r>
    </w:p>
    <w:p w14:paraId="4D724863" w14:textId="77777777" w:rsidR="001061B8" w:rsidRPr="001061B8" w:rsidRDefault="001061B8" w:rsidP="001061B8">
      <w:pPr>
        <w:pStyle w:val="Prrafodelista"/>
        <w:numPr>
          <w:ilvl w:val="0"/>
          <w:numId w:val="26"/>
        </w:numPr>
        <w:spacing w:after="120"/>
        <w:ind w:left="0" w:firstLine="0"/>
        <w:jc w:val="both"/>
        <w:rPr>
          <w:rFonts w:ascii="Bookman Old Style" w:eastAsia="MS Mincho" w:hAnsi="Bookman Old Style"/>
          <w:sz w:val="20"/>
          <w:szCs w:val="20"/>
        </w:rPr>
      </w:pPr>
      <w:bookmarkStart w:id="37" w:name="_Hlk121845829"/>
      <w:r w:rsidRPr="001061B8">
        <w:rPr>
          <w:rFonts w:ascii="Bookman Old Style" w:hAnsi="Bookman Old Style"/>
          <w:sz w:val="20"/>
          <w:szCs w:val="20"/>
        </w:rPr>
        <w:lastRenderedPageBreak/>
        <w:t>Preferir en igualdad de circunstancias a mujeres y hombres para ocupar cargos o puestos;</w:t>
      </w:r>
    </w:p>
    <w:p w14:paraId="344FD0D6" w14:textId="77777777" w:rsidR="001061B8" w:rsidRPr="001061B8" w:rsidRDefault="001061B8" w:rsidP="001061B8">
      <w:pPr>
        <w:pStyle w:val="Prrafodelista"/>
        <w:numPr>
          <w:ilvl w:val="0"/>
          <w:numId w:val="26"/>
        </w:numPr>
        <w:spacing w:after="120"/>
        <w:ind w:left="0" w:firstLine="0"/>
        <w:jc w:val="both"/>
        <w:rPr>
          <w:rFonts w:ascii="Bookman Old Style" w:eastAsia="MS Mincho" w:hAnsi="Bookman Old Style"/>
          <w:sz w:val="20"/>
          <w:szCs w:val="20"/>
        </w:rPr>
      </w:pPr>
      <w:r w:rsidRPr="001061B8">
        <w:rPr>
          <w:rFonts w:ascii="Bookman Old Style" w:eastAsia="MS Mincho" w:hAnsi="Bookman Old Style"/>
          <w:sz w:val="20"/>
          <w:szCs w:val="20"/>
        </w:rPr>
        <w:t>Preferir en igualdad de condiciones de conocimientos, aptitudes y antigüedad, al personal administrativo sindicalizado, respecto de quienes no lo estuvieren, tratándose de puestos que deban ser ocupados por personal administrativo general;</w:t>
      </w:r>
    </w:p>
    <w:p w14:paraId="750B7788" w14:textId="77777777" w:rsidR="001061B8" w:rsidRPr="001061B8" w:rsidRDefault="001061B8" w:rsidP="001061B8">
      <w:pPr>
        <w:pStyle w:val="Textosinformato"/>
        <w:numPr>
          <w:ilvl w:val="0"/>
          <w:numId w:val="26"/>
        </w:numPr>
        <w:spacing w:after="120"/>
        <w:ind w:left="0" w:firstLine="0"/>
        <w:jc w:val="both"/>
        <w:rPr>
          <w:rFonts w:ascii="Bookman Old Style" w:eastAsia="MS Mincho" w:hAnsi="Bookman Old Style" w:cs="Arial"/>
        </w:rPr>
      </w:pPr>
      <w:r w:rsidRPr="001061B8">
        <w:rPr>
          <w:rFonts w:ascii="Bookman Old Style" w:eastAsia="MS Mincho" w:hAnsi="Bookman Old Style" w:cs="Arial"/>
          <w:lang w:val="es-MX"/>
        </w:rPr>
        <w:t>Proporcionar a las mujeres embarazadas la protección que establezcan los reglamentos;</w:t>
      </w:r>
    </w:p>
    <w:p w14:paraId="53F59BC9" w14:textId="77777777" w:rsidR="001061B8" w:rsidRPr="001061B8" w:rsidRDefault="001061B8" w:rsidP="001061B8">
      <w:pPr>
        <w:pStyle w:val="Textosinformato"/>
        <w:numPr>
          <w:ilvl w:val="0"/>
          <w:numId w:val="26"/>
        </w:numPr>
        <w:spacing w:after="120"/>
        <w:ind w:left="0" w:firstLine="0"/>
        <w:jc w:val="both"/>
        <w:rPr>
          <w:rFonts w:ascii="Bookman Old Style" w:eastAsia="MS Mincho" w:hAnsi="Bookman Old Style" w:cs="Arial"/>
        </w:rPr>
      </w:pPr>
      <w:r w:rsidRPr="001061B8">
        <w:rPr>
          <w:rFonts w:ascii="Bookman Old Style" w:eastAsia="MS Mincho" w:hAnsi="Bookman Old Style" w:cs="Arial"/>
          <w:lang w:val="es-MX"/>
        </w:rPr>
        <w:t xml:space="preserve">Pagar oportunamente los sueldos devengados por el personal administrativo; </w:t>
      </w:r>
    </w:p>
    <w:p w14:paraId="10663FC5" w14:textId="77777777" w:rsidR="001061B8" w:rsidRPr="001061B8" w:rsidRDefault="001061B8" w:rsidP="001061B8">
      <w:pPr>
        <w:pStyle w:val="Textosinformato"/>
        <w:numPr>
          <w:ilvl w:val="0"/>
          <w:numId w:val="26"/>
        </w:numPr>
        <w:spacing w:after="120"/>
        <w:ind w:left="0" w:firstLine="0"/>
        <w:jc w:val="both"/>
        <w:rPr>
          <w:rFonts w:ascii="Bookman Old Style" w:eastAsia="MS Mincho" w:hAnsi="Bookman Old Style" w:cs="Arial"/>
          <w:lang w:val="es-MX"/>
        </w:rPr>
      </w:pPr>
      <w:r w:rsidRPr="001061B8">
        <w:rPr>
          <w:rFonts w:ascii="Bookman Old Style" w:eastAsia="MS Mincho" w:hAnsi="Bookman Old Style" w:cs="Arial"/>
          <w:lang w:val="es-MX"/>
        </w:rPr>
        <w:t>Establecer las medidas de seguridad e higiene para la prevención de riesgos de trabajo;</w:t>
      </w:r>
    </w:p>
    <w:p w14:paraId="3DA92290" w14:textId="77777777" w:rsidR="001061B8" w:rsidRPr="001061B8" w:rsidRDefault="001061B8" w:rsidP="001061B8">
      <w:pPr>
        <w:pStyle w:val="Prrafodelista"/>
        <w:numPr>
          <w:ilvl w:val="0"/>
          <w:numId w:val="26"/>
        </w:numPr>
        <w:spacing w:after="120"/>
        <w:ind w:left="0" w:firstLine="0"/>
        <w:jc w:val="both"/>
        <w:rPr>
          <w:rFonts w:ascii="Bookman Old Style" w:eastAsia="Calibri" w:hAnsi="Bookman Old Style"/>
          <w:sz w:val="20"/>
          <w:szCs w:val="20"/>
        </w:rPr>
      </w:pPr>
      <w:r w:rsidRPr="001061B8">
        <w:rPr>
          <w:rFonts w:ascii="Bookman Old Style" w:hAnsi="Bookman Old Style"/>
          <w:sz w:val="20"/>
          <w:szCs w:val="20"/>
        </w:rPr>
        <w:t xml:space="preserve">Reinstalar cuando proceda al personal administrativo y pagar los sueldos caídos a que fueren condenadas por laudo ejecutoriado. En caso de que la plaza que ocupaba haya sido suprimida, la UTVT estará obligada a otorgar otra plaza equivalente en categoría y sueldo, o bien a indemnizarlo en los términos que señala el artículo 95 la Ley del Trabajo de los Servidores Públicos del Estado y Municipios; </w:t>
      </w:r>
    </w:p>
    <w:p w14:paraId="1C9FB86B" w14:textId="77777777" w:rsidR="001061B8" w:rsidRPr="001061B8" w:rsidRDefault="001061B8" w:rsidP="001061B8">
      <w:pPr>
        <w:pStyle w:val="Prrafodelista"/>
        <w:numPr>
          <w:ilvl w:val="0"/>
          <w:numId w:val="26"/>
        </w:numPr>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Cumplir oportunamente los laudos que dicte el Tribunal o la Sala, y pagar el monto de las indemnizaciones y demás prestaciones a que tenga derecho el personal administrativo;  </w:t>
      </w:r>
    </w:p>
    <w:p w14:paraId="3672AD00" w14:textId="77777777" w:rsidR="001061B8" w:rsidRPr="001061B8" w:rsidRDefault="001061B8" w:rsidP="001061B8">
      <w:pPr>
        <w:pStyle w:val="Prrafodelista"/>
        <w:numPr>
          <w:ilvl w:val="0"/>
          <w:numId w:val="26"/>
        </w:numPr>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Proporcionar al personal administrativo los útiles, el equipo y los materiales necesarios para el cumplimiento de sus funciones, así como los reglamentos a observar; </w:t>
      </w:r>
    </w:p>
    <w:p w14:paraId="6863A174" w14:textId="77777777" w:rsidR="001061B8" w:rsidRPr="001061B8" w:rsidRDefault="001061B8" w:rsidP="001061B8">
      <w:pPr>
        <w:pStyle w:val="Prrafodelista"/>
        <w:numPr>
          <w:ilvl w:val="0"/>
          <w:numId w:val="26"/>
        </w:numPr>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Cubrir las aportaciones del régimen de seguridad social que les correspondan, así como retener las cuotas y descuentos a cargo del personal administrativo y enterarlos oportunamente en los términos que establece la Ley de Seguridad Social para los Servidores Públicos del Estado y Municipios;   </w:t>
      </w:r>
    </w:p>
    <w:p w14:paraId="5135D1C8" w14:textId="77777777" w:rsidR="001061B8" w:rsidRPr="001061B8" w:rsidRDefault="001061B8" w:rsidP="001061B8">
      <w:pPr>
        <w:pStyle w:val="Prrafodelista"/>
        <w:numPr>
          <w:ilvl w:val="0"/>
          <w:numId w:val="26"/>
        </w:numPr>
        <w:spacing w:after="120"/>
        <w:ind w:left="0" w:firstLine="0"/>
        <w:jc w:val="both"/>
        <w:rPr>
          <w:rFonts w:ascii="Bookman Old Style" w:hAnsi="Bookman Old Style"/>
          <w:sz w:val="20"/>
          <w:szCs w:val="20"/>
        </w:rPr>
      </w:pPr>
      <w:r w:rsidRPr="001061B8">
        <w:rPr>
          <w:rFonts w:ascii="Bookman Old Style" w:hAnsi="Bookman Old Style"/>
          <w:sz w:val="20"/>
          <w:szCs w:val="20"/>
        </w:rPr>
        <w:t>Realizar actividades de capacitación y adiestramiento con el objeto de que el personal administrativo pueda adquirir conocimientos que les permitan obtener ascensos conforme al escalafón y desarrollar su aptitud profesional;</w:t>
      </w:r>
    </w:p>
    <w:p w14:paraId="18BDBC0D" w14:textId="77777777" w:rsidR="001061B8" w:rsidRPr="001061B8" w:rsidRDefault="001061B8" w:rsidP="001061B8">
      <w:pPr>
        <w:pStyle w:val="Prrafodelista"/>
        <w:numPr>
          <w:ilvl w:val="0"/>
          <w:numId w:val="26"/>
        </w:numPr>
        <w:spacing w:after="120"/>
        <w:ind w:left="0" w:firstLine="0"/>
        <w:jc w:val="both"/>
        <w:rPr>
          <w:rFonts w:ascii="Bookman Old Style" w:hAnsi="Bookman Old Style"/>
          <w:sz w:val="20"/>
          <w:szCs w:val="20"/>
        </w:rPr>
      </w:pPr>
      <w:r w:rsidRPr="001061B8">
        <w:rPr>
          <w:rFonts w:ascii="Bookman Old Style" w:hAnsi="Bookman Old Style"/>
          <w:sz w:val="20"/>
          <w:szCs w:val="20"/>
        </w:rPr>
        <w:t>Conceder al personal administrativo y a sus hijas e hijos, becas para la realización de estudios, conforme a las normas y convenios respectivos;</w:t>
      </w:r>
    </w:p>
    <w:p w14:paraId="41E402C2" w14:textId="77777777" w:rsidR="001061B8" w:rsidRPr="001061B8" w:rsidRDefault="001061B8" w:rsidP="001061B8">
      <w:pPr>
        <w:pStyle w:val="Prrafodelista"/>
        <w:numPr>
          <w:ilvl w:val="0"/>
          <w:numId w:val="26"/>
        </w:numPr>
        <w:spacing w:after="120"/>
        <w:ind w:left="0" w:firstLine="0"/>
        <w:jc w:val="both"/>
        <w:rPr>
          <w:rFonts w:ascii="Bookman Old Style" w:hAnsi="Bookman Old Style"/>
          <w:sz w:val="20"/>
          <w:szCs w:val="20"/>
        </w:rPr>
      </w:pPr>
      <w:r w:rsidRPr="001061B8">
        <w:rPr>
          <w:rFonts w:ascii="Bookman Old Style" w:hAnsi="Bookman Old Style"/>
          <w:sz w:val="20"/>
          <w:szCs w:val="20"/>
        </w:rPr>
        <w:t>Crear y operar sistemas de estímulos y recompensas para el personal administrativo conforme a las disposiciones que para tal efecto se emitan, a fin de motivar el mejoramiento de su desempeño;</w:t>
      </w:r>
    </w:p>
    <w:p w14:paraId="634AA39E" w14:textId="77777777" w:rsidR="001061B8" w:rsidRPr="001061B8" w:rsidRDefault="001061B8" w:rsidP="001061B8">
      <w:pPr>
        <w:pStyle w:val="Prrafodelista"/>
        <w:numPr>
          <w:ilvl w:val="0"/>
          <w:numId w:val="26"/>
        </w:numPr>
        <w:spacing w:after="120"/>
        <w:ind w:left="0" w:firstLine="0"/>
        <w:jc w:val="both"/>
        <w:rPr>
          <w:rFonts w:ascii="Bookman Old Style" w:hAnsi="Bookman Old Style"/>
          <w:sz w:val="20"/>
          <w:szCs w:val="20"/>
        </w:rPr>
      </w:pPr>
      <w:r w:rsidRPr="001061B8">
        <w:rPr>
          <w:rFonts w:ascii="Bookman Old Style" w:hAnsi="Bookman Old Style"/>
          <w:sz w:val="20"/>
          <w:szCs w:val="20"/>
        </w:rPr>
        <w:t>Conceder licencias al personal administrativo para el desempeño de las comisiones sindicales que se les confieran o cuando ocupen cargos de elección popular. Las licencias abarcarán todo el período para el que hayan sido electos y este se computará como efectivo;</w:t>
      </w:r>
    </w:p>
    <w:p w14:paraId="4173C7C1" w14:textId="77777777" w:rsidR="001061B8" w:rsidRPr="001061B8" w:rsidRDefault="001061B8" w:rsidP="001061B8">
      <w:pPr>
        <w:pStyle w:val="Prrafodelista"/>
        <w:numPr>
          <w:ilvl w:val="0"/>
          <w:numId w:val="26"/>
        </w:numPr>
        <w:spacing w:after="120"/>
        <w:ind w:left="0" w:firstLine="0"/>
        <w:jc w:val="both"/>
        <w:rPr>
          <w:rFonts w:ascii="Bookman Old Style" w:hAnsi="Bookman Old Style"/>
          <w:sz w:val="20"/>
          <w:szCs w:val="20"/>
        </w:rPr>
      </w:pPr>
      <w:r w:rsidRPr="001061B8">
        <w:rPr>
          <w:rFonts w:ascii="Bookman Old Style" w:hAnsi="Bookman Old Style"/>
          <w:sz w:val="20"/>
          <w:szCs w:val="20"/>
        </w:rPr>
        <w:t>Publicar debidamente las vacantes ocurridas en la UTVT;</w:t>
      </w:r>
    </w:p>
    <w:p w14:paraId="11C30B69" w14:textId="77777777" w:rsidR="001061B8" w:rsidRPr="001061B8" w:rsidRDefault="001061B8" w:rsidP="001061B8">
      <w:pPr>
        <w:pStyle w:val="Prrafodelista"/>
        <w:numPr>
          <w:ilvl w:val="0"/>
          <w:numId w:val="26"/>
        </w:numPr>
        <w:spacing w:after="120"/>
        <w:ind w:left="0" w:firstLine="0"/>
        <w:jc w:val="both"/>
        <w:rPr>
          <w:rFonts w:ascii="Bookman Old Style" w:hAnsi="Bookman Old Style"/>
          <w:sz w:val="20"/>
          <w:szCs w:val="20"/>
        </w:rPr>
      </w:pPr>
      <w:r w:rsidRPr="001061B8">
        <w:rPr>
          <w:rFonts w:ascii="Bookman Old Style" w:hAnsi="Bookman Old Style"/>
          <w:sz w:val="20"/>
          <w:szCs w:val="20"/>
        </w:rPr>
        <w:t>Hacer las deducciones que soliciten los sindicatos para cuotas siempre que se ajusten a lo establecido en la Ley del Trabajo de los Servidores Públicos del Estado y Municipios, asimismo, comunicar al sindicato las altas, bajas y demás información relativa al personal administrativo sindicalizado para el ejercicio de los derechos que les correspondan;</w:t>
      </w:r>
    </w:p>
    <w:p w14:paraId="02997BE3" w14:textId="77777777" w:rsidR="001061B8" w:rsidRPr="001061B8" w:rsidRDefault="001061B8" w:rsidP="001061B8">
      <w:pPr>
        <w:pStyle w:val="Prrafodelista"/>
        <w:numPr>
          <w:ilvl w:val="0"/>
          <w:numId w:val="26"/>
        </w:numPr>
        <w:spacing w:after="120"/>
        <w:ind w:left="0" w:firstLine="0"/>
        <w:jc w:val="both"/>
        <w:rPr>
          <w:rFonts w:ascii="Bookman Old Style" w:hAnsi="Bookman Old Style"/>
          <w:sz w:val="20"/>
          <w:szCs w:val="20"/>
        </w:rPr>
      </w:pPr>
      <w:r w:rsidRPr="001061B8">
        <w:rPr>
          <w:rFonts w:ascii="Bookman Old Style" w:hAnsi="Bookman Old Style"/>
          <w:sz w:val="20"/>
          <w:szCs w:val="20"/>
        </w:rPr>
        <w:t>Abstenerse de otorgar remuneración alguna que no se apegue a la normatividad aplicable;</w:t>
      </w:r>
    </w:p>
    <w:p w14:paraId="5532648B" w14:textId="77777777" w:rsidR="001061B8" w:rsidRPr="001061B8" w:rsidRDefault="001061B8" w:rsidP="001061B8">
      <w:pPr>
        <w:pStyle w:val="Prrafodelista"/>
        <w:numPr>
          <w:ilvl w:val="0"/>
          <w:numId w:val="26"/>
        </w:numPr>
        <w:spacing w:after="120"/>
        <w:ind w:left="0" w:firstLine="0"/>
        <w:jc w:val="both"/>
        <w:rPr>
          <w:rFonts w:ascii="Bookman Old Style" w:hAnsi="Bookman Old Style"/>
          <w:sz w:val="20"/>
          <w:szCs w:val="20"/>
        </w:rPr>
      </w:pPr>
      <w:r w:rsidRPr="001061B8">
        <w:rPr>
          <w:rFonts w:ascii="Bookman Old Style" w:hAnsi="Bookman Old Style"/>
          <w:sz w:val="20"/>
          <w:szCs w:val="20"/>
        </w:rPr>
        <w:t>Integrar los expedientes del personal administrativo y proporcionar las constancias que estos soliciten para el trámite de los asuntos de su interés;</w:t>
      </w:r>
    </w:p>
    <w:p w14:paraId="0948015E" w14:textId="77777777" w:rsidR="001061B8" w:rsidRPr="001061B8" w:rsidRDefault="001061B8" w:rsidP="001061B8">
      <w:pPr>
        <w:pStyle w:val="Prrafodelista"/>
        <w:numPr>
          <w:ilvl w:val="0"/>
          <w:numId w:val="26"/>
        </w:numPr>
        <w:spacing w:after="120"/>
        <w:ind w:left="0" w:firstLine="0"/>
        <w:jc w:val="both"/>
        <w:rPr>
          <w:rFonts w:ascii="Bookman Old Style" w:hAnsi="Bookman Old Style"/>
          <w:sz w:val="20"/>
          <w:szCs w:val="20"/>
        </w:rPr>
      </w:pPr>
      <w:r w:rsidRPr="001061B8">
        <w:rPr>
          <w:rFonts w:ascii="Bookman Old Style" w:hAnsi="Bookman Old Style"/>
          <w:sz w:val="20"/>
          <w:szCs w:val="20"/>
        </w:rPr>
        <w:t>Abstenerse de solicitar certificado de no embarazo o constancia relativa al mismo a las mujeres que soliciten empleo;</w:t>
      </w:r>
    </w:p>
    <w:p w14:paraId="2A69279A" w14:textId="77777777" w:rsidR="001061B8" w:rsidRPr="001061B8" w:rsidRDefault="001061B8" w:rsidP="001061B8">
      <w:pPr>
        <w:pStyle w:val="Prrafodelista"/>
        <w:numPr>
          <w:ilvl w:val="0"/>
          <w:numId w:val="26"/>
        </w:numPr>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Abstenerse de rescindir la relación laboral del personal administrativo por el hecho de encontrarse embarazada, de licencia de maternidad o durante su periodo de lactancia, así como de coaccionarla directa o indirectamente para que renuncie; </w:t>
      </w:r>
    </w:p>
    <w:p w14:paraId="1F20F81E" w14:textId="77777777" w:rsidR="001061B8" w:rsidRPr="001061B8" w:rsidRDefault="001061B8" w:rsidP="001061B8">
      <w:pPr>
        <w:pStyle w:val="Prrafodelista"/>
        <w:numPr>
          <w:ilvl w:val="0"/>
          <w:numId w:val="26"/>
        </w:numPr>
        <w:spacing w:after="120"/>
        <w:ind w:left="0" w:firstLine="0"/>
        <w:jc w:val="both"/>
        <w:rPr>
          <w:rFonts w:ascii="Bookman Old Style" w:hAnsi="Bookman Old Style"/>
          <w:sz w:val="20"/>
          <w:szCs w:val="20"/>
        </w:rPr>
      </w:pPr>
      <w:r w:rsidRPr="001061B8">
        <w:rPr>
          <w:rFonts w:ascii="Bookman Old Style" w:hAnsi="Bookman Old Style"/>
          <w:sz w:val="20"/>
          <w:szCs w:val="20"/>
        </w:rPr>
        <w:lastRenderedPageBreak/>
        <w:t xml:space="preserve">Realizar las deducciones correspondientes al salario o sueldo del personal administrativo, derivado de una orden judicial de descuento para alimentos; </w:t>
      </w:r>
    </w:p>
    <w:p w14:paraId="4EDB6114" w14:textId="77777777" w:rsidR="001061B8" w:rsidRPr="001061B8" w:rsidRDefault="001061B8" w:rsidP="001061B8">
      <w:pPr>
        <w:pStyle w:val="Prrafodelista"/>
        <w:numPr>
          <w:ilvl w:val="0"/>
          <w:numId w:val="26"/>
        </w:numPr>
        <w:spacing w:after="120"/>
        <w:ind w:left="0" w:firstLine="0"/>
        <w:jc w:val="both"/>
        <w:rPr>
          <w:rFonts w:ascii="Bookman Old Style" w:hAnsi="Bookman Old Style"/>
          <w:sz w:val="20"/>
          <w:szCs w:val="20"/>
        </w:rPr>
      </w:pPr>
      <w:r w:rsidRPr="001061B8">
        <w:rPr>
          <w:rFonts w:ascii="Bookman Old Style" w:eastAsia="MS Mincho" w:hAnsi="Bookman Old Style"/>
          <w:sz w:val="20"/>
          <w:szCs w:val="20"/>
        </w:rPr>
        <w:t>Contribuir al fomento de las actividades culturales y del deporte entre su plantilla de personal administrativo</w:t>
      </w:r>
      <w:r w:rsidRPr="001061B8">
        <w:rPr>
          <w:rFonts w:ascii="Bookman Old Style" w:hAnsi="Bookman Old Style"/>
          <w:sz w:val="20"/>
          <w:szCs w:val="20"/>
        </w:rPr>
        <w:t xml:space="preserve"> </w:t>
      </w:r>
      <w:r w:rsidRPr="001061B8">
        <w:rPr>
          <w:rFonts w:ascii="Bookman Old Style" w:eastAsia="MS Mincho" w:hAnsi="Bookman Old Style"/>
          <w:sz w:val="20"/>
          <w:szCs w:val="20"/>
        </w:rPr>
        <w:t xml:space="preserve">y proporcionarles los equipos y útiles indispensables;  </w:t>
      </w:r>
    </w:p>
    <w:p w14:paraId="51280F5C" w14:textId="77777777" w:rsidR="001061B8" w:rsidRPr="001061B8" w:rsidRDefault="001061B8" w:rsidP="001061B8">
      <w:pPr>
        <w:pStyle w:val="Textosinformato"/>
        <w:numPr>
          <w:ilvl w:val="0"/>
          <w:numId w:val="26"/>
        </w:numPr>
        <w:spacing w:after="120"/>
        <w:ind w:left="0" w:firstLine="0"/>
        <w:jc w:val="both"/>
        <w:rPr>
          <w:rFonts w:ascii="Bookman Old Style" w:eastAsia="MS Mincho" w:hAnsi="Bookman Old Style" w:cs="Arial"/>
        </w:rPr>
      </w:pPr>
      <w:r w:rsidRPr="001061B8">
        <w:rPr>
          <w:rFonts w:ascii="Bookman Old Style" w:hAnsi="Bookman Old Style" w:cs="Arial"/>
        </w:rPr>
        <w:t xml:space="preserve">Abstenerse de utilizar los servicios </w:t>
      </w:r>
      <w:r w:rsidRPr="001061B8">
        <w:rPr>
          <w:rFonts w:ascii="Bookman Old Style" w:hAnsi="Bookman Old Style" w:cs="Arial"/>
          <w:lang w:val="es-MX"/>
        </w:rPr>
        <w:t>del personal administrativo</w:t>
      </w:r>
      <w:r w:rsidRPr="001061B8">
        <w:rPr>
          <w:rFonts w:ascii="Bookman Old Style" w:hAnsi="Bookman Old Style" w:cs="Arial"/>
        </w:rPr>
        <w:t xml:space="preserve"> en asuntos ajenos a las labores de la </w:t>
      </w:r>
      <w:r w:rsidRPr="001061B8">
        <w:rPr>
          <w:rFonts w:ascii="Bookman Old Style" w:hAnsi="Bookman Old Style" w:cs="Arial"/>
          <w:lang w:val="es-MX"/>
        </w:rPr>
        <w:t>UTVT</w:t>
      </w:r>
      <w:r w:rsidRPr="001061B8">
        <w:rPr>
          <w:rFonts w:ascii="Bookman Old Style" w:hAnsi="Bookman Old Style" w:cs="Arial"/>
        </w:rPr>
        <w:t xml:space="preserve">; </w:t>
      </w:r>
    </w:p>
    <w:p w14:paraId="08E22720" w14:textId="77777777" w:rsidR="001061B8" w:rsidRPr="001061B8" w:rsidRDefault="001061B8" w:rsidP="001061B8">
      <w:pPr>
        <w:pStyle w:val="Textosinformato"/>
        <w:numPr>
          <w:ilvl w:val="0"/>
          <w:numId w:val="26"/>
        </w:numPr>
        <w:spacing w:after="120"/>
        <w:ind w:left="0" w:firstLine="0"/>
        <w:jc w:val="both"/>
        <w:rPr>
          <w:rFonts w:ascii="Bookman Old Style" w:eastAsia="MS Mincho" w:hAnsi="Bookman Old Style" w:cs="Arial"/>
        </w:rPr>
      </w:pPr>
      <w:r w:rsidRPr="001061B8">
        <w:rPr>
          <w:rFonts w:ascii="Bookman Old Style" w:eastAsia="MS Mincho" w:hAnsi="Bookman Old Style" w:cs="Arial"/>
        </w:rPr>
        <w:t>Promover acciones afirmativas en favor de</w:t>
      </w:r>
      <w:r w:rsidRPr="001061B8">
        <w:rPr>
          <w:rFonts w:ascii="Bookman Old Style" w:eastAsia="MS Mincho" w:hAnsi="Bookman Old Style" w:cs="Arial"/>
          <w:lang w:val="es-MX"/>
        </w:rPr>
        <w:t>l personal administrativo femenino; y</w:t>
      </w:r>
    </w:p>
    <w:p w14:paraId="67039CE9" w14:textId="77777777" w:rsidR="001061B8" w:rsidRPr="001061B8" w:rsidRDefault="001061B8" w:rsidP="001061B8">
      <w:pPr>
        <w:pStyle w:val="Textosinformato"/>
        <w:numPr>
          <w:ilvl w:val="0"/>
          <w:numId w:val="26"/>
        </w:numPr>
        <w:ind w:left="0" w:firstLine="0"/>
        <w:jc w:val="both"/>
        <w:rPr>
          <w:rFonts w:ascii="Bookman Old Style" w:eastAsia="MS Mincho" w:hAnsi="Bookman Old Style" w:cs="Arial"/>
        </w:rPr>
      </w:pPr>
      <w:r w:rsidRPr="001061B8">
        <w:rPr>
          <w:rFonts w:ascii="Bookman Old Style" w:hAnsi="Bookman Old Style" w:cs="Arial"/>
        </w:rPr>
        <w:t xml:space="preserve">Tratar con respeto y cortesía </w:t>
      </w:r>
      <w:r w:rsidRPr="001061B8">
        <w:rPr>
          <w:rFonts w:ascii="Bookman Old Style" w:hAnsi="Bookman Old Style" w:cs="Arial"/>
          <w:lang w:val="es-MX"/>
        </w:rPr>
        <w:t xml:space="preserve">al personal administrativo </w:t>
      </w:r>
      <w:r w:rsidRPr="001061B8">
        <w:rPr>
          <w:rFonts w:ascii="Bookman Old Style" w:hAnsi="Bookman Old Style" w:cs="Arial"/>
        </w:rPr>
        <w:t>con quienes tengan relación</w:t>
      </w:r>
      <w:r w:rsidRPr="001061B8">
        <w:rPr>
          <w:rFonts w:ascii="Bookman Old Style" w:hAnsi="Bookman Old Style" w:cs="Arial"/>
          <w:lang w:val="es-MX"/>
        </w:rPr>
        <w:t>.</w:t>
      </w:r>
      <w:r w:rsidRPr="001061B8">
        <w:rPr>
          <w:rFonts w:ascii="Bookman Old Style" w:hAnsi="Bookman Old Style" w:cs="Arial"/>
        </w:rPr>
        <w:t xml:space="preserve"> </w:t>
      </w:r>
    </w:p>
    <w:bookmarkEnd w:id="37"/>
    <w:p w14:paraId="10A78FE2" w14:textId="77777777" w:rsidR="001061B8" w:rsidRPr="001061B8" w:rsidRDefault="001061B8" w:rsidP="001061B8">
      <w:pPr>
        <w:pStyle w:val="Textosinformato"/>
        <w:tabs>
          <w:tab w:val="right" w:leader="dot" w:pos="8828"/>
        </w:tabs>
        <w:jc w:val="both"/>
        <w:rPr>
          <w:rFonts w:ascii="Bookman Old Style" w:eastAsia="MS Mincho" w:hAnsi="Bookman Old Style" w:cs="Arial"/>
        </w:rPr>
      </w:pPr>
    </w:p>
    <w:p w14:paraId="07478089" w14:textId="77777777" w:rsidR="001061B8" w:rsidRPr="001061B8" w:rsidRDefault="001061B8" w:rsidP="001061B8">
      <w:pPr>
        <w:spacing w:after="0" w:line="240" w:lineRule="auto"/>
        <w:jc w:val="center"/>
        <w:rPr>
          <w:rFonts w:ascii="Bookman Old Style" w:hAnsi="Bookman Old Style" w:cs="Arial"/>
          <w:b/>
          <w:sz w:val="20"/>
          <w:szCs w:val="20"/>
        </w:rPr>
      </w:pPr>
      <w:r w:rsidRPr="001061B8">
        <w:rPr>
          <w:rFonts w:ascii="Bookman Old Style" w:hAnsi="Bookman Old Style" w:cs="Arial"/>
          <w:b/>
          <w:sz w:val="20"/>
          <w:szCs w:val="20"/>
        </w:rPr>
        <w:t>TÍTULO QUINTO</w:t>
      </w:r>
    </w:p>
    <w:p w14:paraId="5D1ABA6B" w14:textId="77777777" w:rsidR="001061B8" w:rsidRPr="001061B8" w:rsidRDefault="001061B8" w:rsidP="001061B8">
      <w:pPr>
        <w:spacing w:after="0" w:line="240" w:lineRule="auto"/>
        <w:jc w:val="center"/>
        <w:rPr>
          <w:rFonts w:ascii="Bookman Old Style" w:hAnsi="Bookman Old Style" w:cs="Arial"/>
          <w:b/>
          <w:sz w:val="20"/>
          <w:szCs w:val="20"/>
        </w:rPr>
      </w:pPr>
      <w:r w:rsidRPr="001061B8">
        <w:rPr>
          <w:rFonts w:ascii="Bookman Old Style" w:hAnsi="Bookman Old Style" w:cs="Arial"/>
          <w:b/>
          <w:sz w:val="20"/>
          <w:szCs w:val="20"/>
        </w:rPr>
        <w:t>DE LA PREVENCIÓN Y PROTECCIÓN EN EL TRABAJO</w:t>
      </w:r>
    </w:p>
    <w:p w14:paraId="656E92FB" w14:textId="77777777" w:rsidR="001061B8" w:rsidRPr="001061B8" w:rsidRDefault="001061B8" w:rsidP="001061B8">
      <w:pPr>
        <w:spacing w:after="0" w:line="240" w:lineRule="auto"/>
        <w:jc w:val="center"/>
        <w:rPr>
          <w:rFonts w:ascii="Bookman Old Style" w:hAnsi="Bookman Old Style" w:cs="Arial"/>
          <w:b/>
          <w:sz w:val="20"/>
          <w:szCs w:val="20"/>
        </w:rPr>
      </w:pPr>
    </w:p>
    <w:p w14:paraId="5E09878A" w14:textId="77777777" w:rsidR="001061B8" w:rsidRPr="001061B8" w:rsidRDefault="001061B8" w:rsidP="001061B8">
      <w:pPr>
        <w:spacing w:after="0" w:line="240" w:lineRule="auto"/>
        <w:jc w:val="center"/>
        <w:rPr>
          <w:rFonts w:ascii="Bookman Old Style" w:hAnsi="Bookman Old Style" w:cs="Arial"/>
          <w:b/>
          <w:sz w:val="20"/>
          <w:szCs w:val="20"/>
        </w:rPr>
      </w:pPr>
      <w:r w:rsidRPr="001061B8">
        <w:rPr>
          <w:rFonts w:ascii="Bookman Old Style" w:hAnsi="Bookman Old Style" w:cs="Arial"/>
          <w:b/>
          <w:sz w:val="20"/>
          <w:szCs w:val="20"/>
        </w:rPr>
        <w:t>CAPÍTULO I</w:t>
      </w:r>
    </w:p>
    <w:p w14:paraId="2EA1A99A" w14:textId="77777777" w:rsidR="001061B8" w:rsidRPr="001061B8" w:rsidRDefault="001061B8" w:rsidP="001061B8">
      <w:pPr>
        <w:spacing w:after="0" w:line="240" w:lineRule="auto"/>
        <w:jc w:val="center"/>
        <w:rPr>
          <w:rFonts w:ascii="Bookman Old Style" w:hAnsi="Bookman Old Style" w:cs="Arial"/>
          <w:b/>
          <w:sz w:val="20"/>
          <w:szCs w:val="20"/>
        </w:rPr>
      </w:pPr>
      <w:r w:rsidRPr="001061B8">
        <w:rPr>
          <w:rFonts w:ascii="Bookman Old Style" w:hAnsi="Bookman Old Style" w:cs="Arial"/>
          <w:b/>
          <w:sz w:val="20"/>
          <w:szCs w:val="20"/>
        </w:rPr>
        <w:t>DE LA SEGURIDAD E HIGIENE</w:t>
      </w:r>
    </w:p>
    <w:p w14:paraId="0AF44513" w14:textId="77777777" w:rsidR="001061B8" w:rsidRPr="001061B8" w:rsidRDefault="001061B8" w:rsidP="001061B8">
      <w:pPr>
        <w:spacing w:after="0" w:line="240" w:lineRule="auto"/>
        <w:jc w:val="center"/>
        <w:rPr>
          <w:rFonts w:ascii="Bookman Old Style" w:hAnsi="Bookman Old Style" w:cs="Arial"/>
          <w:b/>
          <w:sz w:val="20"/>
          <w:szCs w:val="20"/>
        </w:rPr>
      </w:pPr>
    </w:p>
    <w:p w14:paraId="580AB25B"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 xml:space="preserve">Artículo 84. </w:t>
      </w:r>
      <w:r w:rsidRPr="001061B8">
        <w:rPr>
          <w:rFonts w:ascii="Bookman Old Style" w:hAnsi="Bookman Old Style" w:cs="Arial"/>
          <w:sz w:val="20"/>
          <w:szCs w:val="20"/>
        </w:rPr>
        <w:t xml:space="preserve">Es responsabilidad de </w:t>
      </w:r>
      <w:r w:rsidRPr="001061B8">
        <w:rPr>
          <w:rFonts w:ascii="Bookman Old Style" w:hAnsi="Bookman Old Style" w:cs="Arial"/>
          <w:bCs/>
          <w:sz w:val="20"/>
          <w:szCs w:val="20"/>
        </w:rPr>
        <w:t>la UTVT</w:t>
      </w:r>
      <w:r w:rsidRPr="001061B8">
        <w:rPr>
          <w:rFonts w:ascii="Bookman Old Style" w:hAnsi="Bookman Old Style" w:cs="Arial"/>
          <w:b/>
          <w:sz w:val="20"/>
          <w:szCs w:val="20"/>
        </w:rPr>
        <w:t xml:space="preserve"> </w:t>
      </w:r>
      <w:r w:rsidRPr="001061B8">
        <w:rPr>
          <w:rFonts w:ascii="Bookman Old Style" w:hAnsi="Bookman Old Style" w:cs="Arial"/>
          <w:sz w:val="20"/>
          <w:szCs w:val="20"/>
        </w:rPr>
        <w:t>y de su personal administrativo observar las medidas que sobre materia de seguridad e higiene se establezcan en el centro del trabajo.</w:t>
      </w:r>
    </w:p>
    <w:p w14:paraId="2D693FB3" w14:textId="77777777" w:rsidR="001061B8" w:rsidRPr="001061B8" w:rsidRDefault="001061B8" w:rsidP="001061B8">
      <w:pPr>
        <w:spacing w:after="0" w:line="240" w:lineRule="auto"/>
        <w:jc w:val="both"/>
        <w:rPr>
          <w:rFonts w:ascii="Bookman Old Style" w:hAnsi="Bookman Old Style" w:cs="Arial"/>
          <w:sz w:val="20"/>
          <w:szCs w:val="20"/>
        </w:rPr>
      </w:pPr>
    </w:p>
    <w:p w14:paraId="39BD8C6C"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 xml:space="preserve">Artículo 85. </w:t>
      </w:r>
      <w:r w:rsidRPr="001061B8">
        <w:rPr>
          <w:rFonts w:ascii="Bookman Old Style" w:hAnsi="Bookman Old Style" w:cs="Arial"/>
          <w:sz w:val="20"/>
          <w:szCs w:val="20"/>
        </w:rPr>
        <w:t xml:space="preserve">Las personas superiores jerárquicas otorgarán los permisos al personal administrativo para que asistan a los cursos sobre prevención de accidentes y enfermedades de trabajo, así como a las maniobras sobre incendios y cursos de primeros auxilios, los cuales se impartirán dentro de las jornadas normales de trabajo y conforme a los calendarios que se den a conocer por la UTVT. </w:t>
      </w:r>
    </w:p>
    <w:p w14:paraId="37C0CF45"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 xml:space="preserve">Artículo 86. </w:t>
      </w:r>
      <w:r w:rsidRPr="001061B8">
        <w:rPr>
          <w:rFonts w:ascii="Bookman Old Style" w:hAnsi="Bookman Old Style" w:cs="Arial"/>
          <w:sz w:val="20"/>
          <w:szCs w:val="20"/>
        </w:rPr>
        <w:t>El personal administrativo está obligado a:</w:t>
      </w:r>
    </w:p>
    <w:p w14:paraId="7ADC6134" w14:textId="77777777" w:rsidR="001061B8" w:rsidRPr="001061B8" w:rsidRDefault="001061B8" w:rsidP="001061B8">
      <w:pPr>
        <w:spacing w:after="0" w:line="240" w:lineRule="auto"/>
        <w:jc w:val="both"/>
        <w:rPr>
          <w:rFonts w:ascii="Bookman Old Style" w:hAnsi="Bookman Old Style" w:cs="Arial"/>
          <w:sz w:val="20"/>
          <w:szCs w:val="20"/>
        </w:rPr>
      </w:pPr>
    </w:p>
    <w:p w14:paraId="738A119B" w14:textId="77777777" w:rsidR="001061B8" w:rsidRPr="001061B8" w:rsidRDefault="001061B8" w:rsidP="001061B8">
      <w:pPr>
        <w:pStyle w:val="Prrafodelista"/>
        <w:numPr>
          <w:ilvl w:val="0"/>
          <w:numId w:val="27"/>
        </w:numPr>
        <w:spacing w:after="120"/>
        <w:ind w:left="0" w:firstLine="0"/>
        <w:jc w:val="both"/>
        <w:rPr>
          <w:rFonts w:ascii="Bookman Old Style" w:hAnsi="Bookman Old Style"/>
          <w:sz w:val="20"/>
          <w:szCs w:val="20"/>
        </w:rPr>
      </w:pPr>
      <w:r w:rsidRPr="001061B8">
        <w:rPr>
          <w:rFonts w:ascii="Bookman Old Style" w:hAnsi="Bookman Old Style"/>
          <w:sz w:val="20"/>
          <w:szCs w:val="20"/>
        </w:rPr>
        <w:t>Colocar las herramientas, útiles y materiales de trabajo en lugares seguros y adecuados indicados por las personas de superior jerarquía;</w:t>
      </w:r>
    </w:p>
    <w:p w14:paraId="12D2621F" w14:textId="77777777" w:rsidR="001061B8" w:rsidRPr="001061B8" w:rsidRDefault="001061B8" w:rsidP="001061B8">
      <w:pPr>
        <w:pStyle w:val="Prrafodelista"/>
        <w:numPr>
          <w:ilvl w:val="0"/>
          <w:numId w:val="27"/>
        </w:numPr>
        <w:spacing w:after="120"/>
        <w:ind w:left="0" w:firstLine="0"/>
        <w:jc w:val="both"/>
        <w:rPr>
          <w:rFonts w:ascii="Bookman Old Style" w:hAnsi="Bookman Old Style"/>
          <w:sz w:val="20"/>
          <w:szCs w:val="20"/>
        </w:rPr>
      </w:pPr>
      <w:r w:rsidRPr="001061B8">
        <w:rPr>
          <w:rFonts w:ascii="Bookman Old Style" w:hAnsi="Bookman Old Style"/>
          <w:sz w:val="20"/>
          <w:szCs w:val="20"/>
        </w:rPr>
        <w:t>Avisar a la persona que sea su superior jerárquico cuando se registre algún accidente;</w:t>
      </w:r>
    </w:p>
    <w:p w14:paraId="2C0AE7A6" w14:textId="77777777" w:rsidR="001061B8" w:rsidRPr="001061B8" w:rsidRDefault="001061B8" w:rsidP="001061B8">
      <w:pPr>
        <w:pStyle w:val="Prrafodelista"/>
        <w:numPr>
          <w:ilvl w:val="0"/>
          <w:numId w:val="27"/>
        </w:numPr>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Prestar auxilio en cualquier tiempo y lugar en caso de siniestro o riesgos inminentes en que peligre la vida de sus compañeras y compañeros o los intereses de </w:t>
      </w:r>
      <w:r w:rsidRPr="001061B8">
        <w:rPr>
          <w:rFonts w:ascii="Bookman Old Style" w:hAnsi="Bookman Old Style"/>
          <w:bCs/>
          <w:sz w:val="20"/>
          <w:szCs w:val="20"/>
        </w:rPr>
        <w:t>la UTVT</w:t>
      </w:r>
      <w:r w:rsidRPr="001061B8">
        <w:rPr>
          <w:rFonts w:ascii="Bookman Old Style" w:hAnsi="Bookman Old Style"/>
          <w:sz w:val="20"/>
          <w:szCs w:val="20"/>
        </w:rPr>
        <w:t>, dando aviso al mismo tiempo a la persona que sea su superior jerárquico, así como sugerir ideas para evitar siniestros dentro de la Institución;</w:t>
      </w:r>
    </w:p>
    <w:p w14:paraId="3965A179" w14:textId="77777777" w:rsidR="001061B8" w:rsidRPr="001061B8" w:rsidRDefault="001061B8" w:rsidP="001061B8">
      <w:pPr>
        <w:pStyle w:val="Prrafodelista"/>
        <w:numPr>
          <w:ilvl w:val="0"/>
          <w:numId w:val="27"/>
        </w:numPr>
        <w:spacing w:after="120"/>
        <w:ind w:left="0" w:firstLine="0"/>
        <w:jc w:val="both"/>
        <w:rPr>
          <w:rFonts w:ascii="Bookman Old Style" w:hAnsi="Bookman Old Style"/>
          <w:sz w:val="20"/>
          <w:szCs w:val="20"/>
        </w:rPr>
      </w:pPr>
      <w:r w:rsidRPr="001061B8">
        <w:rPr>
          <w:rFonts w:ascii="Bookman Old Style" w:hAnsi="Bookman Old Style"/>
          <w:sz w:val="20"/>
          <w:szCs w:val="20"/>
        </w:rPr>
        <w:t>Obedecer las órdenes y disposiciones que tiendan a evitar accidentes de trabajo y/o enfermedades profesionales;</w:t>
      </w:r>
    </w:p>
    <w:p w14:paraId="0AF07474" w14:textId="77777777" w:rsidR="001061B8" w:rsidRPr="001061B8" w:rsidRDefault="001061B8" w:rsidP="001061B8">
      <w:pPr>
        <w:pStyle w:val="Prrafodelista"/>
        <w:numPr>
          <w:ilvl w:val="0"/>
          <w:numId w:val="27"/>
        </w:numPr>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Conservar limpios y en buen estado los sanitarios, utilizar el uniforme y equipo de seguridad que le sea asignado de acuerdo con su actividad; </w:t>
      </w:r>
    </w:p>
    <w:p w14:paraId="45B04348" w14:textId="77777777" w:rsidR="001061B8" w:rsidRPr="001061B8" w:rsidRDefault="001061B8" w:rsidP="001061B8">
      <w:pPr>
        <w:pStyle w:val="Prrafodelista"/>
        <w:numPr>
          <w:ilvl w:val="0"/>
          <w:numId w:val="27"/>
        </w:numPr>
        <w:spacing w:after="120"/>
        <w:ind w:left="0" w:firstLine="0"/>
        <w:jc w:val="both"/>
        <w:rPr>
          <w:rFonts w:ascii="Bookman Old Style" w:hAnsi="Bookman Old Style"/>
          <w:sz w:val="20"/>
          <w:szCs w:val="20"/>
        </w:rPr>
      </w:pPr>
      <w:r w:rsidRPr="001061B8">
        <w:rPr>
          <w:rFonts w:ascii="Bookman Old Style" w:hAnsi="Bookman Old Style"/>
          <w:sz w:val="20"/>
          <w:szCs w:val="20"/>
        </w:rPr>
        <w:t>Conservar en buen estado de uso el mobiliario y/o equipo que le sea proporcionado; y</w:t>
      </w:r>
    </w:p>
    <w:p w14:paraId="16120364" w14:textId="77777777" w:rsidR="001061B8" w:rsidRPr="001061B8" w:rsidRDefault="001061B8" w:rsidP="001061B8">
      <w:pPr>
        <w:pStyle w:val="Prrafodelista"/>
        <w:numPr>
          <w:ilvl w:val="0"/>
          <w:numId w:val="27"/>
        </w:numPr>
        <w:ind w:left="0" w:firstLine="0"/>
        <w:contextualSpacing/>
        <w:jc w:val="both"/>
        <w:rPr>
          <w:rFonts w:ascii="Bookman Old Style" w:hAnsi="Bookman Old Style"/>
          <w:sz w:val="20"/>
          <w:szCs w:val="20"/>
        </w:rPr>
      </w:pPr>
      <w:r w:rsidRPr="001061B8">
        <w:rPr>
          <w:rFonts w:ascii="Bookman Old Style" w:hAnsi="Bookman Old Style"/>
          <w:sz w:val="20"/>
          <w:szCs w:val="20"/>
        </w:rPr>
        <w:t>No manipular ni alterar su equipo de trabajo de tal forma que le impida realizar el mismo.</w:t>
      </w:r>
    </w:p>
    <w:p w14:paraId="4C18CBD3" w14:textId="77777777" w:rsidR="001061B8" w:rsidRPr="001061B8" w:rsidRDefault="001061B8" w:rsidP="001061B8">
      <w:pPr>
        <w:pStyle w:val="Prrafodelista"/>
        <w:ind w:left="0"/>
        <w:jc w:val="both"/>
        <w:rPr>
          <w:rFonts w:ascii="Bookman Old Style" w:hAnsi="Bookman Old Style"/>
          <w:sz w:val="20"/>
          <w:szCs w:val="20"/>
        </w:rPr>
      </w:pPr>
    </w:p>
    <w:p w14:paraId="6E5035D7"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 xml:space="preserve">Artículo 87. </w:t>
      </w:r>
      <w:r w:rsidRPr="001061B8">
        <w:rPr>
          <w:rFonts w:ascii="Bookman Old Style" w:hAnsi="Bookman Old Style" w:cs="Arial"/>
          <w:sz w:val="20"/>
          <w:szCs w:val="20"/>
        </w:rPr>
        <w:t xml:space="preserve">El personal administrativo está obligado a someterse anualmente a reconocimientos y exámenes médicos con el objeto de prevenir enfermedades y mantenerse en buen estado de salud; cuando </w:t>
      </w:r>
      <w:r w:rsidRPr="001061B8">
        <w:rPr>
          <w:rFonts w:ascii="Bookman Old Style" w:hAnsi="Bookman Old Style" w:cs="Arial"/>
          <w:bCs/>
          <w:sz w:val="20"/>
          <w:szCs w:val="20"/>
        </w:rPr>
        <w:t xml:space="preserve">la UTVT </w:t>
      </w:r>
      <w:r w:rsidRPr="001061B8">
        <w:rPr>
          <w:rFonts w:ascii="Bookman Old Style" w:hAnsi="Bookman Old Style" w:cs="Arial"/>
          <w:sz w:val="20"/>
          <w:szCs w:val="20"/>
        </w:rPr>
        <w:t>lo crea conveniente, los efectuara por conducto del ISSEMYM.</w:t>
      </w:r>
    </w:p>
    <w:p w14:paraId="162E714B" w14:textId="77777777" w:rsidR="001061B8" w:rsidRPr="001061B8" w:rsidRDefault="001061B8" w:rsidP="001061B8">
      <w:pPr>
        <w:spacing w:after="0" w:line="240" w:lineRule="auto"/>
        <w:jc w:val="center"/>
        <w:rPr>
          <w:rFonts w:ascii="Bookman Old Style" w:hAnsi="Bookman Old Style" w:cs="Arial"/>
          <w:b/>
          <w:sz w:val="20"/>
          <w:szCs w:val="20"/>
        </w:rPr>
      </w:pPr>
    </w:p>
    <w:p w14:paraId="0EBD0B36" w14:textId="77777777" w:rsidR="001061B8" w:rsidRPr="001061B8" w:rsidRDefault="001061B8" w:rsidP="001061B8">
      <w:pPr>
        <w:spacing w:after="0" w:line="240" w:lineRule="auto"/>
        <w:jc w:val="center"/>
        <w:rPr>
          <w:rFonts w:ascii="Bookman Old Style" w:hAnsi="Bookman Old Style" w:cs="Arial"/>
          <w:b/>
          <w:sz w:val="20"/>
          <w:szCs w:val="20"/>
        </w:rPr>
      </w:pPr>
      <w:r w:rsidRPr="001061B8">
        <w:rPr>
          <w:rFonts w:ascii="Bookman Old Style" w:hAnsi="Bookman Old Style" w:cs="Arial"/>
          <w:b/>
          <w:sz w:val="20"/>
          <w:szCs w:val="20"/>
        </w:rPr>
        <w:t>CAPÍTULO II</w:t>
      </w:r>
    </w:p>
    <w:p w14:paraId="0563DC9B" w14:textId="77777777" w:rsidR="001061B8" w:rsidRPr="001061B8" w:rsidRDefault="001061B8" w:rsidP="001061B8">
      <w:pPr>
        <w:spacing w:after="0" w:line="240" w:lineRule="auto"/>
        <w:jc w:val="center"/>
        <w:rPr>
          <w:rFonts w:ascii="Bookman Old Style" w:hAnsi="Bookman Old Style" w:cs="Arial"/>
          <w:b/>
          <w:sz w:val="20"/>
          <w:szCs w:val="20"/>
        </w:rPr>
      </w:pPr>
      <w:r w:rsidRPr="001061B8">
        <w:rPr>
          <w:rFonts w:ascii="Bookman Old Style" w:hAnsi="Bookman Old Style" w:cs="Arial"/>
          <w:b/>
          <w:sz w:val="20"/>
          <w:szCs w:val="20"/>
        </w:rPr>
        <w:t>DE LOS RIESGOS DE TRABAJO</w:t>
      </w:r>
    </w:p>
    <w:p w14:paraId="70E328C3" w14:textId="77777777" w:rsidR="001061B8" w:rsidRDefault="001061B8" w:rsidP="001061B8">
      <w:pPr>
        <w:spacing w:after="0" w:line="240" w:lineRule="auto"/>
        <w:jc w:val="both"/>
        <w:rPr>
          <w:rFonts w:ascii="Bookman Old Style" w:hAnsi="Bookman Old Style" w:cs="Arial"/>
          <w:b/>
          <w:sz w:val="20"/>
          <w:szCs w:val="20"/>
        </w:rPr>
      </w:pPr>
    </w:p>
    <w:p w14:paraId="633A1CB6" w14:textId="2977B839"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lastRenderedPageBreak/>
        <w:t xml:space="preserve">Artículo 88. </w:t>
      </w:r>
      <w:r w:rsidRPr="001061B8">
        <w:rPr>
          <w:rFonts w:ascii="Bookman Old Style" w:hAnsi="Bookman Old Style" w:cs="Arial"/>
          <w:sz w:val="20"/>
          <w:szCs w:val="20"/>
        </w:rPr>
        <w:t>Los riesgos de trabajo son los accidentes o enfermedades a que está expuesto el personal administrativo en el ejercicio o con motivo del trabajo.</w:t>
      </w:r>
    </w:p>
    <w:p w14:paraId="476C5027" w14:textId="77777777" w:rsidR="001061B8" w:rsidRPr="001061B8" w:rsidRDefault="001061B8" w:rsidP="001061B8">
      <w:pPr>
        <w:spacing w:after="0" w:line="240" w:lineRule="auto"/>
        <w:jc w:val="both"/>
        <w:rPr>
          <w:rFonts w:ascii="Bookman Old Style" w:hAnsi="Bookman Old Style" w:cs="Arial"/>
          <w:sz w:val="20"/>
          <w:szCs w:val="20"/>
        </w:rPr>
      </w:pPr>
    </w:p>
    <w:p w14:paraId="214BC070"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sz w:val="20"/>
          <w:szCs w:val="20"/>
        </w:rPr>
        <w:t xml:space="preserve">También se consideran riesgos de trabajo los accidentes que sufra el personal administrativo durante el traslado directamente de su domicilio a su centro de trabajo y de este a aquel. </w:t>
      </w:r>
    </w:p>
    <w:p w14:paraId="72223B1D" w14:textId="77777777" w:rsidR="001061B8" w:rsidRPr="001061B8" w:rsidRDefault="001061B8" w:rsidP="001061B8">
      <w:pPr>
        <w:spacing w:after="0" w:line="240" w:lineRule="auto"/>
        <w:jc w:val="both"/>
        <w:rPr>
          <w:rFonts w:ascii="Bookman Old Style" w:hAnsi="Bookman Old Style" w:cs="Arial"/>
          <w:sz w:val="20"/>
          <w:szCs w:val="20"/>
        </w:rPr>
      </w:pPr>
    </w:p>
    <w:p w14:paraId="2642AABE" w14:textId="77777777" w:rsidR="001061B8" w:rsidRPr="001061B8" w:rsidRDefault="001061B8" w:rsidP="001061B8">
      <w:pPr>
        <w:spacing w:after="0" w:line="240" w:lineRule="auto"/>
        <w:jc w:val="both"/>
        <w:rPr>
          <w:rFonts w:ascii="Bookman Old Style" w:hAnsi="Bookman Old Style" w:cs="Arial"/>
          <w:bCs/>
          <w:sz w:val="20"/>
          <w:szCs w:val="20"/>
        </w:rPr>
      </w:pPr>
      <w:r w:rsidRPr="001061B8">
        <w:rPr>
          <w:rFonts w:ascii="Bookman Old Style" w:hAnsi="Bookman Old Style" w:cs="Arial"/>
          <w:b/>
          <w:bCs/>
          <w:sz w:val="20"/>
          <w:szCs w:val="20"/>
        </w:rPr>
        <w:t xml:space="preserve">Artículo 89. </w:t>
      </w:r>
      <w:r w:rsidRPr="001061B8">
        <w:rPr>
          <w:rFonts w:ascii="Bookman Old Style" w:hAnsi="Bookman Old Style" w:cs="Arial"/>
          <w:sz w:val="20"/>
          <w:szCs w:val="20"/>
        </w:rPr>
        <w:t xml:space="preserve">Al ocurrir un accidente de trabajo, </w:t>
      </w:r>
      <w:r w:rsidRPr="001061B8">
        <w:rPr>
          <w:rFonts w:ascii="Bookman Old Style" w:hAnsi="Bookman Old Style" w:cs="Arial"/>
          <w:bCs/>
          <w:sz w:val="20"/>
          <w:szCs w:val="20"/>
        </w:rPr>
        <w:t>la UTVT</w:t>
      </w:r>
      <w:r w:rsidRPr="001061B8">
        <w:rPr>
          <w:rFonts w:ascii="Bookman Old Style" w:hAnsi="Bookman Old Style" w:cs="Arial"/>
          <w:b/>
          <w:sz w:val="20"/>
          <w:szCs w:val="20"/>
        </w:rPr>
        <w:t xml:space="preserve"> </w:t>
      </w:r>
      <w:r w:rsidRPr="001061B8">
        <w:rPr>
          <w:rFonts w:ascii="Bookman Old Style" w:hAnsi="Bookman Old Style" w:cs="Arial"/>
          <w:sz w:val="20"/>
          <w:szCs w:val="20"/>
        </w:rPr>
        <w:t xml:space="preserve">deberá proporcionar de inmediato la atención médica que requiera el personal administrativo </w:t>
      </w:r>
      <w:r w:rsidRPr="001061B8">
        <w:rPr>
          <w:rFonts w:ascii="Bookman Old Style" w:hAnsi="Bookman Old Style" w:cs="Arial"/>
          <w:bCs/>
          <w:sz w:val="20"/>
          <w:szCs w:val="20"/>
        </w:rPr>
        <w:t xml:space="preserve">y dar aviso al ISSEMYM y a la Secretaría del Trabajo. </w:t>
      </w:r>
    </w:p>
    <w:p w14:paraId="669D0161" w14:textId="77777777" w:rsidR="001061B8" w:rsidRPr="001061B8" w:rsidRDefault="001061B8" w:rsidP="001061B8">
      <w:pPr>
        <w:spacing w:after="0" w:line="240" w:lineRule="auto"/>
        <w:jc w:val="both"/>
        <w:rPr>
          <w:rFonts w:ascii="Bookman Old Style" w:hAnsi="Bookman Old Style" w:cs="Arial"/>
          <w:bCs/>
          <w:sz w:val="20"/>
          <w:szCs w:val="20"/>
        </w:rPr>
      </w:pPr>
      <w:r w:rsidRPr="001061B8">
        <w:rPr>
          <w:rFonts w:ascii="Bookman Old Style" w:hAnsi="Bookman Old Style" w:cs="Arial"/>
          <w:bCs/>
          <w:sz w:val="20"/>
          <w:szCs w:val="20"/>
        </w:rPr>
        <w:t xml:space="preserve"> </w:t>
      </w:r>
    </w:p>
    <w:p w14:paraId="304AD595"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 xml:space="preserve">Artículo 90. </w:t>
      </w:r>
      <w:r w:rsidRPr="001061B8">
        <w:rPr>
          <w:rFonts w:ascii="Bookman Old Style" w:hAnsi="Bookman Old Style" w:cs="Arial"/>
          <w:bCs/>
          <w:sz w:val="20"/>
          <w:szCs w:val="20"/>
        </w:rPr>
        <w:t>La UTVT</w:t>
      </w:r>
      <w:r w:rsidRPr="001061B8">
        <w:rPr>
          <w:rFonts w:ascii="Bookman Old Style" w:hAnsi="Bookman Old Style" w:cs="Arial"/>
          <w:b/>
          <w:sz w:val="20"/>
          <w:szCs w:val="20"/>
        </w:rPr>
        <w:t xml:space="preserve"> </w:t>
      </w:r>
      <w:r w:rsidRPr="001061B8">
        <w:rPr>
          <w:rFonts w:ascii="Bookman Old Style" w:hAnsi="Bookman Old Style" w:cs="Arial"/>
          <w:sz w:val="20"/>
          <w:szCs w:val="20"/>
        </w:rPr>
        <w:t>procurará los medios adecuados para prevenir riesgos de trabajo.</w:t>
      </w:r>
    </w:p>
    <w:p w14:paraId="41F08BD2" w14:textId="77777777" w:rsidR="001061B8" w:rsidRPr="001061B8" w:rsidRDefault="001061B8" w:rsidP="001061B8">
      <w:pPr>
        <w:spacing w:after="0" w:line="240" w:lineRule="auto"/>
        <w:jc w:val="both"/>
        <w:rPr>
          <w:rFonts w:ascii="Bookman Old Style" w:hAnsi="Bookman Old Style" w:cs="Arial"/>
          <w:sz w:val="20"/>
          <w:szCs w:val="20"/>
        </w:rPr>
      </w:pPr>
    </w:p>
    <w:p w14:paraId="4430D733"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 xml:space="preserve">Artículo 91. </w:t>
      </w:r>
      <w:r w:rsidRPr="001061B8">
        <w:rPr>
          <w:rFonts w:ascii="Bookman Old Style" w:hAnsi="Bookman Old Style" w:cs="Arial"/>
          <w:sz w:val="20"/>
          <w:szCs w:val="20"/>
        </w:rPr>
        <w:t>El personal administrativo que sufra accidentes o enfermedades de trabajo está obligado a avisar a la persona que sea su superior jerárquico dentro de las setenta y dos horas siguientes al accidente o en el momento que tenga conocimiento de su enfermedad por dictamen médico.</w:t>
      </w:r>
    </w:p>
    <w:p w14:paraId="20BC8630" w14:textId="77777777" w:rsidR="001061B8" w:rsidRPr="001061B8" w:rsidRDefault="001061B8" w:rsidP="001061B8">
      <w:pPr>
        <w:spacing w:after="0" w:line="240" w:lineRule="auto"/>
        <w:jc w:val="both"/>
        <w:rPr>
          <w:rFonts w:ascii="Bookman Old Style" w:hAnsi="Bookman Old Style" w:cs="Arial"/>
          <w:sz w:val="20"/>
          <w:szCs w:val="20"/>
        </w:rPr>
      </w:pPr>
    </w:p>
    <w:p w14:paraId="7B749DED"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 xml:space="preserve">Artículo 92. </w:t>
      </w:r>
      <w:r w:rsidRPr="001061B8">
        <w:rPr>
          <w:rFonts w:ascii="Bookman Old Style" w:hAnsi="Bookman Old Style" w:cs="Arial"/>
          <w:sz w:val="20"/>
          <w:szCs w:val="20"/>
        </w:rPr>
        <w:t>Al recibir el aviso a que se refiere el artículo anterior, la persona superior jerárquica deberá proporcionar a la Dirección de Administración y Finanzas acta circunstanciada con los siguientes datos:</w:t>
      </w:r>
    </w:p>
    <w:p w14:paraId="43DB79AB" w14:textId="77777777" w:rsidR="001061B8" w:rsidRPr="001061B8" w:rsidRDefault="001061B8" w:rsidP="001061B8">
      <w:pPr>
        <w:spacing w:after="0" w:line="240" w:lineRule="auto"/>
        <w:jc w:val="both"/>
        <w:rPr>
          <w:rFonts w:ascii="Bookman Old Style" w:hAnsi="Bookman Old Style" w:cs="Arial"/>
          <w:sz w:val="20"/>
          <w:szCs w:val="20"/>
        </w:rPr>
      </w:pPr>
    </w:p>
    <w:p w14:paraId="55D7769A" w14:textId="77777777" w:rsidR="001061B8" w:rsidRPr="001061B8" w:rsidRDefault="001061B8" w:rsidP="001061B8">
      <w:pPr>
        <w:pStyle w:val="Prrafodelista"/>
        <w:numPr>
          <w:ilvl w:val="0"/>
          <w:numId w:val="33"/>
        </w:numPr>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Nombre completo del personal administrativo; </w:t>
      </w:r>
    </w:p>
    <w:p w14:paraId="45EDD7D9" w14:textId="77777777" w:rsidR="001061B8" w:rsidRPr="001061B8" w:rsidRDefault="001061B8" w:rsidP="001061B8">
      <w:pPr>
        <w:pStyle w:val="Prrafodelista"/>
        <w:numPr>
          <w:ilvl w:val="0"/>
          <w:numId w:val="33"/>
        </w:numPr>
        <w:spacing w:after="120"/>
        <w:ind w:left="0" w:firstLine="0"/>
        <w:jc w:val="both"/>
        <w:rPr>
          <w:rFonts w:ascii="Bookman Old Style" w:hAnsi="Bookman Old Style"/>
          <w:sz w:val="20"/>
          <w:szCs w:val="20"/>
        </w:rPr>
      </w:pPr>
      <w:r w:rsidRPr="001061B8">
        <w:rPr>
          <w:rFonts w:ascii="Bookman Old Style" w:hAnsi="Bookman Old Style"/>
          <w:sz w:val="20"/>
          <w:szCs w:val="20"/>
        </w:rPr>
        <w:t>Categoría;</w:t>
      </w:r>
    </w:p>
    <w:p w14:paraId="507E7ADF" w14:textId="77777777" w:rsidR="001061B8" w:rsidRPr="001061B8" w:rsidRDefault="001061B8" w:rsidP="001061B8">
      <w:pPr>
        <w:pStyle w:val="Prrafodelista"/>
        <w:numPr>
          <w:ilvl w:val="0"/>
          <w:numId w:val="33"/>
        </w:numPr>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Día, hora y lugar en que ocurrió el accidente; </w:t>
      </w:r>
    </w:p>
    <w:p w14:paraId="1F3C8B17" w14:textId="77777777" w:rsidR="001061B8" w:rsidRPr="001061B8" w:rsidRDefault="001061B8" w:rsidP="001061B8">
      <w:pPr>
        <w:pStyle w:val="Prrafodelista"/>
        <w:numPr>
          <w:ilvl w:val="0"/>
          <w:numId w:val="33"/>
        </w:numPr>
        <w:spacing w:after="120"/>
        <w:ind w:left="0" w:firstLine="0"/>
        <w:jc w:val="both"/>
        <w:rPr>
          <w:rFonts w:ascii="Bookman Old Style" w:hAnsi="Bookman Old Style"/>
          <w:sz w:val="20"/>
          <w:szCs w:val="20"/>
        </w:rPr>
      </w:pPr>
      <w:r w:rsidRPr="001061B8">
        <w:rPr>
          <w:rFonts w:ascii="Bookman Old Style" w:hAnsi="Bookman Old Style"/>
          <w:sz w:val="20"/>
          <w:szCs w:val="20"/>
        </w:rPr>
        <w:t>Lugar al que fue trasladada o traslado; y</w:t>
      </w:r>
    </w:p>
    <w:p w14:paraId="70B0AF2B" w14:textId="77777777" w:rsidR="001061B8" w:rsidRPr="001061B8" w:rsidRDefault="001061B8" w:rsidP="001061B8">
      <w:pPr>
        <w:pStyle w:val="Prrafodelista"/>
        <w:numPr>
          <w:ilvl w:val="0"/>
          <w:numId w:val="33"/>
        </w:numPr>
        <w:ind w:left="0" w:firstLine="0"/>
        <w:contextualSpacing/>
        <w:jc w:val="both"/>
        <w:rPr>
          <w:rFonts w:ascii="Bookman Old Style" w:hAnsi="Bookman Old Style"/>
          <w:sz w:val="20"/>
          <w:szCs w:val="20"/>
        </w:rPr>
      </w:pPr>
      <w:r w:rsidRPr="001061B8">
        <w:rPr>
          <w:rFonts w:ascii="Bookman Old Style" w:hAnsi="Bookman Old Style"/>
          <w:sz w:val="20"/>
          <w:szCs w:val="20"/>
        </w:rPr>
        <w:t xml:space="preserve">Realizar una narración de hechos de cómo ocurrió el siniestro. </w:t>
      </w:r>
    </w:p>
    <w:p w14:paraId="453CFF34" w14:textId="77777777" w:rsidR="001061B8" w:rsidRPr="001061B8" w:rsidRDefault="001061B8" w:rsidP="001061B8">
      <w:pPr>
        <w:spacing w:after="0" w:line="240" w:lineRule="auto"/>
        <w:jc w:val="both"/>
        <w:rPr>
          <w:rFonts w:ascii="Bookman Old Style" w:hAnsi="Bookman Old Style" w:cs="Arial"/>
          <w:sz w:val="20"/>
          <w:szCs w:val="20"/>
        </w:rPr>
      </w:pPr>
    </w:p>
    <w:p w14:paraId="50174E06"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 xml:space="preserve">Artículo 93. </w:t>
      </w:r>
      <w:r w:rsidRPr="001061B8">
        <w:rPr>
          <w:rFonts w:ascii="Bookman Old Style" w:hAnsi="Bookman Old Style" w:cs="Arial"/>
          <w:sz w:val="20"/>
          <w:szCs w:val="20"/>
        </w:rPr>
        <w:t xml:space="preserve">Para prevenir y reducir las posibilidades de que se produzcan riesgos de trabajo en las actividades que el personal administrativo desarrolle durante sus labores, </w:t>
      </w:r>
      <w:r w:rsidRPr="001061B8">
        <w:rPr>
          <w:rFonts w:ascii="Bookman Old Style" w:hAnsi="Bookman Old Style" w:cs="Arial"/>
          <w:bCs/>
          <w:sz w:val="20"/>
          <w:szCs w:val="20"/>
        </w:rPr>
        <w:t>la UTVT</w:t>
      </w:r>
      <w:r w:rsidRPr="001061B8">
        <w:rPr>
          <w:rFonts w:ascii="Bookman Old Style" w:hAnsi="Bookman Old Style" w:cs="Arial"/>
          <w:sz w:val="20"/>
          <w:szCs w:val="20"/>
        </w:rPr>
        <w:t xml:space="preserve"> adoptará las siguientes medidas:</w:t>
      </w:r>
    </w:p>
    <w:p w14:paraId="291917BE" w14:textId="77777777" w:rsidR="001061B8" w:rsidRPr="001061B8" w:rsidRDefault="001061B8" w:rsidP="001061B8">
      <w:pPr>
        <w:spacing w:after="0" w:line="240" w:lineRule="auto"/>
        <w:jc w:val="both"/>
        <w:rPr>
          <w:rFonts w:ascii="Bookman Old Style" w:hAnsi="Bookman Old Style" w:cs="Arial"/>
          <w:sz w:val="20"/>
          <w:szCs w:val="20"/>
        </w:rPr>
      </w:pPr>
    </w:p>
    <w:p w14:paraId="42B0AC84" w14:textId="77777777" w:rsidR="001061B8" w:rsidRPr="001061B8" w:rsidRDefault="001061B8" w:rsidP="001061B8">
      <w:pPr>
        <w:pStyle w:val="Prrafodelista"/>
        <w:numPr>
          <w:ilvl w:val="0"/>
          <w:numId w:val="34"/>
        </w:numPr>
        <w:spacing w:after="120"/>
        <w:ind w:left="0" w:firstLine="0"/>
        <w:jc w:val="both"/>
        <w:rPr>
          <w:rFonts w:ascii="Bookman Old Style" w:hAnsi="Bookman Old Style"/>
          <w:sz w:val="20"/>
          <w:szCs w:val="20"/>
        </w:rPr>
      </w:pPr>
      <w:r w:rsidRPr="001061B8">
        <w:rPr>
          <w:rFonts w:ascii="Bookman Old Style" w:hAnsi="Bookman Old Style"/>
          <w:sz w:val="20"/>
          <w:szCs w:val="20"/>
        </w:rPr>
        <w:t>Se establecerán programas informativos dirigidos al personal administrativo sobre técnicas para la prevención de riesgos de trabajo;</w:t>
      </w:r>
    </w:p>
    <w:p w14:paraId="0ED70B4A" w14:textId="77777777" w:rsidR="001061B8" w:rsidRPr="001061B8" w:rsidRDefault="001061B8" w:rsidP="001061B8">
      <w:pPr>
        <w:pStyle w:val="Prrafodelista"/>
        <w:numPr>
          <w:ilvl w:val="0"/>
          <w:numId w:val="34"/>
        </w:numPr>
        <w:spacing w:after="120"/>
        <w:ind w:left="0" w:firstLine="0"/>
        <w:jc w:val="both"/>
        <w:rPr>
          <w:rFonts w:ascii="Bookman Old Style" w:hAnsi="Bookman Old Style"/>
          <w:sz w:val="20"/>
          <w:szCs w:val="20"/>
        </w:rPr>
      </w:pPr>
      <w:bookmarkStart w:id="38" w:name="_Hlk76731053"/>
      <w:r w:rsidRPr="001061B8">
        <w:rPr>
          <w:rFonts w:ascii="Bookman Old Style" w:hAnsi="Bookman Old Style"/>
          <w:sz w:val="20"/>
          <w:szCs w:val="20"/>
        </w:rPr>
        <w:t>La UTVT proporcionará al personal administrativo los equipos, accesorios y dispositivos adecuados para cada actividad;</w:t>
      </w:r>
    </w:p>
    <w:bookmarkEnd w:id="38"/>
    <w:p w14:paraId="6AD8C65C" w14:textId="77777777" w:rsidR="001061B8" w:rsidRPr="001061B8" w:rsidRDefault="001061B8" w:rsidP="001061B8">
      <w:pPr>
        <w:pStyle w:val="Prrafodelista"/>
        <w:numPr>
          <w:ilvl w:val="0"/>
          <w:numId w:val="34"/>
        </w:numPr>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Se dictarán y distribuirán instructivos pertinentes; y </w:t>
      </w:r>
    </w:p>
    <w:p w14:paraId="193EA545" w14:textId="77777777" w:rsidR="001061B8" w:rsidRPr="001061B8" w:rsidRDefault="001061B8" w:rsidP="001061B8">
      <w:pPr>
        <w:pStyle w:val="Prrafodelista"/>
        <w:numPr>
          <w:ilvl w:val="0"/>
          <w:numId w:val="34"/>
        </w:numPr>
        <w:ind w:left="0" w:firstLine="0"/>
        <w:contextualSpacing/>
        <w:jc w:val="both"/>
        <w:rPr>
          <w:rFonts w:ascii="Bookman Old Style" w:hAnsi="Bookman Old Style"/>
          <w:sz w:val="20"/>
          <w:szCs w:val="20"/>
        </w:rPr>
      </w:pPr>
      <w:r w:rsidRPr="001061B8">
        <w:rPr>
          <w:rFonts w:ascii="Bookman Old Style" w:hAnsi="Bookman Old Style"/>
          <w:sz w:val="20"/>
          <w:szCs w:val="20"/>
        </w:rPr>
        <w:t xml:space="preserve">Se llevarán a cabo cursos y simulacros de acuerdo con los programas establecidos por </w:t>
      </w:r>
      <w:r w:rsidRPr="001061B8">
        <w:rPr>
          <w:rFonts w:ascii="Bookman Old Style" w:hAnsi="Bookman Old Style"/>
          <w:bCs/>
          <w:sz w:val="20"/>
          <w:szCs w:val="20"/>
        </w:rPr>
        <w:t>la UTVT.</w:t>
      </w:r>
    </w:p>
    <w:p w14:paraId="52834469" w14:textId="77777777" w:rsidR="001061B8" w:rsidRDefault="001061B8" w:rsidP="001061B8">
      <w:pPr>
        <w:spacing w:after="0" w:line="240" w:lineRule="auto"/>
        <w:jc w:val="both"/>
        <w:rPr>
          <w:rFonts w:ascii="Bookman Old Style" w:hAnsi="Bookman Old Style" w:cs="Arial"/>
          <w:b/>
          <w:sz w:val="20"/>
          <w:szCs w:val="20"/>
        </w:rPr>
      </w:pPr>
    </w:p>
    <w:p w14:paraId="135706A2" w14:textId="25B2AC28"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 xml:space="preserve">Artículo 94. </w:t>
      </w:r>
      <w:r w:rsidRPr="001061B8">
        <w:rPr>
          <w:rFonts w:ascii="Bookman Old Style" w:hAnsi="Bookman Old Style" w:cs="Arial"/>
          <w:sz w:val="20"/>
          <w:szCs w:val="20"/>
        </w:rPr>
        <w:t>En todos los lugares donde se desempeñen labores que se consideren peligrosas o insalubres, deberán usarse equipos adecuados de protección y adoptarse las medidas de seguridad para la debida protección del personal administrativo que las ejecute, además, en los mismos lugares se colocarán avisos que prevengan el peligro y prohíban el acceso a personas a las áreas restringidas.</w:t>
      </w:r>
    </w:p>
    <w:p w14:paraId="0CA64208" w14:textId="77777777" w:rsidR="001061B8" w:rsidRPr="001061B8" w:rsidRDefault="001061B8" w:rsidP="001061B8">
      <w:pPr>
        <w:spacing w:after="0" w:line="240" w:lineRule="auto"/>
        <w:rPr>
          <w:rFonts w:ascii="Bookman Old Style" w:hAnsi="Bookman Old Style" w:cs="Arial"/>
          <w:b/>
          <w:sz w:val="20"/>
          <w:szCs w:val="20"/>
        </w:rPr>
      </w:pPr>
    </w:p>
    <w:p w14:paraId="613FE3D4" w14:textId="77777777" w:rsidR="001061B8" w:rsidRPr="001061B8" w:rsidRDefault="001061B8" w:rsidP="001061B8">
      <w:pPr>
        <w:spacing w:after="0" w:line="240" w:lineRule="auto"/>
        <w:jc w:val="center"/>
        <w:rPr>
          <w:rFonts w:ascii="Bookman Old Style" w:hAnsi="Bookman Old Style" w:cs="Arial"/>
          <w:b/>
          <w:sz w:val="20"/>
          <w:szCs w:val="20"/>
        </w:rPr>
      </w:pPr>
      <w:r w:rsidRPr="001061B8">
        <w:rPr>
          <w:rFonts w:ascii="Bookman Old Style" w:hAnsi="Bookman Old Style" w:cs="Arial"/>
          <w:b/>
          <w:sz w:val="20"/>
          <w:szCs w:val="20"/>
        </w:rPr>
        <w:t>CAPÍTULO III</w:t>
      </w:r>
    </w:p>
    <w:p w14:paraId="6B141B52" w14:textId="77777777" w:rsidR="001061B8" w:rsidRPr="001061B8" w:rsidRDefault="001061B8" w:rsidP="001061B8">
      <w:pPr>
        <w:spacing w:after="0" w:line="240" w:lineRule="auto"/>
        <w:jc w:val="center"/>
        <w:rPr>
          <w:rFonts w:ascii="Bookman Old Style" w:hAnsi="Bookman Old Style" w:cs="Arial"/>
          <w:b/>
          <w:sz w:val="20"/>
          <w:szCs w:val="20"/>
        </w:rPr>
      </w:pPr>
      <w:r w:rsidRPr="001061B8">
        <w:rPr>
          <w:rFonts w:ascii="Bookman Old Style" w:hAnsi="Bookman Old Style" w:cs="Arial"/>
          <w:b/>
          <w:sz w:val="20"/>
          <w:szCs w:val="20"/>
        </w:rPr>
        <w:t>DE LA CAPACITACIÓN Y DESARROLLO</w:t>
      </w:r>
    </w:p>
    <w:p w14:paraId="7D691AC9" w14:textId="77777777" w:rsidR="001061B8" w:rsidRPr="001061B8" w:rsidRDefault="001061B8" w:rsidP="001061B8">
      <w:pPr>
        <w:spacing w:after="0" w:line="240" w:lineRule="auto"/>
        <w:jc w:val="center"/>
        <w:rPr>
          <w:rFonts w:ascii="Bookman Old Style" w:hAnsi="Bookman Old Style" w:cs="Arial"/>
          <w:b/>
          <w:sz w:val="20"/>
          <w:szCs w:val="20"/>
        </w:rPr>
      </w:pPr>
    </w:p>
    <w:p w14:paraId="443596EB"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 xml:space="preserve">Artículo 95. </w:t>
      </w:r>
      <w:r w:rsidRPr="001061B8">
        <w:rPr>
          <w:rFonts w:ascii="Bookman Old Style" w:hAnsi="Bookman Old Style" w:cs="Arial"/>
          <w:bCs/>
          <w:sz w:val="20"/>
          <w:szCs w:val="20"/>
        </w:rPr>
        <w:t>La UTVT</w:t>
      </w:r>
      <w:r w:rsidRPr="001061B8">
        <w:rPr>
          <w:rFonts w:ascii="Bookman Old Style" w:hAnsi="Bookman Old Style" w:cs="Arial"/>
          <w:b/>
          <w:sz w:val="20"/>
          <w:szCs w:val="20"/>
        </w:rPr>
        <w:t xml:space="preserve"> </w:t>
      </w:r>
      <w:r w:rsidRPr="001061B8">
        <w:rPr>
          <w:rFonts w:ascii="Bookman Old Style" w:hAnsi="Bookman Old Style" w:cs="Arial"/>
          <w:sz w:val="20"/>
          <w:szCs w:val="20"/>
        </w:rPr>
        <w:t>implantará los programas de capacitación y desarrollo para el personal administrativo, que tendrá el objeto:</w:t>
      </w:r>
    </w:p>
    <w:p w14:paraId="56EB7FA0" w14:textId="77777777" w:rsidR="001061B8" w:rsidRPr="001061B8" w:rsidRDefault="001061B8" w:rsidP="001061B8">
      <w:pPr>
        <w:spacing w:after="0" w:line="240" w:lineRule="auto"/>
        <w:jc w:val="both"/>
        <w:rPr>
          <w:rFonts w:ascii="Bookman Old Style" w:hAnsi="Bookman Old Style" w:cs="Arial"/>
          <w:sz w:val="20"/>
          <w:szCs w:val="20"/>
        </w:rPr>
      </w:pPr>
    </w:p>
    <w:p w14:paraId="238BF731" w14:textId="77777777" w:rsidR="001061B8" w:rsidRPr="001061B8" w:rsidRDefault="001061B8" w:rsidP="001061B8">
      <w:pPr>
        <w:pStyle w:val="Prrafodelista"/>
        <w:numPr>
          <w:ilvl w:val="0"/>
          <w:numId w:val="35"/>
        </w:numPr>
        <w:spacing w:after="120"/>
        <w:ind w:left="0" w:firstLine="0"/>
        <w:jc w:val="both"/>
        <w:rPr>
          <w:rFonts w:ascii="Bookman Old Style" w:hAnsi="Bookman Old Style"/>
          <w:sz w:val="20"/>
          <w:szCs w:val="20"/>
        </w:rPr>
      </w:pPr>
      <w:r w:rsidRPr="001061B8">
        <w:rPr>
          <w:rFonts w:ascii="Bookman Old Style" w:hAnsi="Bookman Old Style"/>
          <w:sz w:val="20"/>
          <w:szCs w:val="20"/>
        </w:rPr>
        <w:lastRenderedPageBreak/>
        <w:t>Propiciar la superación individual y colectiva del personal administrativo, mejorar la calidad de la prestación de los servicios y coadyuvar a su integración con los fines de la UTVT;</w:t>
      </w:r>
    </w:p>
    <w:p w14:paraId="4B96D304" w14:textId="77777777" w:rsidR="001061B8" w:rsidRPr="001061B8" w:rsidRDefault="001061B8" w:rsidP="001061B8">
      <w:pPr>
        <w:pStyle w:val="Prrafodelista"/>
        <w:numPr>
          <w:ilvl w:val="0"/>
          <w:numId w:val="35"/>
        </w:numPr>
        <w:spacing w:after="120"/>
        <w:ind w:left="0" w:firstLine="0"/>
        <w:jc w:val="both"/>
        <w:rPr>
          <w:rFonts w:ascii="Bookman Old Style" w:hAnsi="Bookman Old Style"/>
          <w:sz w:val="20"/>
          <w:szCs w:val="20"/>
        </w:rPr>
      </w:pPr>
      <w:r w:rsidRPr="001061B8">
        <w:rPr>
          <w:rFonts w:ascii="Bookman Old Style" w:hAnsi="Bookman Old Style"/>
          <w:sz w:val="20"/>
          <w:szCs w:val="20"/>
        </w:rPr>
        <w:t>Actualizar y perfeccionar los conocimientos y habilidades del personal administrativo, así como proporcionarle información sobre la aplicación de nuevas tecnologías;</w:t>
      </w:r>
    </w:p>
    <w:p w14:paraId="742A0D7A" w14:textId="77777777" w:rsidR="001061B8" w:rsidRPr="001061B8" w:rsidRDefault="001061B8" w:rsidP="001061B8">
      <w:pPr>
        <w:pStyle w:val="Prrafodelista"/>
        <w:numPr>
          <w:ilvl w:val="0"/>
          <w:numId w:val="35"/>
        </w:numPr>
        <w:spacing w:after="120"/>
        <w:ind w:left="0" w:firstLine="0"/>
        <w:jc w:val="both"/>
        <w:rPr>
          <w:rFonts w:ascii="Bookman Old Style" w:hAnsi="Bookman Old Style"/>
          <w:sz w:val="20"/>
          <w:szCs w:val="20"/>
        </w:rPr>
      </w:pPr>
      <w:r w:rsidRPr="001061B8">
        <w:rPr>
          <w:rFonts w:ascii="Bookman Old Style" w:hAnsi="Bookman Old Style"/>
          <w:sz w:val="20"/>
          <w:szCs w:val="20"/>
        </w:rPr>
        <w:t>Preparar al personal administrativo para ocupar puestos de mayor nivel;</w:t>
      </w:r>
    </w:p>
    <w:p w14:paraId="0C53F709" w14:textId="77777777" w:rsidR="001061B8" w:rsidRPr="001061B8" w:rsidRDefault="001061B8" w:rsidP="001061B8">
      <w:pPr>
        <w:pStyle w:val="Prrafodelista"/>
        <w:numPr>
          <w:ilvl w:val="0"/>
          <w:numId w:val="35"/>
        </w:numPr>
        <w:spacing w:after="120"/>
        <w:ind w:left="0" w:firstLine="0"/>
        <w:jc w:val="both"/>
        <w:rPr>
          <w:rFonts w:ascii="Bookman Old Style" w:hAnsi="Bookman Old Style"/>
          <w:sz w:val="20"/>
          <w:szCs w:val="20"/>
        </w:rPr>
      </w:pPr>
      <w:r w:rsidRPr="001061B8">
        <w:rPr>
          <w:rFonts w:ascii="Bookman Old Style" w:hAnsi="Bookman Old Style"/>
          <w:sz w:val="20"/>
          <w:szCs w:val="20"/>
        </w:rPr>
        <w:t>Prevenir riesgos de trabajo;</w:t>
      </w:r>
    </w:p>
    <w:p w14:paraId="0C38D589" w14:textId="77777777" w:rsidR="001061B8" w:rsidRPr="001061B8" w:rsidRDefault="001061B8" w:rsidP="001061B8">
      <w:pPr>
        <w:pStyle w:val="Prrafodelista"/>
        <w:numPr>
          <w:ilvl w:val="0"/>
          <w:numId w:val="35"/>
        </w:numPr>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Incrementar la calidad y productividad; y </w:t>
      </w:r>
    </w:p>
    <w:p w14:paraId="7B64A442" w14:textId="77777777" w:rsidR="001061B8" w:rsidRPr="001061B8" w:rsidRDefault="001061B8" w:rsidP="001061B8">
      <w:pPr>
        <w:pStyle w:val="Prrafodelista"/>
        <w:numPr>
          <w:ilvl w:val="0"/>
          <w:numId w:val="35"/>
        </w:numPr>
        <w:ind w:left="0" w:firstLine="0"/>
        <w:contextualSpacing/>
        <w:jc w:val="both"/>
        <w:rPr>
          <w:rFonts w:ascii="Bookman Old Style" w:hAnsi="Bookman Old Style"/>
          <w:sz w:val="20"/>
          <w:szCs w:val="20"/>
        </w:rPr>
      </w:pPr>
      <w:r w:rsidRPr="001061B8">
        <w:rPr>
          <w:rFonts w:ascii="Bookman Old Style" w:hAnsi="Bookman Old Style"/>
          <w:sz w:val="20"/>
          <w:szCs w:val="20"/>
        </w:rPr>
        <w:t>Mejorar las aptitudes y actitudes del personal administrativo.</w:t>
      </w:r>
    </w:p>
    <w:p w14:paraId="5EFE80B8" w14:textId="77777777" w:rsidR="001061B8" w:rsidRPr="001061B8" w:rsidRDefault="001061B8" w:rsidP="001061B8">
      <w:pPr>
        <w:spacing w:after="0" w:line="240" w:lineRule="auto"/>
        <w:jc w:val="both"/>
        <w:rPr>
          <w:rFonts w:ascii="Bookman Old Style" w:hAnsi="Bookman Old Style" w:cs="Arial"/>
          <w:sz w:val="20"/>
          <w:szCs w:val="20"/>
        </w:rPr>
      </w:pPr>
    </w:p>
    <w:p w14:paraId="649CFFB6"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 xml:space="preserve">Artículo 96. </w:t>
      </w:r>
      <w:r w:rsidRPr="001061B8">
        <w:rPr>
          <w:rFonts w:ascii="Bookman Old Style" w:hAnsi="Bookman Old Style" w:cs="Arial"/>
          <w:sz w:val="20"/>
          <w:szCs w:val="20"/>
        </w:rPr>
        <w:t>Las actividades de capacitación y desarrollo podrán impartirse al personal administrativo</w:t>
      </w:r>
      <w:r w:rsidRPr="001061B8">
        <w:rPr>
          <w:rFonts w:ascii="Bookman Old Style" w:hAnsi="Bookman Old Style" w:cs="Arial"/>
          <w:bCs/>
          <w:sz w:val="20"/>
          <w:szCs w:val="20"/>
        </w:rPr>
        <w:t xml:space="preserve"> </w:t>
      </w:r>
      <w:r w:rsidRPr="001061B8">
        <w:rPr>
          <w:rFonts w:ascii="Bookman Old Style" w:hAnsi="Bookman Old Style" w:cs="Arial"/>
          <w:sz w:val="20"/>
          <w:szCs w:val="20"/>
        </w:rPr>
        <w:t xml:space="preserve">dentro o fuera de su jornada laboral, intramuros o extramuros. </w:t>
      </w:r>
    </w:p>
    <w:p w14:paraId="760AE665" w14:textId="77777777" w:rsidR="001061B8" w:rsidRPr="001061B8" w:rsidRDefault="001061B8" w:rsidP="001061B8">
      <w:pPr>
        <w:spacing w:after="0" w:line="240" w:lineRule="auto"/>
        <w:jc w:val="both"/>
        <w:rPr>
          <w:rFonts w:ascii="Bookman Old Style" w:hAnsi="Bookman Old Style" w:cs="Arial"/>
          <w:sz w:val="20"/>
          <w:szCs w:val="20"/>
        </w:rPr>
      </w:pPr>
    </w:p>
    <w:p w14:paraId="1B35A582"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 xml:space="preserve">Artículo 97. </w:t>
      </w:r>
      <w:r w:rsidRPr="001061B8">
        <w:rPr>
          <w:rFonts w:ascii="Bookman Old Style" w:hAnsi="Bookman Old Style" w:cs="Arial"/>
          <w:sz w:val="20"/>
          <w:szCs w:val="20"/>
        </w:rPr>
        <w:t>El personal administrativo a quien se imparta capacitación o desarrollo están obligados a:</w:t>
      </w:r>
    </w:p>
    <w:p w14:paraId="741B2698" w14:textId="77777777" w:rsidR="001061B8" w:rsidRPr="001061B8" w:rsidRDefault="001061B8" w:rsidP="001061B8">
      <w:pPr>
        <w:spacing w:after="0" w:line="240" w:lineRule="auto"/>
        <w:jc w:val="both"/>
        <w:rPr>
          <w:rFonts w:ascii="Bookman Old Style" w:hAnsi="Bookman Old Style" w:cs="Arial"/>
          <w:sz w:val="20"/>
          <w:szCs w:val="20"/>
        </w:rPr>
      </w:pPr>
    </w:p>
    <w:p w14:paraId="50A4822A" w14:textId="77777777" w:rsidR="001061B8" w:rsidRPr="001061B8" w:rsidRDefault="001061B8" w:rsidP="001061B8">
      <w:pPr>
        <w:pStyle w:val="Prrafodelista"/>
        <w:numPr>
          <w:ilvl w:val="0"/>
          <w:numId w:val="36"/>
        </w:numPr>
        <w:spacing w:after="120"/>
        <w:ind w:left="0" w:firstLine="0"/>
        <w:jc w:val="both"/>
        <w:rPr>
          <w:rFonts w:ascii="Bookman Old Style" w:hAnsi="Bookman Old Style"/>
          <w:sz w:val="20"/>
          <w:szCs w:val="20"/>
        </w:rPr>
      </w:pPr>
      <w:r w:rsidRPr="001061B8">
        <w:rPr>
          <w:rFonts w:ascii="Bookman Old Style" w:hAnsi="Bookman Old Style"/>
          <w:sz w:val="20"/>
          <w:szCs w:val="20"/>
        </w:rPr>
        <w:t>Asistir puntualmente a los cursos, sesiones de grupo y demás actividades que formen parte del proceso de capacitación o desarrollo;</w:t>
      </w:r>
    </w:p>
    <w:p w14:paraId="5222634B" w14:textId="77777777" w:rsidR="001061B8" w:rsidRPr="001061B8" w:rsidRDefault="001061B8" w:rsidP="001061B8">
      <w:pPr>
        <w:pStyle w:val="Prrafodelista"/>
        <w:numPr>
          <w:ilvl w:val="0"/>
          <w:numId w:val="36"/>
        </w:numPr>
        <w:spacing w:after="120"/>
        <w:ind w:left="0" w:firstLine="0"/>
        <w:jc w:val="both"/>
        <w:rPr>
          <w:rFonts w:ascii="Bookman Old Style" w:hAnsi="Bookman Old Style"/>
          <w:sz w:val="20"/>
          <w:szCs w:val="20"/>
        </w:rPr>
      </w:pPr>
      <w:r w:rsidRPr="001061B8">
        <w:rPr>
          <w:rFonts w:ascii="Bookman Old Style" w:hAnsi="Bookman Old Style"/>
          <w:sz w:val="20"/>
          <w:szCs w:val="20"/>
        </w:rPr>
        <w:t>Atender las indicaciones de quienes impartan la capacitación o desarrollo, y cumplir con los programas respectivos; y</w:t>
      </w:r>
    </w:p>
    <w:p w14:paraId="0C480C84" w14:textId="77777777" w:rsidR="001061B8" w:rsidRPr="001061B8" w:rsidRDefault="001061B8" w:rsidP="001061B8">
      <w:pPr>
        <w:pStyle w:val="Prrafodelista"/>
        <w:numPr>
          <w:ilvl w:val="0"/>
          <w:numId w:val="36"/>
        </w:numPr>
        <w:ind w:left="0" w:firstLine="0"/>
        <w:contextualSpacing/>
        <w:jc w:val="both"/>
        <w:rPr>
          <w:rFonts w:ascii="Bookman Old Style" w:hAnsi="Bookman Old Style"/>
          <w:sz w:val="20"/>
          <w:szCs w:val="20"/>
        </w:rPr>
      </w:pPr>
      <w:r w:rsidRPr="001061B8">
        <w:rPr>
          <w:rFonts w:ascii="Bookman Old Style" w:hAnsi="Bookman Old Style"/>
          <w:sz w:val="20"/>
          <w:szCs w:val="20"/>
        </w:rPr>
        <w:t>Presentar los exámenes de evaluación de conocimientos y aptitudes, que les sean requeridos.</w:t>
      </w:r>
    </w:p>
    <w:p w14:paraId="4314D661" w14:textId="77777777" w:rsidR="001061B8" w:rsidRPr="001061B8" w:rsidRDefault="001061B8" w:rsidP="001061B8">
      <w:pPr>
        <w:spacing w:after="0" w:line="240" w:lineRule="auto"/>
        <w:jc w:val="both"/>
        <w:rPr>
          <w:rFonts w:ascii="Bookman Old Style" w:hAnsi="Bookman Old Style" w:cs="Arial"/>
          <w:sz w:val="20"/>
          <w:szCs w:val="20"/>
        </w:rPr>
      </w:pPr>
    </w:p>
    <w:p w14:paraId="11712A72"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sz w:val="20"/>
          <w:szCs w:val="20"/>
        </w:rPr>
        <w:t>El incumplimiento de las disposiciones antes mencionadas se consideran falta de asistencia al trabajo.</w:t>
      </w:r>
      <w:bookmarkStart w:id="39" w:name="_Hlk102489291"/>
    </w:p>
    <w:p w14:paraId="3D761DC6" w14:textId="77777777" w:rsidR="001061B8" w:rsidRPr="001061B8" w:rsidRDefault="001061B8" w:rsidP="001061B8">
      <w:pPr>
        <w:spacing w:after="0" w:line="240" w:lineRule="auto"/>
        <w:jc w:val="center"/>
        <w:rPr>
          <w:rFonts w:ascii="Bookman Old Style" w:hAnsi="Bookman Old Style" w:cs="Arial"/>
          <w:b/>
          <w:sz w:val="20"/>
          <w:szCs w:val="20"/>
        </w:rPr>
      </w:pPr>
    </w:p>
    <w:bookmarkEnd w:id="39"/>
    <w:p w14:paraId="7760FDE8" w14:textId="77777777" w:rsidR="001061B8" w:rsidRPr="001061B8" w:rsidRDefault="001061B8" w:rsidP="001061B8">
      <w:pPr>
        <w:spacing w:after="0" w:line="240" w:lineRule="auto"/>
        <w:jc w:val="center"/>
        <w:rPr>
          <w:rFonts w:ascii="Bookman Old Style" w:hAnsi="Bookman Old Style" w:cs="Arial"/>
          <w:b/>
          <w:sz w:val="20"/>
          <w:szCs w:val="20"/>
        </w:rPr>
      </w:pPr>
      <w:r w:rsidRPr="001061B8">
        <w:rPr>
          <w:rFonts w:ascii="Bookman Old Style" w:hAnsi="Bookman Old Style" w:cs="Arial"/>
          <w:b/>
          <w:sz w:val="20"/>
          <w:szCs w:val="20"/>
        </w:rPr>
        <w:t>TÍTULO SEXTO</w:t>
      </w:r>
    </w:p>
    <w:p w14:paraId="5EF9AA56" w14:textId="77777777" w:rsidR="001061B8" w:rsidRPr="001061B8" w:rsidRDefault="001061B8" w:rsidP="001061B8">
      <w:pPr>
        <w:spacing w:after="0" w:line="240" w:lineRule="auto"/>
        <w:jc w:val="center"/>
        <w:rPr>
          <w:rFonts w:ascii="Bookman Old Style" w:hAnsi="Bookman Old Style" w:cs="Arial"/>
          <w:b/>
          <w:sz w:val="20"/>
          <w:szCs w:val="20"/>
        </w:rPr>
      </w:pPr>
      <w:r w:rsidRPr="001061B8">
        <w:rPr>
          <w:rFonts w:ascii="Bookman Old Style" w:hAnsi="Bookman Old Style" w:cs="Arial"/>
          <w:b/>
          <w:sz w:val="20"/>
          <w:szCs w:val="20"/>
        </w:rPr>
        <w:t xml:space="preserve">DE LA COMISIÓN DISCIPLINARIA, EL PROCEDIMIENTO Y </w:t>
      </w:r>
    </w:p>
    <w:p w14:paraId="2B08853A" w14:textId="77777777" w:rsidR="001061B8" w:rsidRPr="001061B8" w:rsidRDefault="001061B8" w:rsidP="001061B8">
      <w:pPr>
        <w:spacing w:after="0" w:line="240" w:lineRule="auto"/>
        <w:jc w:val="center"/>
        <w:rPr>
          <w:rFonts w:ascii="Bookman Old Style" w:hAnsi="Bookman Old Style" w:cs="Arial"/>
          <w:b/>
          <w:sz w:val="20"/>
          <w:szCs w:val="20"/>
        </w:rPr>
      </w:pPr>
      <w:r w:rsidRPr="001061B8">
        <w:rPr>
          <w:rFonts w:ascii="Bookman Old Style" w:hAnsi="Bookman Old Style" w:cs="Arial"/>
          <w:b/>
          <w:sz w:val="20"/>
          <w:szCs w:val="20"/>
        </w:rPr>
        <w:t>LAS MEDIDAS DISCIPLINARIAS</w:t>
      </w:r>
    </w:p>
    <w:p w14:paraId="00EBCFB3" w14:textId="77777777" w:rsidR="001061B8" w:rsidRPr="001061B8" w:rsidRDefault="001061B8" w:rsidP="001061B8">
      <w:pPr>
        <w:spacing w:after="0" w:line="240" w:lineRule="auto"/>
        <w:rPr>
          <w:rFonts w:ascii="Bookman Old Style" w:hAnsi="Bookman Old Style" w:cs="Arial"/>
          <w:b/>
          <w:sz w:val="20"/>
          <w:szCs w:val="20"/>
        </w:rPr>
      </w:pPr>
    </w:p>
    <w:p w14:paraId="718BC065" w14:textId="77777777" w:rsidR="001061B8" w:rsidRPr="001061B8" w:rsidRDefault="001061B8" w:rsidP="001061B8">
      <w:pPr>
        <w:spacing w:after="0" w:line="240" w:lineRule="auto"/>
        <w:jc w:val="center"/>
        <w:rPr>
          <w:rFonts w:ascii="Bookman Old Style" w:hAnsi="Bookman Old Style" w:cs="Arial"/>
          <w:b/>
          <w:sz w:val="20"/>
          <w:szCs w:val="20"/>
        </w:rPr>
      </w:pPr>
      <w:r w:rsidRPr="001061B8">
        <w:rPr>
          <w:rFonts w:ascii="Bookman Old Style" w:hAnsi="Bookman Old Style" w:cs="Arial"/>
          <w:b/>
          <w:sz w:val="20"/>
          <w:szCs w:val="20"/>
        </w:rPr>
        <w:t>CAPÍTULO I</w:t>
      </w:r>
    </w:p>
    <w:p w14:paraId="1960CFA4" w14:textId="77777777" w:rsidR="001061B8" w:rsidRPr="001061B8" w:rsidRDefault="001061B8" w:rsidP="001061B8">
      <w:pPr>
        <w:spacing w:after="0" w:line="240" w:lineRule="auto"/>
        <w:jc w:val="center"/>
        <w:rPr>
          <w:rFonts w:ascii="Bookman Old Style" w:hAnsi="Bookman Old Style" w:cs="Arial"/>
          <w:b/>
          <w:sz w:val="20"/>
          <w:szCs w:val="20"/>
        </w:rPr>
      </w:pPr>
      <w:r w:rsidRPr="001061B8">
        <w:rPr>
          <w:rFonts w:ascii="Bookman Old Style" w:hAnsi="Bookman Old Style" w:cs="Arial"/>
          <w:b/>
          <w:sz w:val="20"/>
          <w:szCs w:val="20"/>
        </w:rPr>
        <w:t xml:space="preserve">DE LA COMISIÓN DISCIPLINARIA </w:t>
      </w:r>
    </w:p>
    <w:p w14:paraId="320A89A4" w14:textId="77777777" w:rsidR="001061B8" w:rsidRPr="001061B8" w:rsidRDefault="001061B8" w:rsidP="001061B8">
      <w:pPr>
        <w:spacing w:after="0" w:line="240" w:lineRule="auto"/>
        <w:jc w:val="center"/>
        <w:rPr>
          <w:rFonts w:ascii="Bookman Old Style" w:hAnsi="Bookman Old Style" w:cs="Arial"/>
          <w:b/>
          <w:sz w:val="20"/>
          <w:szCs w:val="20"/>
        </w:rPr>
      </w:pPr>
    </w:p>
    <w:p w14:paraId="594F21DB" w14:textId="77777777" w:rsidR="001061B8" w:rsidRDefault="001061B8" w:rsidP="001061B8">
      <w:pPr>
        <w:widowControl w:val="0"/>
        <w:tabs>
          <w:tab w:val="left" w:pos="1289"/>
        </w:tabs>
        <w:autoSpaceDE w:val="0"/>
        <w:autoSpaceDN w:val="0"/>
        <w:adjustRightInd w:val="0"/>
        <w:spacing w:after="0" w:line="240" w:lineRule="auto"/>
        <w:jc w:val="both"/>
        <w:rPr>
          <w:rFonts w:ascii="Bookman Old Style" w:hAnsi="Bookman Old Style" w:cs="Arial"/>
          <w:bCs/>
          <w:sz w:val="20"/>
          <w:szCs w:val="20"/>
        </w:rPr>
      </w:pPr>
      <w:r w:rsidRPr="001061B8">
        <w:rPr>
          <w:rFonts w:ascii="Bookman Old Style" w:hAnsi="Bookman Old Style" w:cs="Arial"/>
          <w:b/>
          <w:sz w:val="20"/>
          <w:szCs w:val="20"/>
        </w:rPr>
        <w:t xml:space="preserve">Artículo 98. </w:t>
      </w:r>
      <w:r w:rsidRPr="001061B8">
        <w:rPr>
          <w:rFonts w:ascii="Bookman Old Style" w:hAnsi="Bookman Old Style" w:cs="Arial"/>
          <w:bCs/>
          <w:sz w:val="20"/>
          <w:szCs w:val="20"/>
        </w:rPr>
        <w:t>La Comisión Disciplinaria es el órgano colegiado que analiza los hechos que presuntamente constituyen una falta u omisión al presente Reglamento y elabora las resoluciones a través del procedimiento establecido en el Capítulo II de este Título;</w:t>
      </w:r>
      <w:r w:rsidRPr="001061B8">
        <w:rPr>
          <w:rFonts w:ascii="Bookman Old Style" w:hAnsi="Bookman Old Style" w:cs="Arial"/>
          <w:bCs/>
          <w:color w:val="FF0000"/>
          <w:sz w:val="20"/>
          <w:szCs w:val="20"/>
        </w:rPr>
        <w:t xml:space="preserve"> </w:t>
      </w:r>
      <w:r w:rsidRPr="001061B8">
        <w:rPr>
          <w:rFonts w:ascii="Bookman Old Style" w:hAnsi="Bookman Old Style" w:cs="Arial"/>
          <w:bCs/>
          <w:sz w:val="20"/>
          <w:szCs w:val="20"/>
        </w:rPr>
        <w:t>y estará integrada por:</w:t>
      </w:r>
    </w:p>
    <w:p w14:paraId="332942F9" w14:textId="77777777" w:rsidR="001061B8" w:rsidRPr="001061B8" w:rsidRDefault="001061B8" w:rsidP="001061B8">
      <w:pPr>
        <w:widowControl w:val="0"/>
        <w:tabs>
          <w:tab w:val="left" w:pos="1289"/>
        </w:tabs>
        <w:autoSpaceDE w:val="0"/>
        <w:autoSpaceDN w:val="0"/>
        <w:adjustRightInd w:val="0"/>
        <w:spacing w:after="0" w:line="240" w:lineRule="auto"/>
        <w:jc w:val="both"/>
        <w:rPr>
          <w:rFonts w:ascii="Bookman Old Style" w:hAnsi="Bookman Old Style" w:cs="Arial"/>
          <w:bCs/>
          <w:sz w:val="20"/>
          <w:szCs w:val="20"/>
        </w:rPr>
      </w:pPr>
    </w:p>
    <w:p w14:paraId="4BD2C120" w14:textId="77777777" w:rsidR="001061B8" w:rsidRPr="001061B8" w:rsidRDefault="001061B8" w:rsidP="001061B8">
      <w:pPr>
        <w:pStyle w:val="Prrafodelista"/>
        <w:numPr>
          <w:ilvl w:val="0"/>
          <w:numId w:val="37"/>
        </w:numPr>
        <w:spacing w:after="120"/>
        <w:ind w:left="0" w:firstLine="0"/>
        <w:jc w:val="both"/>
        <w:rPr>
          <w:rFonts w:ascii="Bookman Old Style" w:hAnsi="Bookman Old Style"/>
          <w:bCs/>
          <w:sz w:val="20"/>
          <w:szCs w:val="20"/>
        </w:rPr>
      </w:pPr>
      <w:r w:rsidRPr="001061B8">
        <w:rPr>
          <w:rFonts w:ascii="Bookman Old Style" w:hAnsi="Bookman Old Style"/>
          <w:sz w:val="20"/>
          <w:szCs w:val="20"/>
        </w:rPr>
        <w:t>La persona titular de la Dirección de Administración y Finanzas;</w:t>
      </w:r>
    </w:p>
    <w:p w14:paraId="6F47B80C" w14:textId="77777777" w:rsidR="001061B8" w:rsidRPr="001061B8" w:rsidRDefault="001061B8" w:rsidP="001061B8">
      <w:pPr>
        <w:pStyle w:val="Prrafodelista"/>
        <w:numPr>
          <w:ilvl w:val="0"/>
          <w:numId w:val="37"/>
        </w:numPr>
        <w:spacing w:after="120"/>
        <w:ind w:left="0" w:firstLine="0"/>
        <w:jc w:val="both"/>
        <w:rPr>
          <w:rFonts w:ascii="Bookman Old Style" w:hAnsi="Bookman Old Style"/>
          <w:bCs/>
          <w:sz w:val="20"/>
          <w:szCs w:val="20"/>
        </w:rPr>
      </w:pPr>
      <w:r w:rsidRPr="001061B8">
        <w:rPr>
          <w:rFonts w:ascii="Bookman Old Style" w:hAnsi="Bookman Old Style"/>
          <w:sz w:val="20"/>
          <w:szCs w:val="20"/>
        </w:rPr>
        <w:t xml:space="preserve">La persona titular de la Jefatura de Recursos Humanos; </w:t>
      </w:r>
    </w:p>
    <w:p w14:paraId="2D6C92E1" w14:textId="77777777" w:rsidR="001061B8" w:rsidRPr="001061B8" w:rsidRDefault="001061B8" w:rsidP="001061B8">
      <w:pPr>
        <w:pStyle w:val="Prrafodelista"/>
        <w:numPr>
          <w:ilvl w:val="0"/>
          <w:numId w:val="37"/>
        </w:numPr>
        <w:spacing w:after="120"/>
        <w:ind w:left="0" w:firstLine="0"/>
        <w:jc w:val="both"/>
        <w:rPr>
          <w:rFonts w:ascii="Bookman Old Style" w:hAnsi="Bookman Old Style"/>
          <w:bCs/>
          <w:sz w:val="20"/>
          <w:szCs w:val="20"/>
        </w:rPr>
      </w:pPr>
      <w:r w:rsidRPr="001061B8">
        <w:rPr>
          <w:rFonts w:ascii="Bookman Old Style" w:hAnsi="Bookman Old Style"/>
          <w:bCs/>
          <w:sz w:val="20"/>
          <w:szCs w:val="20"/>
        </w:rPr>
        <w:t>La persona que sea su superior jerárquico d</w:t>
      </w:r>
      <w:r w:rsidRPr="001061B8">
        <w:rPr>
          <w:rFonts w:ascii="Bookman Old Style" w:hAnsi="Bookman Old Style"/>
          <w:sz w:val="20"/>
          <w:szCs w:val="20"/>
        </w:rPr>
        <w:t>el personal administrativo;</w:t>
      </w:r>
    </w:p>
    <w:p w14:paraId="394B9895" w14:textId="77777777" w:rsidR="001061B8" w:rsidRPr="001061B8" w:rsidRDefault="001061B8" w:rsidP="001061B8">
      <w:pPr>
        <w:pStyle w:val="Prrafodelista"/>
        <w:numPr>
          <w:ilvl w:val="0"/>
          <w:numId w:val="37"/>
        </w:numPr>
        <w:spacing w:after="120"/>
        <w:ind w:left="0" w:firstLine="0"/>
        <w:jc w:val="both"/>
        <w:rPr>
          <w:rFonts w:ascii="Bookman Old Style" w:hAnsi="Bookman Old Style"/>
          <w:bCs/>
          <w:sz w:val="20"/>
          <w:szCs w:val="20"/>
        </w:rPr>
      </w:pPr>
      <w:r w:rsidRPr="001061B8">
        <w:rPr>
          <w:rFonts w:ascii="Bookman Old Style" w:hAnsi="Bookman Old Style"/>
          <w:sz w:val="20"/>
          <w:szCs w:val="20"/>
        </w:rPr>
        <w:t xml:space="preserve">La persona titular del Órgano Interno de Control; </w:t>
      </w:r>
    </w:p>
    <w:p w14:paraId="2429539D" w14:textId="77777777" w:rsidR="001061B8" w:rsidRPr="001061B8" w:rsidRDefault="001061B8" w:rsidP="001061B8">
      <w:pPr>
        <w:pStyle w:val="Prrafodelista"/>
        <w:numPr>
          <w:ilvl w:val="0"/>
          <w:numId w:val="37"/>
        </w:numPr>
        <w:spacing w:after="120"/>
        <w:ind w:left="0" w:firstLine="0"/>
        <w:jc w:val="both"/>
        <w:rPr>
          <w:rFonts w:ascii="Bookman Old Style" w:hAnsi="Bookman Old Style"/>
          <w:bCs/>
          <w:sz w:val="20"/>
          <w:szCs w:val="20"/>
        </w:rPr>
      </w:pPr>
      <w:r w:rsidRPr="001061B8">
        <w:rPr>
          <w:rFonts w:ascii="Bookman Old Style" w:hAnsi="Bookman Old Style"/>
          <w:sz w:val="20"/>
          <w:szCs w:val="20"/>
        </w:rPr>
        <w:t>L</w:t>
      </w:r>
      <w:r w:rsidRPr="001061B8">
        <w:rPr>
          <w:rFonts w:ascii="Bookman Old Style" w:hAnsi="Bookman Old Style"/>
          <w:bCs/>
          <w:sz w:val="20"/>
          <w:szCs w:val="20"/>
        </w:rPr>
        <w:t>a persona titular de Abogacía General e Igualdad de Género; y</w:t>
      </w:r>
    </w:p>
    <w:p w14:paraId="60796C73" w14:textId="77777777" w:rsidR="001061B8" w:rsidRPr="001061B8" w:rsidRDefault="001061B8" w:rsidP="001061B8">
      <w:pPr>
        <w:pStyle w:val="Prrafodelista"/>
        <w:numPr>
          <w:ilvl w:val="0"/>
          <w:numId w:val="37"/>
        </w:numPr>
        <w:ind w:left="0" w:firstLine="0"/>
        <w:contextualSpacing/>
        <w:jc w:val="both"/>
        <w:rPr>
          <w:rFonts w:ascii="Bookman Old Style" w:hAnsi="Bookman Old Style"/>
          <w:bCs/>
          <w:sz w:val="20"/>
          <w:szCs w:val="20"/>
        </w:rPr>
      </w:pPr>
      <w:r w:rsidRPr="001061B8">
        <w:rPr>
          <w:rFonts w:ascii="Bookman Old Style" w:hAnsi="Bookman Old Style"/>
          <w:bCs/>
          <w:sz w:val="20"/>
          <w:szCs w:val="20"/>
        </w:rPr>
        <w:t>La persona representante del Sindicato del Personal Administrativo, con voz, pero sin voto.</w:t>
      </w:r>
    </w:p>
    <w:p w14:paraId="2D425D62" w14:textId="77777777" w:rsidR="001061B8" w:rsidRPr="001061B8" w:rsidRDefault="001061B8" w:rsidP="001061B8">
      <w:pPr>
        <w:spacing w:after="0" w:line="240" w:lineRule="auto"/>
        <w:jc w:val="both"/>
        <w:rPr>
          <w:rFonts w:ascii="Bookman Old Style" w:hAnsi="Bookman Old Style" w:cs="Arial"/>
          <w:sz w:val="20"/>
          <w:szCs w:val="20"/>
        </w:rPr>
      </w:pPr>
    </w:p>
    <w:p w14:paraId="660537C4" w14:textId="77777777" w:rsidR="001061B8" w:rsidRDefault="001061B8" w:rsidP="001061B8">
      <w:pPr>
        <w:widowControl w:val="0"/>
        <w:tabs>
          <w:tab w:val="left" w:pos="1289"/>
        </w:tabs>
        <w:autoSpaceDE w:val="0"/>
        <w:autoSpaceDN w:val="0"/>
        <w:adjustRightInd w:val="0"/>
        <w:spacing w:after="0" w:line="240" w:lineRule="auto"/>
        <w:jc w:val="both"/>
        <w:rPr>
          <w:rFonts w:ascii="Bookman Old Style" w:hAnsi="Bookman Old Style" w:cs="Arial"/>
          <w:bCs/>
          <w:sz w:val="20"/>
          <w:szCs w:val="20"/>
        </w:rPr>
      </w:pPr>
      <w:r w:rsidRPr="001061B8">
        <w:rPr>
          <w:rFonts w:ascii="Bookman Old Style" w:hAnsi="Bookman Old Style" w:cs="Arial"/>
          <w:b/>
          <w:sz w:val="20"/>
          <w:szCs w:val="20"/>
        </w:rPr>
        <w:t xml:space="preserve">Artículo 99. </w:t>
      </w:r>
      <w:r w:rsidRPr="001061B8">
        <w:rPr>
          <w:rFonts w:ascii="Bookman Old Style" w:hAnsi="Bookman Old Style" w:cs="Arial"/>
          <w:bCs/>
          <w:sz w:val="20"/>
          <w:szCs w:val="20"/>
        </w:rPr>
        <w:t>Son responsabilidades de la Comisión Disciplinaria, las siguientes:</w:t>
      </w:r>
    </w:p>
    <w:p w14:paraId="6F867722" w14:textId="77777777" w:rsidR="001061B8" w:rsidRPr="001061B8" w:rsidRDefault="001061B8" w:rsidP="001061B8">
      <w:pPr>
        <w:widowControl w:val="0"/>
        <w:tabs>
          <w:tab w:val="left" w:pos="1289"/>
        </w:tabs>
        <w:autoSpaceDE w:val="0"/>
        <w:autoSpaceDN w:val="0"/>
        <w:adjustRightInd w:val="0"/>
        <w:spacing w:after="0" w:line="240" w:lineRule="auto"/>
        <w:jc w:val="both"/>
        <w:rPr>
          <w:rFonts w:ascii="Bookman Old Style" w:hAnsi="Bookman Old Style" w:cs="Arial"/>
          <w:bCs/>
          <w:sz w:val="20"/>
          <w:szCs w:val="20"/>
        </w:rPr>
      </w:pPr>
    </w:p>
    <w:p w14:paraId="713938C3" w14:textId="77777777" w:rsidR="001061B8" w:rsidRPr="001061B8" w:rsidRDefault="001061B8" w:rsidP="001061B8">
      <w:pPr>
        <w:pStyle w:val="Prrafodelista"/>
        <w:numPr>
          <w:ilvl w:val="0"/>
          <w:numId w:val="38"/>
        </w:numPr>
        <w:spacing w:after="120"/>
        <w:ind w:left="0" w:firstLine="0"/>
        <w:jc w:val="both"/>
        <w:rPr>
          <w:rFonts w:ascii="Bookman Old Style" w:hAnsi="Bookman Old Style"/>
          <w:bCs/>
          <w:sz w:val="20"/>
          <w:szCs w:val="20"/>
        </w:rPr>
      </w:pPr>
      <w:r w:rsidRPr="001061B8">
        <w:rPr>
          <w:rFonts w:ascii="Bookman Old Style" w:hAnsi="Bookman Old Style"/>
          <w:bCs/>
          <w:sz w:val="20"/>
          <w:szCs w:val="20"/>
        </w:rPr>
        <w:t xml:space="preserve">Sesionar previa convocatoria de la persona Titular de Abogacía General e Igualdad de Género; </w:t>
      </w:r>
    </w:p>
    <w:p w14:paraId="3B437385" w14:textId="77777777" w:rsidR="001061B8" w:rsidRPr="001061B8" w:rsidRDefault="001061B8" w:rsidP="001061B8">
      <w:pPr>
        <w:pStyle w:val="Prrafodelista"/>
        <w:numPr>
          <w:ilvl w:val="0"/>
          <w:numId w:val="38"/>
        </w:numPr>
        <w:spacing w:after="120"/>
        <w:ind w:left="0" w:firstLine="0"/>
        <w:jc w:val="both"/>
        <w:rPr>
          <w:rFonts w:ascii="Bookman Old Style" w:hAnsi="Bookman Old Style"/>
          <w:bCs/>
          <w:sz w:val="20"/>
          <w:szCs w:val="20"/>
        </w:rPr>
      </w:pPr>
      <w:r w:rsidRPr="001061B8">
        <w:rPr>
          <w:rFonts w:ascii="Bookman Old Style" w:hAnsi="Bookman Old Style"/>
          <w:bCs/>
          <w:sz w:val="20"/>
          <w:szCs w:val="20"/>
        </w:rPr>
        <w:lastRenderedPageBreak/>
        <w:t xml:space="preserve">Analizar </w:t>
      </w:r>
      <w:bookmarkStart w:id="40" w:name="_Hlk121846684"/>
      <w:r w:rsidRPr="001061B8">
        <w:rPr>
          <w:rFonts w:ascii="Bookman Old Style" w:hAnsi="Bookman Old Style"/>
          <w:bCs/>
          <w:sz w:val="20"/>
          <w:szCs w:val="20"/>
        </w:rPr>
        <w:t>de forma imparcial los hechos que se presumen constituyen una falta u omisión al presente Reglamento; y</w:t>
      </w:r>
    </w:p>
    <w:bookmarkEnd w:id="40"/>
    <w:p w14:paraId="25B397B3" w14:textId="77777777" w:rsidR="001061B8" w:rsidRDefault="001061B8" w:rsidP="001061B8">
      <w:pPr>
        <w:pStyle w:val="Prrafodelista"/>
        <w:widowControl w:val="0"/>
        <w:numPr>
          <w:ilvl w:val="0"/>
          <w:numId w:val="38"/>
        </w:numPr>
        <w:autoSpaceDE w:val="0"/>
        <w:autoSpaceDN w:val="0"/>
        <w:adjustRightInd w:val="0"/>
        <w:ind w:left="0" w:firstLine="0"/>
        <w:jc w:val="both"/>
        <w:rPr>
          <w:rFonts w:ascii="Bookman Old Style" w:hAnsi="Bookman Old Style"/>
          <w:bCs/>
          <w:sz w:val="20"/>
          <w:szCs w:val="20"/>
        </w:rPr>
      </w:pPr>
      <w:r w:rsidRPr="001061B8">
        <w:rPr>
          <w:rFonts w:ascii="Bookman Old Style" w:hAnsi="Bookman Old Style"/>
          <w:bCs/>
          <w:sz w:val="20"/>
          <w:szCs w:val="20"/>
        </w:rPr>
        <w:t>Emitir las resoluciones y aplicar las medidas disciplinarias.</w:t>
      </w:r>
    </w:p>
    <w:p w14:paraId="3F70CF0D" w14:textId="77777777" w:rsidR="001061B8" w:rsidRPr="001061B8" w:rsidRDefault="001061B8" w:rsidP="001061B8">
      <w:pPr>
        <w:pStyle w:val="Prrafodelista"/>
        <w:widowControl w:val="0"/>
        <w:autoSpaceDE w:val="0"/>
        <w:autoSpaceDN w:val="0"/>
        <w:adjustRightInd w:val="0"/>
        <w:ind w:left="0"/>
        <w:jc w:val="both"/>
        <w:rPr>
          <w:rFonts w:ascii="Bookman Old Style" w:hAnsi="Bookman Old Style"/>
          <w:bCs/>
          <w:sz w:val="20"/>
          <w:szCs w:val="20"/>
        </w:rPr>
      </w:pPr>
    </w:p>
    <w:p w14:paraId="75CF7475" w14:textId="77777777" w:rsidR="001061B8" w:rsidRPr="001061B8" w:rsidRDefault="001061B8" w:rsidP="001061B8">
      <w:pPr>
        <w:widowControl w:val="0"/>
        <w:tabs>
          <w:tab w:val="left" w:pos="1289"/>
        </w:tabs>
        <w:autoSpaceDE w:val="0"/>
        <w:autoSpaceDN w:val="0"/>
        <w:adjustRightInd w:val="0"/>
        <w:spacing w:after="0" w:line="240" w:lineRule="auto"/>
        <w:jc w:val="center"/>
        <w:rPr>
          <w:rFonts w:ascii="Bookman Old Style" w:hAnsi="Bookman Old Style" w:cs="Arial"/>
          <w:b/>
          <w:sz w:val="20"/>
          <w:szCs w:val="20"/>
        </w:rPr>
      </w:pPr>
      <w:r w:rsidRPr="001061B8">
        <w:rPr>
          <w:rFonts w:ascii="Bookman Old Style" w:hAnsi="Bookman Old Style" w:cs="Arial"/>
          <w:b/>
          <w:sz w:val="20"/>
          <w:szCs w:val="20"/>
        </w:rPr>
        <w:t>CAPÍTULO II</w:t>
      </w:r>
    </w:p>
    <w:p w14:paraId="32B3A2D1" w14:textId="77777777" w:rsidR="001061B8" w:rsidRPr="001061B8" w:rsidRDefault="001061B8" w:rsidP="001061B8">
      <w:pPr>
        <w:widowControl w:val="0"/>
        <w:tabs>
          <w:tab w:val="left" w:pos="1289"/>
        </w:tabs>
        <w:autoSpaceDE w:val="0"/>
        <w:autoSpaceDN w:val="0"/>
        <w:adjustRightInd w:val="0"/>
        <w:spacing w:after="0" w:line="240" w:lineRule="auto"/>
        <w:jc w:val="center"/>
        <w:rPr>
          <w:rFonts w:ascii="Bookman Old Style" w:hAnsi="Bookman Old Style" w:cs="Arial"/>
          <w:b/>
          <w:sz w:val="20"/>
          <w:szCs w:val="20"/>
        </w:rPr>
      </w:pPr>
      <w:r w:rsidRPr="001061B8">
        <w:rPr>
          <w:rFonts w:ascii="Bookman Old Style" w:hAnsi="Bookman Old Style" w:cs="Arial"/>
          <w:b/>
          <w:sz w:val="20"/>
          <w:szCs w:val="20"/>
        </w:rPr>
        <w:t>EL PROCEDIMIENTO</w:t>
      </w:r>
    </w:p>
    <w:p w14:paraId="3079FE93" w14:textId="77777777" w:rsidR="001061B8" w:rsidRPr="001061B8" w:rsidRDefault="001061B8" w:rsidP="001061B8">
      <w:pPr>
        <w:widowControl w:val="0"/>
        <w:tabs>
          <w:tab w:val="left" w:pos="1289"/>
        </w:tabs>
        <w:autoSpaceDE w:val="0"/>
        <w:autoSpaceDN w:val="0"/>
        <w:adjustRightInd w:val="0"/>
        <w:spacing w:after="0" w:line="240" w:lineRule="auto"/>
        <w:jc w:val="center"/>
        <w:rPr>
          <w:rFonts w:ascii="Bookman Old Style" w:hAnsi="Bookman Old Style" w:cs="Arial"/>
          <w:b/>
          <w:sz w:val="20"/>
          <w:szCs w:val="20"/>
        </w:rPr>
      </w:pPr>
    </w:p>
    <w:p w14:paraId="53280E4A" w14:textId="77777777" w:rsidR="001061B8" w:rsidRPr="001061B8" w:rsidRDefault="001061B8" w:rsidP="001061B8">
      <w:pPr>
        <w:widowControl w:val="0"/>
        <w:tabs>
          <w:tab w:val="left" w:pos="1289"/>
        </w:tabs>
        <w:autoSpaceDE w:val="0"/>
        <w:autoSpaceDN w:val="0"/>
        <w:adjustRightInd w:val="0"/>
        <w:spacing w:after="0" w:line="240" w:lineRule="auto"/>
        <w:jc w:val="both"/>
        <w:rPr>
          <w:rFonts w:ascii="Bookman Old Style" w:hAnsi="Bookman Old Style" w:cs="Arial"/>
          <w:bCs/>
          <w:sz w:val="20"/>
          <w:szCs w:val="20"/>
        </w:rPr>
      </w:pPr>
      <w:r w:rsidRPr="001061B8">
        <w:rPr>
          <w:rFonts w:ascii="Bookman Old Style" w:hAnsi="Bookman Old Style" w:cs="Arial"/>
          <w:b/>
          <w:bCs/>
          <w:sz w:val="20"/>
          <w:szCs w:val="20"/>
        </w:rPr>
        <w:t>Artículo 100</w:t>
      </w:r>
      <w:r w:rsidRPr="001061B8">
        <w:rPr>
          <w:rFonts w:ascii="Bookman Old Style" w:hAnsi="Bookman Old Style" w:cs="Arial"/>
          <w:bCs/>
          <w:sz w:val="20"/>
          <w:szCs w:val="20"/>
        </w:rPr>
        <w:t>. La aplicación de las medidas disciplinarias se determinará previo procedimiento en el que se escuche al personal administrativo involucrado, otorgándole su derecho de garantía de audiencia, siempre acorde con los principios de legalidad, objetividad, celeridad, eficacia y equidad.</w:t>
      </w:r>
    </w:p>
    <w:p w14:paraId="72531C2D" w14:textId="77777777" w:rsidR="001061B8" w:rsidRDefault="001061B8" w:rsidP="001061B8">
      <w:pPr>
        <w:spacing w:after="0" w:line="240" w:lineRule="auto"/>
        <w:jc w:val="both"/>
        <w:rPr>
          <w:rFonts w:ascii="Bookman Old Style" w:hAnsi="Bookman Old Style" w:cs="Arial"/>
          <w:b/>
          <w:sz w:val="20"/>
          <w:szCs w:val="20"/>
        </w:rPr>
      </w:pPr>
    </w:p>
    <w:p w14:paraId="42B91243" w14:textId="55C499F4" w:rsidR="001061B8" w:rsidRPr="001061B8" w:rsidRDefault="001061B8" w:rsidP="001061B8">
      <w:pPr>
        <w:spacing w:after="0" w:line="240" w:lineRule="auto"/>
        <w:jc w:val="both"/>
        <w:rPr>
          <w:rFonts w:ascii="Bookman Old Style" w:hAnsi="Bookman Old Style" w:cs="Arial"/>
          <w:bCs/>
          <w:sz w:val="20"/>
          <w:szCs w:val="20"/>
          <w:u w:val="single"/>
        </w:rPr>
      </w:pPr>
      <w:r w:rsidRPr="001061B8">
        <w:rPr>
          <w:rFonts w:ascii="Bookman Old Style" w:hAnsi="Bookman Old Style" w:cs="Arial"/>
          <w:b/>
          <w:sz w:val="20"/>
          <w:szCs w:val="20"/>
        </w:rPr>
        <w:t>Artículo 101.</w:t>
      </w:r>
      <w:r w:rsidRPr="001061B8">
        <w:rPr>
          <w:rFonts w:ascii="Bookman Old Style" w:hAnsi="Bookman Old Style" w:cs="Arial"/>
          <w:bCs/>
          <w:color w:val="FF0000"/>
          <w:sz w:val="20"/>
          <w:szCs w:val="20"/>
        </w:rPr>
        <w:t xml:space="preserve"> </w:t>
      </w:r>
      <w:r w:rsidRPr="001061B8">
        <w:rPr>
          <w:rFonts w:ascii="Bookman Old Style" w:hAnsi="Bookman Old Style" w:cs="Arial"/>
          <w:bCs/>
          <w:sz w:val="20"/>
          <w:szCs w:val="20"/>
        </w:rPr>
        <w:t>El procedimiento para la aplicación de medidas disciplinarias se desarrollará conforme a lo siguiente:</w:t>
      </w:r>
    </w:p>
    <w:p w14:paraId="50FE64F6" w14:textId="77777777" w:rsidR="001061B8" w:rsidRPr="001061B8" w:rsidRDefault="001061B8" w:rsidP="001061B8">
      <w:pPr>
        <w:spacing w:after="0" w:line="240" w:lineRule="auto"/>
        <w:jc w:val="both"/>
        <w:rPr>
          <w:rFonts w:ascii="Bookman Old Style" w:hAnsi="Bookman Old Style" w:cs="Arial"/>
          <w:bCs/>
          <w:sz w:val="20"/>
          <w:szCs w:val="20"/>
        </w:rPr>
      </w:pPr>
    </w:p>
    <w:p w14:paraId="4A741C4A" w14:textId="77777777" w:rsidR="001061B8" w:rsidRPr="001061B8" w:rsidRDefault="001061B8" w:rsidP="001061B8">
      <w:pPr>
        <w:pStyle w:val="Prrafodelista"/>
        <w:numPr>
          <w:ilvl w:val="0"/>
          <w:numId w:val="39"/>
        </w:numPr>
        <w:spacing w:after="120"/>
        <w:ind w:left="0" w:firstLine="0"/>
        <w:jc w:val="both"/>
        <w:rPr>
          <w:rFonts w:ascii="Bookman Old Style" w:hAnsi="Bookman Old Style"/>
          <w:bCs/>
          <w:sz w:val="20"/>
          <w:szCs w:val="20"/>
        </w:rPr>
      </w:pPr>
      <w:r w:rsidRPr="001061B8">
        <w:rPr>
          <w:rFonts w:ascii="Bookman Old Style" w:hAnsi="Bookman Old Style"/>
          <w:bCs/>
          <w:sz w:val="20"/>
          <w:szCs w:val="20"/>
        </w:rPr>
        <w:t xml:space="preserve">La persona titular de la Secretaría, Dirección o superior jerárquica, cuando conozca de una falta u omisión cometida en su área por parte del personal administrativo deberá remitir el reporte de hechos por escrito al área de Abogacía General e Igualdad de Género de la UTVT, en un lapso no mayor de cinco días hábiles caso contrario prescribirá la falta u omisión; </w:t>
      </w:r>
    </w:p>
    <w:p w14:paraId="636E2470" w14:textId="77777777" w:rsidR="001061B8" w:rsidRPr="001061B8" w:rsidRDefault="001061B8" w:rsidP="001061B8">
      <w:pPr>
        <w:pStyle w:val="Prrafodelista"/>
        <w:numPr>
          <w:ilvl w:val="0"/>
          <w:numId w:val="39"/>
        </w:numPr>
        <w:spacing w:after="120"/>
        <w:ind w:left="0" w:firstLine="0"/>
        <w:jc w:val="both"/>
        <w:rPr>
          <w:rFonts w:ascii="Bookman Old Style" w:hAnsi="Bookman Old Style"/>
          <w:bCs/>
          <w:sz w:val="20"/>
          <w:szCs w:val="20"/>
        </w:rPr>
      </w:pPr>
      <w:r w:rsidRPr="001061B8">
        <w:rPr>
          <w:rFonts w:ascii="Bookman Old Style" w:hAnsi="Bookman Old Style"/>
          <w:sz w:val="20"/>
          <w:szCs w:val="20"/>
        </w:rPr>
        <w:t>L</w:t>
      </w:r>
      <w:r w:rsidRPr="001061B8">
        <w:rPr>
          <w:rFonts w:ascii="Bookman Old Style" w:hAnsi="Bookman Old Style"/>
          <w:bCs/>
          <w:sz w:val="20"/>
          <w:szCs w:val="20"/>
        </w:rPr>
        <w:t xml:space="preserve">a persona titular de Abogacía General e Igualdad de Género y la persona titular de la Secretaria o Dirección de área de donde está adscrito </w:t>
      </w:r>
      <w:r w:rsidRPr="001061B8">
        <w:rPr>
          <w:rFonts w:ascii="Bookman Old Style" w:hAnsi="Bookman Old Style"/>
          <w:sz w:val="20"/>
          <w:szCs w:val="20"/>
        </w:rPr>
        <w:t xml:space="preserve">el personal administrativo, </w:t>
      </w:r>
      <w:r w:rsidRPr="001061B8">
        <w:rPr>
          <w:rFonts w:ascii="Bookman Old Style" w:hAnsi="Bookman Old Style"/>
          <w:bCs/>
          <w:sz w:val="20"/>
          <w:szCs w:val="20"/>
        </w:rPr>
        <w:t xml:space="preserve">elaborarán el acta administrativa de hechos dentro de los siguientes cinco días hábiles posteriores de recibir la minuta, haciendo constar con toda precisión las circunstancias que dieron origen, adjuntándose los elementos materiales de prueba con que se cuenten y que evidencien la infracción, en su caso también deberán presentarse los testigos de los hechos dándoles el uso de la palabra a cada uno de los comparecientes, lo cual se asentará en el acta y al final firmarán todos los que en ella intervengan; </w:t>
      </w:r>
    </w:p>
    <w:p w14:paraId="1378C990" w14:textId="77777777" w:rsidR="001061B8" w:rsidRPr="001061B8" w:rsidRDefault="001061B8" w:rsidP="001061B8">
      <w:pPr>
        <w:pStyle w:val="Prrafodelista"/>
        <w:numPr>
          <w:ilvl w:val="0"/>
          <w:numId w:val="39"/>
        </w:numPr>
        <w:spacing w:after="120"/>
        <w:ind w:left="0" w:firstLine="0"/>
        <w:jc w:val="both"/>
        <w:rPr>
          <w:rFonts w:ascii="Bookman Old Style" w:hAnsi="Bookman Old Style"/>
          <w:bCs/>
          <w:sz w:val="20"/>
          <w:szCs w:val="20"/>
        </w:rPr>
      </w:pPr>
      <w:r w:rsidRPr="001061B8">
        <w:rPr>
          <w:rFonts w:ascii="Bookman Old Style" w:hAnsi="Bookman Old Style"/>
          <w:sz w:val="20"/>
          <w:szCs w:val="20"/>
        </w:rPr>
        <w:t>L</w:t>
      </w:r>
      <w:r w:rsidRPr="001061B8">
        <w:rPr>
          <w:rFonts w:ascii="Bookman Old Style" w:hAnsi="Bookman Old Style"/>
          <w:bCs/>
          <w:sz w:val="20"/>
          <w:szCs w:val="20"/>
        </w:rPr>
        <w:t xml:space="preserve">a persona titular de Abogacía General e Igualdad de Género una vez cumplido con lo establecido en la fracción anterior, tendrá un plazo de cinco días hábiles para citar al presunto infractor, para desahogar su garantía de audiencia, en presencia de la persona que sea su superior jerárquico y de la persona representante sindical a fin de que manifieste lo que a su derecho convenga, y que aporte pruebas en defensa de sus intereses, con el objetivo de salvaguardar en todo momento sus Derechos Humanos, esto deberá constar por escrito mediante el acta de garantía de audiencia debiendo firmar todas las personas que en ella intervengan, en caso de que se niegue a firmar el personal administrativo se asentará constancia de ello, siempre apegados a la legalidad y seguridad jurídica;  </w:t>
      </w:r>
    </w:p>
    <w:p w14:paraId="1BD949DE" w14:textId="77777777" w:rsidR="001061B8" w:rsidRPr="001061B8" w:rsidRDefault="001061B8" w:rsidP="001061B8">
      <w:pPr>
        <w:pStyle w:val="Prrafodelista"/>
        <w:numPr>
          <w:ilvl w:val="0"/>
          <w:numId w:val="39"/>
        </w:numPr>
        <w:spacing w:after="120"/>
        <w:ind w:left="0" w:firstLine="0"/>
        <w:jc w:val="both"/>
        <w:rPr>
          <w:rFonts w:ascii="Bookman Old Style" w:hAnsi="Bookman Old Style"/>
          <w:bCs/>
          <w:sz w:val="20"/>
          <w:szCs w:val="20"/>
        </w:rPr>
      </w:pPr>
      <w:r w:rsidRPr="001061B8">
        <w:rPr>
          <w:rFonts w:ascii="Bookman Old Style" w:hAnsi="Bookman Old Style"/>
          <w:bCs/>
          <w:sz w:val="20"/>
          <w:szCs w:val="20"/>
        </w:rPr>
        <w:t xml:space="preserve">Cumplido el plazo que se otorga para la garantía de audiencia, </w:t>
      </w:r>
      <w:r w:rsidRPr="001061B8">
        <w:rPr>
          <w:rFonts w:ascii="Bookman Old Style" w:hAnsi="Bookman Old Style"/>
          <w:sz w:val="20"/>
          <w:szCs w:val="20"/>
        </w:rPr>
        <w:t>l</w:t>
      </w:r>
      <w:r w:rsidRPr="001061B8">
        <w:rPr>
          <w:rFonts w:ascii="Bookman Old Style" w:hAnsi="Bookman Old Style"/>
          <w:bCs/>
          <w:sz w:val="20"/>
          <w:szCs w:val="20"/>
        </w:rPr>
        <w:t>a persona titular de Abogacía General e Igualdad de Género, dentro de los siguientes diez días hábiles, convocará a la Comisión Disciplinaria con el objetivo de sesionar, a fin de analizar los hechos que se presumen constituyen una falta u omisión al presente Reglamento y se emita una resolución que constará por escrito, firmando todas las personas que en ella intervengan;</w:t>
      </w:r>
    </w:p>
    <w:p w14:paraId="79F39818" w14:textId="77777777" w:rsidR="001061B8" w:rsidRPr="001061B8" w:rsidRDefault="001061B8" w:rsidP="001061B8">
      <w:pPr>
        <w:pStyle w:val="Prrafodelista"/>
        <w:numPr>
          <w:ilvl w:val="0"/>
          <w:numId w:val="39"/>
        </w:numPr>
        <w:spacing w:after="120"/>
        <w:ind w:left="0" w:firstLine="0"/>
        <w:jc w:val="both"/>
        <w:rPr>
          <w:rFonts w:ascii="Bookman Old Style" w:hAnsi="Bookman Old Style"/>
          <w:bCs/>
          <w:sz w:val="20"/>
          <w:szCs w:val="20"/>
        </w:rPr>
      </w:pPr>
      <w:r w:rsidRPr="001061B8">
        <w:rPr>
          <w:rFonts w:ascii="Bookman Old Style" w:hAnsi="Bookman Old Style"/>
          <w:bCs/>
          <w:sz w:val="20"/>
          <w:szCs w:val="20"/>
        </w:rPr>
        <w:t xml:space="preserve">Una vez </w:t>
      </w:r>
      <w:bookmarkStart w:id="41" w:name="_Hlk121910994"/>
      <w:r w:rsidRPr="001061B8">
        <w:rPr>
          <w:rFonts w:ascii="Bookman Old Style" w:hAnsi="Bookman Old Style"/>
          <w:bCs/>
          <w:sz w:val="20"/>
          <w:szCs w:val="20"/>
        </w:rPr>
        <w:t>que la Comisión Disciplinaria emitió la resolución, la persona titular de Abogacía General e Igualdad de Género notificara la resolución al presunto infractor, a la Dirección de Administración y Finanzas, a fin de que se tramite y se incluya en su expediente personal y a la persona titular de la Rectoría para su conocimiento, en un plazo no mayor de cinco días hábiles; y</w:t>
      </w:r>
    </w:p>
    <w:bookmarkEnd w:id="41"/>
    <w:p w14:paraId="111ED7BE" w14:textId="77777777" w:rsidR="001061B8" w:rsidRPr="001061B8" w:rsidRDefault="001061B8" w:rsidP="001061B8">
      <w:pPr>
        <w:pStyle w:val="Prrafodelista"/>
        <w:numPr>
          <w:ilvl w:val="0"/>
          <w:numId w:val="39"/>
        </w:numPr>
        <w:ind w:left="0" w:firstLine="0"/>
        <w:contextualSpacing/>
        <w:jc w:val="both"/>
        <w:rPr>
          <w:rFonts w:ascii="Bookman Old Style" w:hAnsi="Bookman Old Style"/>
          <w:bCs/>
          <w:sz w:val="20"/>
          <w:szCs w:val="20"/>
        </w:rPr>
      </w:pPr>
      <w:r w:rsidRPr="001061B8">
        <w:rPr>
          <w:rFonts w:ascii="Bookman Old Style" w:hAnsi="Bookman Old Style"/>
          <w:bCs/>
          <w:sz w:val="20"/>
          <w:szCs w:val="20"/>
        </w:rPr>
        <w:t>En caso de no cumplir las formalidades previstas en el presente artículo el</w:t>
      </w:r>
      <w:r w:rsidRPr="001061B8">
        <w:rPr>
          <w:rFonts w:ascii="Bookman Old Style" w:hAnsi="Bookman Old Style"/>
          <w:sz w:val="20"/>
          <w:szCs w:val="20"/>
        </w:rPr>
        <w:t xml:space="preserve"> personal </w:t>
      </w:r>
      <w:r w:rsidRPr="001061B8">
        <w:rPr>
          <w:rFonts w:ascii="Bookman Old Style" w:hAnsi="Bookman Old Style"/>
          <w:bCs/>
          <w:sz w:val="20"/>
          <w:szCs w:val="20"/>
        </w:rPr>
        <w:t>administrativo, podrá impugnar la resolución conforme a lo establecido en el artículo 102</w:t>
      </w:r>
      <w:r w:rsidRPr="001061B8">
        <w:rPr>
          <w:rFonts w:ascii="Bookman Old Style" w:hAnsi="Bookman Old Style"/>
          <w:bCs/>
          <w:color w:val="FF0000"/>
          <w:sz w:val="20"/>
          <w:szCs w:val="20"/>
        </w:rPr>
        <w:t xml:space="preserve"> </w:t>
      </w:r>
      <w:r w:rsidRPr="001061B8">
        <w:rPr>
          <w:rFonts w:ascii="Bookman Old Style" w:hAnsi="Bookman Old Style"/>
          <w:bCs/>
          <w:sz w:val="20"/>
          <w:szCs w:val="20"/>
        </w:rPr>
        <w:t>de este Reglamento.</w:t>
      </w:r>
    </w:p>
    <w:p w14:paraId="674753C9" w14:textId="77777777" w:rsidR="001061B8" w:rsidRPr="001061B8" w:rsidRDefault="001061B8" w:rsidP="001061B8">
      <w:pPr>
        <w:widowControl w:val="0"/>
        <w:tabs>
          <w:tab w:val="left" w:pos="1289"/>
        </w:tabs>
        <w:autoSpaceDE w:val="0"/>
        <w:autoSpaceDN w:val="0"/>
        <w:adjustRightInd w:val="0"/>
        <w:spacing w:after="0" w:line="240" w:lineRule="auto"/>
        <w:jc w:val="both"/>
        <w:rPr>
          <w:rFonts w:ascii="Bookman Old Style" w:hAnsi="Bookman Old Style" w:cs="Arial"/>
          <w:strike/>
          <w:color w:val="000000"/>
          <w:sz w:val="20"/>
          <w:szCs w:val="20"/>
        </w:rPr>
      </w:pPr>
    </w:p>
    <w:p w14:paraId="366635F7" w14:textId="77777777" w:rsidR="001061B8" w:rsidRPr="001061B8" w:rsidRDefault="001061B8" w:rsidP="001061B8">
      <w:pPr>
        <w:spacing w:after="0" w:line="240" w:lineRule="auto"/>
        <w:jc w:val="both"/>
        <w:rPr>
          <w:rFonts w:ascii="Bookman Old Style" w:hAnsi="Bookman Old Style" w:cs="Arial"/>
          <w:bCs/>
          <w:sz w:val="20"/>
          <w:szCs w:val="20"/>
        </w:rPr>
      </w:pPr>
      <w:r w:rsidRPr="001061B8">
        <w:rPr>
          <w:rFonts w:ascii="Bookman Old Style" w:hAnsi="Bookman Old Style" w:cs="Arial"/>
          <w:b/>
          <w:sz w:val="20"/>
          <w:szCs w:val="20"/>
        </w:rPr>
        <w:t xml:space="preserve">Artículo 102. </w:t>
      </w:r>
      <w:r w:rsidRPr="001061B8">
        <w:rPr>
          <w:rFonts w:ascii="Bookman Old Style" w:hAnsi="Bookman Old Style" w:cs="Arial"/>
          <w:bCs/>
          <w:sz w:val="20"/>
          <w:szCs w:val="20"/>
        </w:rPr>
        <w:t xml:space="preserve">Contra la resolución de la Comisión Disciplinaria, </w:t>
      </w:r>
      <w:r w:rsidRPr="001061B8">
        <w:rPr>
          <w:rFonts w:ascii="Bookman Old Style" w:hAnsi="Bookman Old Style" w:cs="Arial"/>
          <w:sz w:val="20"/>
          <w:szCs w:val="20"/>
        </w:rPr>
        <w:t>el personal administrativo afectado podrá interponer el recurso administrativo de inconformidad</w:t>
      </w:r>
      <w:r w:rsidRPr="001061B8">
        <w:rPr>
          <w:rFonts w:ascii="Bookman Old Style" w:hAnsi="Bookman Old Style" w:cs="Arial"/>
          <w:bCs/>
          <w:sz w:val="20"/>
          <w:szCs w:val="20"/>
        </w:rPr>
        <w:t xml:space="preserve">, ante la persona titular de la Rectoría, </w:t>
      </w:r>
      <w:r w:rsidRPr="001061B8">
        <w:rPr>
          <w:rFonts w:ascii="Bookman Old Style" w:hAnsi="Bookman Old Style" w:cs="Arial"/>
          <w:bCs/>
          <w:sz w:val="20"/>
          <w:szCs w:val="20"/>
        </w:rPr>
        <w:lastRenderedPageBreak/>
        <w:t xml:space="preserve">dentro de los quince días hábiles siguientes a la fecha en que se notifique la medida disciplinaria, de lo contrario prescribirá su derecho. </w:t>
      </w:r>
    </w:p>
    <w:p w14:paraId="0A310672" w14:textId="77777777" w:rsidR="001061B8" w:rsidRPr="001061B8" w:rsidRDefault="001061B8" w:rsidP="001061B8">
      <w:pPr>
        <w:spacing w:after="0" w:line="240" w:lineRule="auto"/>
        <w:jc w:val="both"/>
        <w:rPr>
          <w:rFonts w:ascii="Bookman Old Style" w:hAnsi="Bookman Old Style" w:cs="Arial"/>
          <w:bCs/>
          <w:sz w:val="20"/>
          <w:szCs w:val="20"/>
        </w:rPr>
      </w:pPr>
    </w:p>
    <w:p w14:paraId="15D1025B" w14:textId="77777777" w:rsidR="001061B8" w:rsidRPr="001061B8" w:rsidRDefault="001061B8" w:rsidP="001061B8">
      <w:pPr>
        <w:spacing w:after="0" w:line="240" w:lineRule="auto"/>
        <w:jc w:val="both"/>
        <w:rPr>
          <w:rFonts w:ascii="Bookman Old Style" w:hAnsi="Bookman Old Style" w:cs="Arial"/>
          <w:bCs/>
          <w:sz w:val="20"/>
          <w:szCs w:val="20"/>
        </w:rPr>
      </w:pPr>
      <w:r w:rsidRPr="001061B8">
        <w:rPr>
          <w:rFonts w:ascii="Bookman Old Style" w:hAnsi="Bookman Old Style" w:cs="Arial"/>
          <w:b/>
          <w:sz w:val="20"/>
          <w:szCs w:val="20"/>
        </w:rPr>
        <w:t xml:space="preserve">Artículo 103. </w:t>
      </w:r>
      <w:r w:rsidRPr="001061B8">
        <w:rPr>
          <w:rFonts w:ascii="Bookman Old Style" w:hAnsi="Bookman Old Style" w:cs="Arial"/>
          <w:bCs/>
          <w:sz w:val="20"/>
          <w:szCs w:val="20"/>
        </w:rPr>
        <w:t>El escrito de interposición del recurso deberá llenar los siguientes requisitos formales:</w:t>
      </w:r>
    </w:p>
    <w:p w14:paraId="0E5426B7" w14:textId="77777777" w:rsidR="001061B8" w:rsidRPr="001061B8" w:rsidRDefault="001061B8" w:rsidP="001061B8">
      <w:pPr>
        <w:spacing w:after="0" w:line="240" w:lineRule="auto"/>
        <w:jc w:val="both"/>
        <w:rPr>
          <w:rFonts w:ascii="Bookman Old Style" w:hAnsi="Bookman Old Style" w:cs="Arial"/>
          <w:bCs/>
          <w:sz w:val="20"/>
          <w:szCs w:val="20"/>
        </w:rPr>
      </w:pPr>
    </w:p>
    <w:p w14:paraId="4D5E0329" w14:textId="77777777" w:rsidR="001061B8" w:rsidRPr="001061B8" w:rsidRDefault="001061B8" w:rsidP="001061B8">
      <w:pPr>
        <w:pStyle w:val="Prrafodelista"/>
        <w:numPr>
          <w:ilvl w:val="0"/>
          <w:numId w:val="28"/>
        </w:numPr>
        <w:spacing w:after="120"/>
        <w:ind w:left="0" w:firstLine="0"/>
        <w:jc w:val="both"/>
        <w:rPr>
          <w:rFonts w:ascii="Bookman Old Style" w:hAnsi="Bookman Old Style"/>
          <w:bCs/>
          <w:sz w:val="20"/>
          <w:szCs w:val="20"/>
        </w:rPr>
      </w:pPr>
      <w:r w:rsidRPr="001061B8">
        <w:rPr>
          <w:rFonts w:ascii="Bookman Old Style" w:hAnsi="Bookman Old Style"/>
          <w:bCs/>
          <w:sz w:val="20"/>
          <w:szCs w:val="20"/>
        </w:rPr>
        <w:t>El nombre y domicilio del recurrente para recibir notificaciones y en su caso, de quien promueva en su nombre;</w:t>
      </w:r>
    </w:p>
    <w:p w14:paraId="2AAC1D14" w14:textId="77777777" w:rsidR="001061B8" w:rsidRPr="001061B8" w:rsidRDefault="001061B8" w:rsidP="001061B8">
      <w:pPr>
        <w:pStyle w:val="Prrafodelista"/>
        <w:numPr>
          <w:ilvl w:val="0"/>
          <w:numId w:val="28"/>
        </w:numPr>
        <w:spacing w:after="120"/>
        <w:ind w:left="0" w:firstLine="0"/>
        <w:jc w:val="both"/>
        <w:rPr>
          <w:rFonts w:ascii="Bookman Old Style" w:hAnsi="Bookman Old Style"/>
          <w:bCs/>
          <w:sz w:val="20"/>
          <w:szCs w:val="20"/>
        </w:rPr>
      </w:pPr>
      <w:r w:rsidRPr="001061B8">
        <w:rPr>
          <w:rFonts w:ascii="Bookman Old Style" w:hAnsi="Bookman Old Style"/>
          <w:bCs/>
          <w:sz w:val="20"/>
          <w:szCs w:val="20"/>
        </w:rPr>
        <w:t>La resolución impugnada;</w:t>
      </w:r>
    </w:p>
    <w:p w14:paraId="27E4524C" w14:textId="77777777" w:rsidR="001061B8" w:rsidRPr="001061B8" w:rsidRDefault="001061B8" w:rsidP="001061B8">
      <w:pPr>
        <w:pStyle w:val="Prrafodelista"/>
        <w:numPr>
          <w:ilvl w:val="0"/>
          <w:numId w:val="28"/>
        </w:numPr>
        <w:spacing w:after="120"/>
        <w:ind w:left="0" w:firstLine="0"/>
        <w:jc w:val="both"/>
        <w:rPr>
          <w:rFonts w:ascii="Bookman Old Style" w:hAnsi="Bookman Old Style"/>
          <w:bCs/>
          <w:sz w:val="20"/>
          <w:szCs w:val="20"/>
        </w:rPr>
      </w:pPr>
      <w:r w:rsidRPr="001061B8">
        <w:rPr>
          <w:rFonts w:ascii="Bookman Old Style" w:hAnsi="Bookman Old Style"/>
          <w:bCs/>
          <w:sz w:val="20"/>
          <w:szCs w:val="20"/>
        </w:rPr>
        <w:t>El nombre y domicilio del tercer interesado, si lo hubiere;</w:t>
      </w:r>
    </w:p>
    <w:p w14:paraId="7D35F2C4" w14:textId="77777777" w:rsidR="001061B8" w:rsidRPr="001061B8" w:rsidRDefault="001061B8" w:rsidP="001061B8">
      <w:pPr>
        <w:pStyle w:val="Prrafodelista"/>
        <w:numPr>
          <w:ilvl w:val="0"/>
          <w:numId w:val="28"/>
        </w:numPr>
        <w:spacing w:after="120"/>
        <w:ind w:left="0" w:firstLine="0"/>
        <w:jc w:val="both"/>
        <w:rPr>
          <w:rFonts w:ascii="Bookman Old Style" w:hAnsi="Bookman Old Style"/>
          <w:bCs/>
          <w:sz w:val="20"/>
          <w:szCs w:val="20"/>
        </w:rPr>
      </w:pPr>
      <w:r w:rsidRPr="001061B8">
        <w:rPr>
          <w:rFonts w:ascii="Bookman Old Style" w:hAnsi="Bookman Old Style"/>
          <w:bCs/>
          <w:sz w:val="20"/>
          <w:szCs w:val="20"/>
        </w:rPr>
        <w:t>Las pretensiones que se deducen;</w:t>
      </w:r>
    </w:p>
    <w:p w14:paraId="19AF3C25" w14:textId="77777777" w:rsidR="001061B8" w:rsidRPr="001061B8" w:rsidRDefault="001061B8" w:rsidP="001061B8">
      <w:pPr>
        <w:pStyle w:val="Prrafodelista"/>
        <w:numPr>
          <w:ilvl w:val="0"/>
          <w:numId w:val="28"/>
        </w:numPr>
        <w:spacing w:after="120"/>
        <w:ind w:left="0" w:firstLine="0"/>
        <w:jc w:val="both"/>
        <w:rPr>
          <w:rFonts w:ascii="Bookman Old Style" w:hAnsi="Bookman Old Style"/>
          <w:bCs/>
          <w:sz w:val="20"/>
          <w:szCs w:val="20"/>
        </w:rPr>
      </w:pPr>
      <w:r w:rsidRPr="001061B8">
        <w:rPr>
          <w:rFonts w:ascii="Bookman Old Style" w:hAnsi="Bookman Old Style"/>
          <w:bCs/>
          <w:sz w:val="20"/>
          <w:szCs w:val="20"/>
        </w:rPr>
        <w:t>La fecha en que se notificó o se tuvo conocimiento del acto impugnado;</w:t>
      </w:r>
    </w:p>
    <w:p w14:paraId="72A3237E" w14:textId="77777777" w:rsidR="001061B8" w:rsidRPr="001061B8" w:rsidRDefault="001061B8" w:rsidP="001061B8">
      <w:pPr>
        <w:pStyle w:val="Prrafodelista"/>
        <w:numPr>
          <w:ilvl w:val="0"/>
          <w:numId w:val="28"/>
        </w:numPr>
        <w:spacing w:after="120"/>
        <w:ind w:left="0" w:firstLine="0"/>
        <w:jc w:val="both"/>
        <w:rPr>
          <w:rFonts w:ascii="Bookman Old Style" w:hAnsi="Bookman Old Style"/>
          <w:bCs/>
          <w:sz w:val="20"/>
          <w:szCs w:val="20"/>
        </w:rPr>
      </w:pPr>
      <w:r w:rsidRPr="001061B8">
        <w:rPr>
          <w:rFonts w:ascii="Bookman Old Style" w:hAnsi="Bookman Old Style"/>
          <w:bCs/>
          <w:sz w:val="20"/>
          <w:szCs w:val="20"/>
        </w:rPr>
        <w:t>Los hechos que sustenten la impugnación del recurrente;</w:t>
      </w:r>
    </w:p>
    <w:p w14:paraId="7795809F" w14:textId="77777777" w:rsidR="001061B8" w:rsidRPr="001061B8" w:rsidRDefault="001061B8" w:rsidP="001061B8">
      <w:pPr>
        <w:pStyle w:val="Prrafodelista"/>
        <w:numPr>
          <w:ilvl w:val="0"/>
          <w:numId w:val="28"/>
        </w:numPr>
        <w:spacing w:after="120"/>
        <w:ind w:left="0" w:firstLine="0"/>
        <w:jc w:val="both"/>
        <w:rPr>
          <w:rFonts w:ascii="Bookman Old Style" w:hAnsi="Bookman Old Style"/>
          <w:bCs/>
          <w:sz w:val="20"/>
          <w:szCs w:val="20"/>
        </w:rPr>
      </w:pPr>
      <w:r w:rsidRPr="001061B8">
        <w:rPr>
          <w:rFonts w:ascii="Bookman Old Style" w:hAnsi="Bookman Old Style"/>
          <w:bCs/>
          <w:sz w:val="20"/>
          <w:szCs w:val="20"/>
        </w:rPr>
        <w:t xml:space="preserve">Las disposiciones legales violadas, de ser posible; </w:t>
      </w:r>
    </w:p>
    <w:p w14:paraId="3D744AAC" w14:textId="77777777" w:rsidR="001061B8" w:rsidRPr="001061B8" w:rsidRDefault="001061B8" w:rsidP="001061B8">
      <w:pPr>
        <w:pStyle w:val="Prrafodelista"/>
        <w:numPr>
          <w:ilvl w:val="0"/>
          <w:numId w:val="28"/>
        </w:numPr>
        <w:spacing w:after="120"/>
        <w:ind w:left="0" w:firstLine="0"/>
        <w:jc w:val="both"/>
        <w:rPr>
          <w:rFonts w:ascii="Bookman Old Style" w:hAnsi="Bookman Old Style"/>
          <w:bCs/>
          <w:sz w:val="20"/>
          <w:szCs w:val="20"/>
        </w:rPr>
      </w:pPr>
      <w:r w:rsidRPr="001061B8">
        <w:rPr>
          <w:rFonts w:ascii="Bookman Old Style" w:hAnsi="Bookman Old Style"/>
          <w:bCs/>
          <w:sz w:val="20"/>
          <w:szCs w:val="20"/>
        </w:rPr>
        <w:t>Las pruebas que se ofrezcan; y</w:t>
      </w:r>
    </w:p>
    <w:p w14:paraId="31618C84" w14:textId="77777777" w:rsidR="001061B8" w:rsidRPr="001061B8" w:rsidRDefault="001061B8" w:rsidP="001061B8">
      <w:pPr>
        <w:pStyle w:val="Prrafodelista"/>
        <w:numPr>
          <w:ilvl w:val="0"/>
          <w:numId w:val="28"/>
        </w:numPr>
        <w:ind w:left="0" w:firstLine="0"/>
        <w:contextualSpacing/>
        <w:jc w:val="both"/>
        <w:rPr>
          <w:rFonts w:ascii="Bookman Old Style" w:hAnsi="Bookman Old Style"/>
          <w:bCs/>
          <w:sz w:val="20"/>
          <w:szCs w:val="20"/>
        </w:rPr>
      </w:pPr>
      <w:r w:rsidRPr="001061B8">
        <w:rPr>
          <w:rFonts w:ascii="Bookman Old Style" w:hAnsi="Bookman Old Style"/>
          <w:bCs/>
          <w:sz w:val="20"/>
          <w:szCs w:val="20"/>
        </w:rPr>
        <w:t>La solicitud de suspensión del acto impugnado, en su caso.</w:t>
      </w:r>
    </w:p>
    <w:p w14:paraId="29C2AB87" w14:textId="77777777" w:rsidR="001061B8" w:rsidRDefault="001061B8" w:rsidP="001061B8">
      <w:pPr>
        <w:spacing w:after="0" w:line="240" w:lineRule="auto"/>
        <w:jc w:val="both"/>
        <w:rPr>
          <w:rFonts w:ascii="Bookman Old Style" w:hAnsi="Bookman Old Style" w:cs="Arial"/>
          <w:bCs/>
          <w:sz w:val="20"/>
          <w:szCs w:val="20"/>
        </w:rPr>
      </w:pPr>
    </w:p>
    <w:p w14:paraId="06586A3D" w14:textId="223015D7" w:rsidR="001061B8" w:rsidRPr="001061B8" w:rsidRDefault="001061B8" w:rsidP="001061B8">
      <w:pPr>
        <w:spacing w:after="0" w:line="240" w:lineRule="auto"/>
        <w:jc w:val="both"/>
        <w:rPr>
          <w:rFonts w:ascii="Bookman Old Style" w:hAnsi="Bookman Old Style" w:cs="Arial"/>
          <w:bCs/>
          <w:sz w:val="20"/>
          <w:szCs w:val="20"/>
        </w:rPr>
      </w:pPr>
      <w:r w:rsidRPr="001061B8">
        <w:rPr>
          <w:rFonts w:ascii="Bookman Old Style" w:hAnsi="Bookman Old Style" w:cs="Arial"/>
          <w:bCs/>
          <w:sz w:val="20"/>
          <w:szCs w:val="20"/>
        </w:rPr>
        <w:t xml:space="preserve">Una vez recibido el recurso administrativo de inconformidad, la persona titular de la Rectoría solicitará a la Comisión Disciplinaria un nuevo estudio con el objetivo de valorar el recurso interpuesto, así como las pruebas aportadas para que emitan un fallo, ya sea confirmando o modificando la resolución impugnada, notificando de dicha resolución al inconforme en un término que no exceda de treinta días hábiles siguientes a la fecha de interposición del recurso. </w:t>
      </w:r>
    </w:p>
    <w:p w14:paraId="08F0682D" w14:textId="77777777" w:rsidR="001061B8" w:rsidRPr="001061B8" w:rsidRDefault="001061B8" w:rsidP="001061B8">
      <w:pPr>
        <w:spacing w:after="0" w:line="240" w:lineRule="auto"/>
        <w:rPr>
          <w:rFonts w:ascii="Bookman Old Style" w:hAnsi="Bookman Old Style" w:cs="Arial"/>
          <w:b/>
          <w:sz w:val="20"/>
          <w:szCs w:val="20"/>
        </w:rPr>
      </w:pPr>
    </w:p>
    <w:p w14:paraId="09D93ACD" w14:textId="77777777" w:rsidR="001061B8" w:rsidRPr="001061B8" w:rsidRDefault="001061B8" w:rsidP="001061B8">
      <w:pPr>
        <w:spacing w:after="0" w:line="240" w:lineRule="auto"/>
        <w:jc w:val="center"/>
        <w:rPr>
          <w:rFonts w:ascii="Bookman Old Style" w:hAnsi="Bookman Old Style" w:cs="Arial"/>
          <w:b/>
          <w:sz w:val="20"/>
          <w:szCs w:val="20"/>
        </w:rPr>
      </w:pPr>
      <w:r w:rsidRPr="001061B8">
        <w:rPr>
          <w:rFonts w:ascii="Bookman Old Style" w:hAnsi="Bookman Old Style" w:cs="Arial"/>
          <w:b/>
          <w:sz w:val="20"/>
          <w:szCs w:val="20"/>
        </w:rPr>
        <w:t>CAPÍTULO III</w:t>
      </w:r>
    </w:p>
    <w:p w14:paraId="6DB183A4" w14:textId="77777777" w:rsidR="001061B8" w:rsidRPr="001061B8" w:rsidRDefault="001061B8" w:rsidP="001061B8">
      <w:pPr>
        <w:spacing w:after="0" w:line="240" w:lineRule="auto"/>
        <w:jc w:val="center"/>
        <w:rPr>
          <w:rFonts w:ascii="Bookman Old Style" w:hAnsi="Bookman Old Style" w:cs="Arial"/>
          <w:b/>
          <w:sz w:val="20"/>
          <w:szCs w:val="20"/>
        </w:rPr>
      </w:pPr>
      <w:r w:rsidRPr="001061B8">
        <w:rPr>
          <w:rFonts w:ascii="Bookman Old Style" w:hAnsi="Bookman Old Style" w:cs="Arial"/>
          <w:b/>
          <w:sz w:val="20"/>
          <w:szCs w:val="20"/>
        </w:rPr>
        <w:t xml:space="preserve">DE LAS MEDIDAS DISCIPLINARIAS </w:t>
      </w:r>
    </w:p>
    <w:p w14:paraId="4E141B1F" w14:textId="77777777" w:rsidR="001061B8" w:rsidRPr="001061B8" w:rsidRDefault="001061B8" w:rsidP="001061B8">
      <w:pPr>
        <w:spacing w:after="0" w:line="240" w:lineRule="auto"/>
        <w:jc w:val="center"/>
        <w:rPr>
          <w:rFonts w:ascii="Bookman Old Style" w:hAnsi="Bookman Old Style" w:cs="Arial"/>
          <w:b/>
          <w:sz w:val="20"/>
          <w:szCs w:val="20"/>
        </w:rPr>
      </w:pPr>
    </w:p>
    <w:p w14:paraId="74614781" w14:textId="77777777" w:rsidR="001061B8" w:rsidRPr="001061B8" w:rsidRDefault="001061B8" w:rsidP="001061B8">
      <w:pPr>
        <w:spacing w:after="0" w:line="240" w:lineRule="auto"/>
        <w:jc w:val="both"/>
        <w:rPr>
          <w:rFonts w:ascii="Bookman Old Style" w:hAnsi="Bookman Old Style" w:cs="Arial"/>
          <w:bCs/>
          <w:sz w:val="20"/>
          <w:szCs w:val="20"/>
        </w:rPr>
      </w:pPr>
      <w:r w:rsidRPr="001061B8">
        <w:rPr>
          <w:rFonts w:ascii="Bookman Old Style" w:hAnsi="Bookman Old Style" w:cs="Arial"/>
          <w:b/>
          <w:sz w:val="20"/>
          <w:szCs w:val="20"/>
        </w:rPr>
        <w:t>Artículo 104.</w:t>
      </w:r>
      <w:r w:rsidRPr="001061B8">
        <w:rPr>
          <w:rFonts w:ascii="Bookman Old Style" w:hAnsi="Bookman Old Style" w:cs="Arial"/>
          <w:bCs/>
          <w:sz w:val="20"/>
          <w:szCs w:val="20"/>
        </w:rPr>
        <w:t xml:space="preserve"> La UTVT tendrá la atribución y responsabilidad de aplicar medidas disciplinarias al personal administrativo. </w:t>
      </w:r>
    </w:p>
    <w:p w14:paraId="5301187F" w14:textId="77777777" w:rsidR="001061B8" w:rsidRPr="001061B8" w:rsidRDefault="001061B8" w:rsidP="001061B8">
      <w:pPr>
        <w:spacing w:after="0" w:line="240" w:lineRule="auto"/>
        <w:jc w:val="both"/>
        <w:rPr>
          <w:rFonts w:ascii="Bookman Old Style" w:hAnsi="Bookman Old Style" w:cs="Arial"/>
          <w:bCs/>
          <w:sz w:val="20"/>
          <w:szCs w:val="20"/>
        </w:rPr>
      </w:pPr>
    </w:p>
    <w:p w14:paraId="6C15AB0F" w14:textId="77777777" w:rsidR="001061B8" w:rsidRPr="001061B8" w:rsidRDefault="001061B8" w:rsidP="001061B8">
      <w:pPr>
        <w:spacing w:after="0" w:line="240" w:lineRule="auto"/>
        <w:jc w:val="both"/>
        <w:rPr>
          <w:rFonts w:ascii="Bookman Old Style" w:hAnsi="Bookman Old Style" w:cs="Arial"/>
          <w:bCs/>
          <w:sz w:val="20"/>
          <w:szCs w:val="20"/>
        </w:rPr>
      </w:pPr>
      <w:r w:rsidRPr="001061B8">
        <w:rPr>
          <w:rFonts w:ascii="Bookman Old Style" w:hAnsi="Bookman Old Style" w:cs="Arial"/>
          <w:b/>
          <w:sz w:val="20"/>
          <w:szCs w:val="20"/>
        </w:rPr>
        <w:t>Artículo 105.</w:t>
      </w:r>
      <w:r w:rsidRPr="001061B8">
        <w:rPr>
          <w:rFonts w:ascii="Bookman Old Style" w:hAnsi="Bookman Old Style" w:cs="Arial"/>
          <w:bCs/>
          <w:sz w:val="20"/>
          <w:szCs w:val="20"/>
        </w:rPr>
        <w:t xml:space="preserve"> </w:t>
      </w:r>
      <w:r w:rsidRPr="001061B8">
        <w:rPr>
          <w:rFonts w:ascii="Bookman Old Style" w:hAnsi="Bookman Old Style" w:cs="Arial"/>
          <w:sz w:val="20"/>
          <w:szCs w:val="20"/>
        </w:rPr>
        <w:t>Las acciones u omisiones que se traduzcan en el incumplimiento de las disposiciones contenidas en el presente Reglamento por parte del personal administrativo serán sancionadas por l</w:t>
      </w:r>
      <w:r w:rsidRPr="001061B8">
        <w:rPr>
          <w:rFonts w:ascii="Bookman Old Style" w:hAnsi="Bookman Old Style" w:cs="Arial"/>
          <w:bCs/>
          <w:sz w:val="20"/>
          <w:szCs w:val="20"/>
        </w:rPr>
        <w:t>a UTVT</w:t>
      </w:r>
      <w:r w:rsidRPr="001061B8">
        <w:rPr>
          <w:rFonts w:ascii="Bookman Old Style" w:hAnsi="Bookman Old Style" w:cs="Arial"/>
          <w:sz w:val="20"/>
          <w:szCs w:val="20"/>
        </w:rPr>
        <w:t xml:space="preserve">, mismas que se harán constar por escrito y se registrarán en el expediente del personal administrativo de la siguiente manera: </w:t>
      </w:r>
    </w:p>
    <w:p w14:paraId="16504002" w14:textId="77777777" w:rsidR="001061B8" w:rsidRPr="001061B8" w:rsidRDefault="001061B8" w:rsidP="001061B8">
      <w:pPr>
        <w:spacing w:after="0" w:line="240" w:lineRule="auto"/>
        <w:jc w:val="both"/>
        <w:rPr>
          <w:rFonts w:ascii="Bookman Old Style" w:hAnsi="Bookman Old Style" w:cs="Arial"/>
          <w:sz w:val="20"/>
          <w:szCs w:val="20"/>
        </w:rPr>
      </w:pPr>
    </w:p>
    <w:p w14:paraId="1FB45363" w14:textId="77777777" w:rsidR="001061B8" w:rsidRPr="001061B8" w:rsidRDefault="001061B8" w:rsidP="001061B8">
      <w:pPr>
        <w:pStyle w:val="Prrafodelista"/>
        <w:numPr>
          <w:ilvl w:val="0"/>
          <w:numId w:val="40"/>
        </w:numPr>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Amonestación escrita; </w:t>
      </w:r>
    </w:p>
    <w:p w14:paraId="63EFBB74" w14:textId="77777777" w:rsidR="001061B8" w:rsidRPr="001061B8" w:rsidRDefault="001061B8" w:rsidP="001061B8">
      <w:pPr>
        <w:pStyle w:val="Prrafodelista"/>
        <w:numPr>
          <w:ilvl w:val="0"/>
          <w:numId w:val="40"/>
        </w:numPr>
        <w:spacing w:after="120"/>
        <w:ind w:left="0" w:firstLine="0"/>
        <w:jc w:val="both"/>
        <w:rPr>
          <w:rFonts w:ascii="Bookman Old Style" w:hAnsi="Bookman Old Style"/>
          <w:sz w:val="20"/>
          <w:szCs w:val="20"/>
        </w:rPr>
      </w:pPr>
      <w:r w:rsidRPr="001061B8">
        <w:rPr>
          <w:rFonts w:ascii="Bookman Old Style" w:hAnsi="Bookman Old Style"/>
          <w:sz w:val="20"/>
          <w:szCs w:val="20"/>
        </w:rPr>
        <w:t>Nota de demérito, en la cual se dejará constancia de las omisiones o faltas al cumplimiento de las obligaciones establecidas en el presente Reglamento;</w:t>
      </w:r>
    </w:p>
    <w:p w14:paraId="7EF73DB5" w14:textId="77777777" w:rsidR="001061B8" w:rsidRPr="001061B8" w:rsidRDefault="001061B8" w:rsidP="001061B8">
      <w:pPr>
        <w:pStyle w:val="Prrafodelista"/>
        <w:numPr>
          <w:ilvl w:val="0"/>
          <w:numId w:val="40"/>
        </w:numPr>
        <w:spacing w:after="120"/>
        <w:ind w:left="0" w:firstLine="0"/>
        <w:jc w:val="both"/>
        <w:rPr>
          <w:rFonts w:ascii="Bookman Old Style" w:hAnsi="Bookman Old Style"/>
          <w:sz w:val="20"/>
          <w:szCs w:val="20"/>
        </w:rPr>
      </w:pPr>
      <w:r w:rsidRPr="001061B8">
        <w:rPr>
          <w:rFonts w:ascii="Bookman Old Style" w:hAnsi="Bookman Old Style"/>
          <w:sz w:val="20"/>
          <w:szCs w:val="20"/>
        </w:rPr>
        <w:t>Suspensión temporal, será de tres a cinco días hábiles sin goce de sueldo; y</w:t>
      </w:r>
    </w:p>
    <w:p w14:paraId="6E075085" w14:textId="77777777" w:rsidR="001061B8" w:rsidRPr="001061B8" w:rsidRDefault="001061B8" w:rsidP="001061B8">
      <w:pPr>
        <w:pStyle w:val="Prrafodelista"/>
        <w:numPr>
          <w:ilvl w:val="0"/>
          <w:numId w:val="40"/>
        </w:numPr>
        <w:ind w:left="0" w:firstLine="0"/>
        <w:contextualSpacing/>
        <w:jc w:val="both"/>
        <w:rPr>
          <w:rFonts w:ascii="Bookman Old Style" w:hAnsi="Bookman Old Style"/>
          <w:sz w:val="20"/>
          <w:szCs w:val="20"/>
        </w:rPr>
      </w:pPr>
      <w:r w:rsidRPr="001061B8">
        <w:rPr>
          <w:rFonts w:ascii="Bookman Old Style" w:hAnsi="Bookman Old Style"/>
          <w:sz w:val="20"/>
          <w:szCs w:val="20"/>
        </w:rPr>
        <w:t>Rescisión del contrato.</w:t>
      </w:r>
    </w:p>
    <w:p w14:paraId="29A9039E" w14:textId="77777777" w:rsidR="001061B8" w:rsidRPr="001061B8" w:rsidRDefault="001061B8" w:rsidP="001061B8">
      <w:pPr>
        <w:spacing w:after="0" w:line="240" w:lineRule="auto"/>
        <w:jc w:val="both"/>
        <w:rPr>
          <w:rFonts w:ascii="Bookman Old Style" w:hAnsi="Bookman Old Style" w:cs="Arial"/>
          <w:sz w:val="20"/>
          <w:szCs w:val="20"/>
        </w:rPr>
      </w:pPr>
    </w:p>
    <w:p w14:paraId="53FC7D45"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 xml:space="preserve">Artículo 106. </w:t>
      </w:r>
      <w:r w:rsidRPr="001061B8">
        <w:rPr>
          <w:rFonts w:ascii="Bookman Old Style" w:hAnsi="Bookman Old Style" w:cs="Arial"/>
          <w:bCs/>
          <w:sz w:val="20"/>
          <w:szCs w:val="20"/>
        </w:rPr>
        <w:t>La UTVT</w:t>
      </w:r>
      <w:r w:rsidRPr="001061B8">
        <w:rPr>
          <w:rFonts w:ascii="Bookman Old Style" w:hAnsi="Bookman Old Style" w:cs="Arial"/>
          <w:b/>
          <w:sz w:val="20"/>
          <w:szCs w:val="20"/>
        </w:rPr>
        <w:t xml:space="preserve"> </w:t>
      </w:r>
      <w:r w:rsidRPr="001061B8">
        <w:rPr>
          <w:rFonts w:ascii="Bookman Old Style" w:hAnsi="Bookman Old Style" w:cs="Arial"/>
          <w:sz w:val="20"/>
          <w:szCs w:val="20"/>
        </w:rPr>
        <w:t xml:space="preserve">impondrá al personal administrativo que falte a las obligaciones consignadas en el artículo 81 del presente ordenamiento, sin perjuicio de la aplicación de las demás medidas disciplinarias previstas en el mismo y en la </w:t>
      </w:r>
      <w:r w:rsidRPr="001061B8">
        <w:rPr>
          <w:rFonts w:ascii="Bookman Old Style" w:hAnsi="Bookman Old Style" w:cs="Arial"/>
          <w:bCs/>
          <w:sz w:val="20"/>
          <w:szCs w:val="20"/>
        </w:rPr>
        <w:t>LTSPEYM,</w:t>
      </w:r>
      <w:r w:rsidRPr="001061B8">
        <w:rPr>
          <w:rFonts w:ascii="Bookman Old Style" w:hAnsi="Bookman Old Style" w:cs="Arial"/>
          <w:sz w:val="20"/>
          <w:szCs w:val="20"/>
        </w:rPr>
        <w:t xml:space="preserve"> las siguientes:  </w:t>
      </w:r>
    </w:p>
    <w:p w14:paraId="185E94BD" w14:textId="77777777" w:rsidR="001061B8" w:rsidRPr="001061B8" w:rsidRDefault="001061B8" w:rsidP="001061B8">
      <w:pPr>
        <w:spacing w:after="0" w:line="240" w:lineRule="auto"/>
        <w:jc w:val="both"/>
        <w:rPr>
          <w:rFonts w:ascii="Bookman Old Style" w:hAnsi="Bookman Old Style" w:cs="Arial"/>
          <w:sz w:val="20"/>
          <w:szCs w:val="20"/>
        </w:rPr>
      </w:pPr>
    </w:p>
    <w:p w14:paraId="7F7CD3DF" w14:textId="77777777" w:rsidR="001061B8" w:rsidRDefault="001061B8" w:rsidP="001061B8">
      <w:pPr>
        <w:pStyle w:val="Prrafodelista"/>
        <w:numPr>
          <w:ilvl w:val="0"/>
          <w:numId w:val="41"/>
        </w:numPr>
        <w:ind w:left="0" w:firstLine="0"/>
        <w:jc w:val="both"/>
        <w:rPr>
          <w:rFonts w:ascii="Bookman Old Style" w:hAnsi="Bookman Old Style"/>
          <w:sz w:val="20"/>
          <w:szCs w:val="20"/>
        </w:rPr>
      </w:pPr>
      <w:r w:rsidRPr="001061B8">
        <w:rPr>
          <w:rFonts w:ascii="Bookman Old Style" w:hAnsi="Bookman Old Style"/>
          <w:sz w:val="20"/>
          <w:szCs w:val="20"/>
        </w:rPr>
        <w:t>Amonestación por escrito al personal administrativo que incida en el incumplimiento de las obligaciones consignadas en las fracciones I, II, III, IV, V, VI, VII, VIII, IX, X, XI, XII, XIII, XIV, XVI, XVII, XVIII y XIX; y</w:t>
      </w:r>
    </w:p>
    <w:p w14:paraId="72D92192" w14:textId="77777777" w:rsidR="001061B8" w:rsidRPr="001061B8" w:rsidRDefault="001061B8" w:rsidP="001061B8">
      <w:pPr>
        <w:pStyle w:val="Prrafodelista"/>
        <w:numPr>
          <w:ilvl w:val="0"/>
          <w:numId w:val="41"/>
        </w:numPr>
        <w:ind w:left="0" w:firstLine="0"/>
        <w:contextualSpacing/>
        <w:jc w:val="both"/>
        <w:rPr>
          <w:rFonts w:ascii="Bookman Old Style" w:hAnsi="Bookman Old Style"/>
          <w:sz w:val="20"/>
          <w:szCs w:val="20"/>
        </w:rPr>
      </w:pPr>
      <w:r w:rsidRPr="001061B8">
        <w:rPr>
          <w:rFonts w:ascii="Bookman Old Style" w:hAnsi="Bookman Old Style"/>
          <w:sz w:val="20"/>
          <w:szCs w:val="20"/>
        </w:rPr>
        <w:lastRenderedPageBreak/>
        <w:t>Suspensión de tres días sin goce de sueldo al personal administrativo que incida en el incumplimiento de la obligación consignada en la fracción XV.</w:t>
      </w:r>
    </w:p>
    <w:p w14:paraId="0EE9DF25" w14:textId="77777777" w:rsidR="001061B8" w:rsidRPr="001061B8" w:rsidRDefault="001061B8" w:rsidP="001061B8">
      <w:pPr>
        <w:spacing w:after="0" w:line="240" w:lineRule="auto"/>
        <w:jc w:val="both"/>
        <w:rPr>
          <w:rFonts w:ascii="Bookman Old Style" w:hAnsi="Bookman Old Style" w:cs="Arial"/>
          <w:sz w:val="20"/>
          <w:szCs w:val="20"/>
        </w:rPr>
      </w:pPr>
    </w:p>
    <w:p w14:paraId="3D2240B8"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 xml:space="preserve">Artículo 107. </w:t>
      </w:r>
      <w:r w:rsidRPr="001061B8">
        <w:rPr>
          <w:rFonts w:ascii="Bookman Old Style" w:hAnsi="Bookman Old Style" w:cs="Arial"/>
          <w:bCs/>
          <w:sz w:val="20"/>
          <w:szCs w:val="20"/>
        </w:rPr>
        <w:t>La UTVT</w:t>
      </w:r>
      <w:r w:rsidRPr="001061B8">
        <w:rPr>
          <w:rFonts w:ascii="Bookman Old Style" w:hAnsi="Bookman Old Style" w:cs="Arial"/>
          <w:b/>
          <w:sz w:val="20"/>
          <w:szCs w:val="20"/>
        </w:rPr>
        <w:t xml:space="preserve"> </w:t>
      </w:r>
      <w:r w:rsidRPr="001061B8">
        <w:rPr>
          <w:rFonts w:ascii="Bookman Old Style" w:hAnsi="Bookman Old Style" w:cs="Arial"/>
          <w:sz w:val="20"/>
          <w:szCs w:val="20"/>
        </w:rPr>
        <w:t xml:space="preserve">impondrá al personal administrativo que incurra en las prohibiciones consignadas el artículo 82 del presente ordenamiento, sin perjuicio de la aplicación de las demás medidas disciplinarias previstas en el mismo y en la </w:t>
      </w:r>
      <w:r w:rsidRPr="001061B8">
        <w:rPr>
          <w:rFonts w:ascii="Bookman Old Style" w:hAnsi="Bookman Old Style" w:cs="Arial"/>
          <w:bCs/>
          <w:sz w:val="20"/>
          <w:szCs w:val="20"/>
        </w:rPr>
        <w:t>LTSPEYM,</w:t>
      </w:r>
      <w:r w:rsidRPr="001061B8">
        <w:rPr>
          <w:rFonts w:ascii="Bookman Old Style" w:hAnsi="Bookman Old Style" w:cs="Arial"/>
          <w:sz w:val="20"/>
          <w:szCs w:val="20"/>
        </w:rPr>
        <w:t xml:space="preserve"> las siguientes:   </w:t>
      </w:r>
    </w:p>
    <w:p w14:paraId="6619A81C" w14:textId="77777777" w:rsidR="001061B8" w:rsidRPr="001061B8" w:rsidRDefault="001061B8" w:rsidP="001061B8">
      <w:pPr>
        <w:spacing w:after="0" w:line="240" w:lineRule="auto"/>
        <w:jc w:val="both"/>
        <w:rPr>
          <w:rFonts w:ascii="Bookman Old Style" w:hAnsi="Bookman Old Style" w:cs="Arial"/>
          <w:sz w:val="20"/>
          <w:szCs w:val="20"/>
        </w:rPr>
      </w:pPr>
    </w:p>
    <w:p w14:paraId="01532F24" w14:textId="77777777" w:rsidR="001061B8" w:rsidRPr="001061B8" w:rsidRDefault="001061B8" w:rsidP="001061B8">
      <w:pPr>
        <w:pStyle w:val="Prrafodelista"/>
        <w:numPr>
          <w:ilvl w:val="0"/>
          <w:numId w:val="42"/>
        </w:numPr>
        <w:spacing w:after="120"/>
        <w:ind w:left="0" w:firstLine="0"/>
        <w:jc w:val="both"/>
        <w:rPr>
          <w:rFonts w:ascii="Bookman Old Style" w:hAnsi="Bookman Old Style"/>
          <w:sz w:val="20"/>
          <w:szCs w:val="20"/>
        </w:rPr>
      </w:pPr>
      <w:r w:rsidRPr="001061B8">
        <w:rPr>
          <w:rFonts w:ascii="Bookman Old Style" w:hAnsi="Bookman Old Style"/>
          <w:sz w:val="20"/>
          <w:szCs w:val="20"/>
        </w:rPr>
        <w:t>Amonestación por escrito al personal administrativo</w:t>
      </w:r>
      <w:r w:rsidRPr="001061B8">
        <w:rPr>
          <w:rFonts w:ascii="Bookman Old Style" w:eastAsia="MS Mincho" w:hAnsi="Bookman Old Style"/>
          <w:sz w:val="20"/>
          <w:szCs w:val="20"/>
        </w:rPr>
        <w:t xml:space="preserve"> </w:t>
      </w:r>
      <w:r w:rsidRPr="001061B8">
        <w:rPr>
          <w:rFonts w:ascii="Bookman Old Style" w:hAnsi="Bookman Old Style"/>
          <w:sz w:val="20"/>
          <w:szCs w:val="20"/>
        </w:rPr>
        <w:t xml:space="preserve">que incurra en las prohibiciones consignadas en las fracciones II, III, IV, V, VI, VIII, IX, X, XIV, XV, XVI, XVII, XIX, XX, XXII, XXIV, XXVI y XXIX; </w:t>
      </w:r>
    </w:p>
    <w:p w14:paraId="6F4419F1" w14:textId="77777777" w:rsidR="001061B8" w:rsidRPr="001061B8" w:rsidRDefault="001061B8" w:rsidP="001061B8">
      <w:pPr>
        <w:pStyle w:val="Prrafodelista"/>
        <w:numPr>
          <w:ilvl w:val="0"/>
          <w:numId w:val="42"/>
        </w:numPr>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Nota de demérito escrita al personal administrativo que incurra en las prohibiciones consignadas en las fracciones VII, XVIII, XXVII, XXXII, XXXIII y XXXIV; </w:t>
      </w:r>
    </w:p>
    <w:p w14:paraId="22A436A7" w14:textId="77777777" w:rsidR="001061B8" w:rsidRPr="001061B8" w:rsidRDefault="001061B8" w:rsidP="001061B8">
      <w:pPr>
        <w:pStyle w:val="Prrafodelista"/>
        <w:numPr>
          <w:ilvl w:val="0"/>
          <w:numId w:val="42"/>
        </w:numPr>
        <w:spacing w:after="120"/>
        <w:ind w:left="0" w:firstLine="0"/>
        <w:jc w:val="both"/>
        <w:rPr>
          <w:rFonts w:ascii="Bookman Old Style" w:hAnsi="Bookman Old Style"/>
          <w:sz w:val="20"/>
          <w:szCs w:val="20"/>
        </w:rPr>
      </w:pPr>
      <w:r w:rsidRPr="001061B8">
        <w:rPr>
          <w:rFonts w:ascii="Bookman Old Style" w:hAnsi="Bookman Old Style"/>
          <w:sz w:val="20"/>
          <w:szCs w:val="20"/>
        </w:rPr>
        <w:t xml:space="preserve">Suspensión de tres días sin goce de sueldo al personal administrativo que incurra en la prohibición consignada en la fracción I, XXIII y XXV;    </w:t>
      </w:r>
    </w:p>
    <w:p w14:paraId="10D16CAD" w14:textId="77777777" w:rsidR="001061B8" w:rsidRPr="001061B8" w:rsidRDefault="001061B8" w:rsidP="001061B8">
      <w:pPr>
        <w:pStyle w:val="Prrafodelista"/>
        <w:numPr>
          <w:ilvl w:val="0"/>
          <w:numId w:val="42"/>
        </w:numPr>
        <w:spacing w:after="120"/>
        <w:ind w:left="0" w:firstLine="0"/>
        <w:jc w:val="both"/>
        <w:rPr>
          <w:rFonts w:ascii="Bookman Old Style" w:hAnsi="Bookman Old Style"/>
          <w:sz w:val="20"/>
          <w:szCs w:val="20"/>
        </w:rPr>
      </w:pPr>
      <w:r w:rsidRPr="001061B8">
        <w:rPr>
          <w:rFonts w:ascii="Bookman Old Style" w:hAnsi="Bookman Old Style"/>
          <w:sz w:val="20"/>
          <w:szCs w:val="20"/>
        </w:rPr>
        <w:t>Suspensión de cinco días sin goce de sueldo al personal administrativo que incurra en las prohibiciones consignadas en las fracciones XI, XXX y XXXI; y</w:t>
      </w:r>
    </w:p>
    <w:p w14:paraId="4D42F1AD" w14:textId="77777777" w:rsidR="001061B8" w:rsidRPr="001061B8" w:rsidRDefault="001061B8" w:rsidP="001061B8">
      <w:pPr>
        <w:pStyle w:val="Prrafodelista"/>
        <w:numPr>
          <w:ilvl w:val="0"/>
          <w:numId w:val="42"/>
        </w:numPr>
        <w:ind w:left="0" w:firstLine="0"/>
        <w:contextualSpacing/>
        <w:jc w:val="both"/>
        <w:rPr>
          <w:rFonts w:ascii="Bookman Old Style" w:hAnsi="Bookman Old Style"/>
          <w:sz w:val="20"/>
          <w:szCs w:val="20"/>
        </w:rPr>
      </w:pPr>
      <w:r w:rsidRPr="001061B8">
        <w:rPr>
          <w:rFonts w:ascii="Bookman Old Style" w:hAnsi="Bookman Old Style"/>
          <w:sz w:val="20"/>
          <w:szCs w:val="20"/>
        </w:rPr>
        <w:t>Rescisión del contrato al personal administrativo que incurra en las prohibiciones consignadas en las fracciones XII, XIII, XXI, XXVIII, XXXV y XXXVI.</w:t>
      </w:r>
    </w:p>
    <w:p w14:paraId="1C3E68F8" w14:textId="77777777" w:rsidR="001061B8" w:rsidRPr="001061B8" w:rsidRDefault="001061B8" w:rsidP="001061B8">
      <w:pPr>
        <w:pStyle w:val="Prrafodelista"/>
        <w:ind w:left="0"/>
        <w:jc w:val="both"/>
        <w:rPr>
          <w:rFonts w:ascii="Bookman Old Style" w:hAnsi="Bookman Old Style"/>
          <w:sz w:val="20"/>
          <w:szCs w:val="20"/>
        </w:rPr>
      </w:pPr>
    </w:p>
    <w:p w14:paraId="214DB3E2"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 xml:space="preserve">Artículo 108. </w:t>
      </w:r>
      <w:r w:rsidRPr="001061B8">
        <w:rPr>
          <w:rFonts w:ascii="Bookman Old Style" w:hAnsi="Bookman Old Style" w:cs="Arial"/>
          <w:sz w:val="20"/>
          <w:szCs w:val="20"/>
        </w:rPr>
        <w:t>La aplicación de las medidas disciplinarias administrativas por retardos o faltas de asistencia, se sujetarán a las siguientes reglas:</w:t>
      </w:r>
    </w:p>
    <w:p w14:paraId="3CFAAB03" w14:textId="77777777" w:rsidR="001061B8" w:rsidRPr="001061B8" w:rsidRDefault="001061B8" w:rsidP="001061B8">
      <w:pPr>
        <w:spacing w:after="0" w:line="240" w:lineRule="auto"/>
        <w:jc w:val="both"/>
        <w:rPr>
          <w:rFonts w:ascii="Bookman Old Style" w:hAnsi="Bookman Old Style" w:cs="Arial"/>
          <w:sz w:val="20"/>
          <w:szCs w:val="20"/>
        </w:rPr>
      </w:pPr>
    </w:p>
    <w:p w14:paraId="777F579F" w14:textId="77777777" w:rsidR="001061B8" w:rsidRPr="001061B8" w:rsidRDefault="001061B8" w:rsidP="001061B8">
      <w:pPr>
        <w:pStyle w:val="Prrafodelista"/>
        <w:numPr>
          <w:ilvl w:val="0"/>
          <w:numId w:val="43"/>
        </w:numPr>
        <w:ind w:left="0" w:firstLine="0"/>
        <w:jc w:val="both"/>
        <w:rPr>
          <w:rFonts w:ascii="Bookman Old Style" w:hAnsi="Bookman Old Style"/>
          <w:sz w:val="20"/>
          <w:szCs w:val="20"/>
        </w:rPr>
      </w:pPr>
      <w:r w:rsidRPr="001061B8">
        <w:rPr>
          <w:rFonts w:ascii="Bookman Old Style" w:hAnsi="Bookman Old Style"/>
          <w:sz w:val="20"/>
          <w:szCs w:val="20"/>
        </w:rPr>
        <w:t>Por cada tres retardos injustificados en un mes calendario, el personal administrativo se hará acreedor al descuento de un día de salario íntegro;</w:t>
      </w:r>
    </w:p>
    <w:p w14:paraId="6B515E2E" w14:textId="77777777" w:rsidR="001061B8" w:rsidRPr="001061B8" w:rsidRDefault="001061B8" w:rsidP="001061B8">
      <w:pPr>
        <w:pStyle w:val="Prrafodelista"/>
        <w:numPr>
          <w:ilvl w:val="0"/>
          <w:numId w:val="43"/>
        </w:numPr>
        <w:ind w:left="0" w:firstLine="0"/>
        <w:jc w:val="both"/>
        <w:rPr>
          <w:rFonts w:ascii="Bookman Old Style" w:hAnsi="Bookman Old Style"/>
          <w:sz w:val="20"/>
          <w:szCs w:val="20"/>
        </w:rPr>
      </w:pPr>
      <w:r w:rsidRPr="001061B8">
        <w:rPr>
          <w:rFonts w:ascii="Bookman Old Style" w:hAnsi="Bookman Old Style"/>
          <w:sz w:val="20"/>
          <w:szCs w:val="20"/>
        </w:rPr>
        <w:t xml:space="preserve">Por las faltas de asistencia injustificadas, el personal administrativo se hará acreedor al descuento de salario íntegro, por cada día que falte; y </w:t>
      </w:r>
    </w:p>
    <w:p w14:paraId="2B96E873" w14:textId="77777777" w:rsidR="001061B8" w:rsidRPr="001061B8" w:rsidRDefault="001061B8" w:rsidP="001061B8">
      <w:pPr>
        <w:pStyle w:val="Prrafodelista"/>
        <w:numPr>
          <w:ilvl w:val="0"/>
          <w:numId w:val="43"/>
        </w:numPr>
        <w:ind w:left="0" w:firstLine="0"/>
        <w:contextualSpacing/>
        <w:jc w:val="both"/>
        <w:rPr>
          <w:rFonts w:ascii="Bookman Old Style" w:hAnsi="Bookman Old Style"/>
          <w:sz w:val="20"/>
          <w:szCs w:val="20"/>
        </w:rPr>
      </w:pPr>
      <w:r w:rsidRPr="001061B8">
        <w:rPr>
          <w:rFonts w:ascii="Bookman Old Style" w:hAnsi="Bookman Old Style"/>
          <w:sz w:val="20"/>
          <w:szCs w:val="20"/>
        </w:rPr>
        <w:t xml:space="preserve">Por cuatro faltas de asistencia injustificadas en un periodo de treinta días, el personal administrativo se hará acreedor a la rescisión del contrato.  </w:t>
      </w:r>
    </w:p>
    <w:p w14:paraId="5760403E" w14:textId="77777777" w:rsidR="001061B8" w:rsidRPr="001061B8" w:rsidRDefault="001061B8" w:rsidP="001061B8">
      <w:pPr>
        <w:spacing w:after="0" w:line="240" w:lineRule="auto"/>
        <w:jc w:val="center"/>
        <w:rPr>
          <w:rFonts w:ascii="Bookman Old Style" w:hAnsi="Bookman Old Style" w:cs="Arial"/>
          <w:b/>
          <w:sz w:val="20"/>
          <w:szCs w:val="20"/>
        </w:rPr>
      </w:pPr>
    </w:p>
    <w:p w14:paraId="228D7AC5"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 xml:space="preserve">Artículo 109. </w:t>
      </w:r>
      <w:r w:rsidRPr="001061B8">
        <w:rPr>
          <w:rFonts w:ascii="Bookman Old Style" w:hAnsi="Bookman Old Style" w:cs="Arial"/>
          <w:sz w:val="20"/>
          <w:szCs w:val="20"/>
        </w:rPr>
        <w:t>Para la aplicación de las medidas disciplinarias, por infracciones al presente Reglamento, se tomarán en cuenta los antecedentes del personal administrativo y las circunstancias.</w:t>
      </w:r>
    </w:p>
    <w:p w14:paraId="28AB8ECA" w14:textId="77777777" w:rsidR="001061B8" w:rsidRPr="001061B8" w:rsidRDefault="001061B8" w:rsidP="001061B8">
      <w:pPr>
        <w:spacing w:after="0" w:line="240" w:lineRule="auto"/>
        <w:jc w:val="both"/>
        <w:rPr>
          <w:rFonts w:ascii="Bookman Old Style" w:hAnsi="Bookman Old Style" w:cs="Arial"/>
          <w:bCs/>
          <w:sz w:val="20"/>
          <w:szCs w:val="20"/>
        </w:rPr>
      </w:pPr>
      <w:r w:rsidRPr="001061B8">
        <w:rPr>
          <w:rFonts w:ascii="Bookman Old Style" w:hAnsi="Bookman Old Style" w:cs="Arial"/>
          <w:sz w:val="20"/>
          <w:szCs w:val="20"/>
        </w:rPr>
        <w:t xml:space="preserve">Las medidas disciplinarias impuestas conforme a lo dispuesto en el presente Reglamento se aplicarán independientemente de las responsabilidades de carácter laboral, penal, civil, fiscal o de cualquier índole legal en que incurra el personal administrativo </w:t>
      </w:r>
      <w:r w:rsidRPr="001061B8">
        <w:rPr>
          <w:rFonts w:ascii="Bookman Old Style" w:hAnsi="Bookman Old Style" w:cs="Arial"/>
          <w:bCs/>
          <w:sz w:val="20"/>
          <w:szCs w:val="20"/>
        </w:rPr>
        <w:t>de acuerdo con las disposiciones jurídicas aplicables.</w:t>
      </w:r>
    </w:p>
    <w:p w14:paraId="5891B033" w14:textId="77777777" w:rsidR="001061B8" w:rsidRPr="001061B8" w:rsidRDefault="001061B8" w:rsidP="001061B8">
      <w:pPr>
        <w:spacing w:after="0" w:line="240" w:lineRule="auto"/>
        <w:rPr>
          <w:rFonts w:ascii="Bookman Old Style" w:hAnsi="Bookman Old Style" w:cs="Arial"/>
          <w:b/>
          <w:sz w:val="20"/>
          <w:szCs w:val="20"/>
        </w:rPr>
      </w:pPr>
    </w:p>
    <w:p w14:paraId="6821860B" w14:textId="77777777" w:rsidR="001061B8" w:rsidRPr="001061B8" w:rsidRDefault="001061B8" w:rsidP="001061B8">
      <w:pPr>
        <w:spacing w:after="0" w:line="240" w:lineRule="auto"/>
        <w:jc w:val="center"/>
        <w:rPr>
          <w:rFonts w:ascii="Bookman Old Style" w:hAnsi="Bookman Old Style" w:cs="Arial"/>
          <w:b/>
          <w:sz w:val="20"/>
          <w:szCs w:val="20"/>
        </w:rPr>
      </w:pPr>
      <w:r w:rsidRPr="001061B8">
        <w:rPr>
          <w:rFonts w:ascii="Bookman Old Style" w:hAnsi="Bookman Old Style" w:cs="Arial"/>
          <w:b/>
          <w:sz w:val="20"/>
          <w:szCs w:val="20"/>
        </w:rPr>
        <w:t>TÍTULO SÉPTIMO</w:t>
      </w:r>
    </w:p>
    <w:p w14:paraId="692034F3" w14:textId="77777777" w:rsidR="001061B8" w:rsidRPr="001061B8" w:rsidRDefault="001061B8" w:rsidP="001061B8">
      <w:pPr>
        <w:spacing w:after="0" w:line="240" w:lineRule="auto"/>
        <w:jc w:val="center"/>
        <w:rPr>
          <w:rFonts w:ascii="Bookman Old Style" w:hAnsi="Bookman Old Style" w:cs="Arial"/>
          <w:b/>
          <w:sz w:val="20"/>
          <w:szCs w:val="20"/>
        </w:rPr>
      </w:pPr>
      <w:r w:rsidRPr="001061B8">
        <w:rPr>
          <w:rFonts w:ascii="Bookman Old Style" w:hAnsi="Bookman Old Style" w:cs="Arial"/>
          <w:b/>
          <w:bCs/>
          <w:color w:val="000000"/>
          <w:sz w:val="20"/>
          <w:szCs w:val="20"/>
        </w:rPr>
        <w:t>SUSPENSIÓN</w:t>
      </w:r>
      <w:r w:rsidRPr="001061B8">
        <w:rPr>
          <w:rFonts w:ascii="Bookman Old Style" w:hAnsi="Bookman Old Style" w:cs="Arial"/>
          <w:b/>
          <w:bCs/>
          <w:sz w:val="20"/>
          <w:szCs w:val="20"/>
        </w:rPr>
        <w:t xml:space="preserve">, RESCISIÓN Y </w:t>
      </w:r>
      <w:r w:rsidRPr="001061B8">
        <w:rPr>
          <w:rFonts w:ascii="Bookman Old Style" w:hAnsi="Bookman Old Style" w:cs="Arial"/>
          <w:b/>
          <w:sz w:val="20"/>
          <w:szCs w:val="20"/>
        </w:rPr>
        <w:t>TERMINACIÓN LABORAL</w:t>
      </w:r>
    </w:p>
    <w:p w14:paraId="139C5022" w14:textId="77777777" w:rsidR="001061B8" w:rsidRPr="001061B8" w:rsidRDefault="001061B8" w:rsidP="001061B8">
      <w:pPr>
        <w:pStyle w:val="Sinespaciado"/>
        <w:jc w:val="center"/>
        <w:rPr>
          <w:rFonts w:ascii="Bookman Old Style" w:hAnsi="Bookman Old Style" w:cs="Arial"/>
          <w:b/>
          <w:bCs/>
          <w:color w:val="000000"/>
          <w:sz w:val="20"/>
          <w:szCs w:val="20"/>
        </w:rPr>
      </w:pPr>
    </w:p>
    <w:p w14:paraId="6EBAD382" w14:textId="77777777" w:rsidR="001061B8" w:rsidRPr="001061B8" w:rsidRDefault="001061B8" w:rsidP="001061B8">
      <w:pPr>
        <w:pStyle w:val="Sinespaciado"/>
        <w:jc w:val="center"/>
        <w:rPr>
          <w:rFonts w:ascii="Bookman Old Style" w:hAnsi="Bookman Old Style" w:cs="Arial"/>
          <w:b/>
          <w:bCs/>
          <w:color w:val="000000"/>
          <w:sz w:val="20"/>
          <w:szCs w:val="20"/>
        </w:rPr>
      </w:pPr>
      <w:r w:rsidRPr="001061B8">
        <w:rPr>
          <w:rFonts w:ascii="Bookman Old Style" w:hAnsi="Bookman Old Style" w:cs="Arial"/>
          <w:b/>
          <w:bCs/>
          <w:color w:val="000000"/>
          <w:sz w:val="20"/>
          <w:szCs w:val="20"/>
        </w:rPr>
        <w:t>CAPÍTULO I</w:t>
      </w:r>
    </w:p>
    <w:p w14:paraId="1051140C" w14:textId="77777777" w:rsidR="001061B8" w:rsidRPr="001061B8" w:rsidRDefault="001061B8" w:rsidP="001061B8">
      <w:pPr>
        <w:pStyle w:val="Sinespaciado"/>
        <w:jc w:val="center"/>
        <w:rPr>
          <w:rFonts w:ascii="Bookman Old Style" w:hAnsi="Bookman Old Style" w:cs="Arial"/>
          <w:b/>
          <w:bCs/>
          <w:color w:val="000000"/>
          <w:sz w:val="20"/>
          <w:szCs w:val="20"/>
        </w:rPr>
      </w:pPr>
      <w:r w:rsidRPr="001061B8">
        <w:rPr>
          <w:rFonts w:ascii="Bookman Old Style" w:hAnsi="Bookman Old Style" w:cs="Arial"/>
          <w:b/>
          <w:bCs/>
          <w:color w:val="000000"/>
          <w:sz w:val="20"/>
          <w:szCs w:val="20"/>
        </w:rPr>
        <w:t>DE LA SUSPENSIÓN DE LA RELACIÓN LABORAL</w:t>
      </w:r>
    </w:p>
    <w:p w14:paraId="117AC08B" w14:textId="77777777" w:rsidR="001061B8" w:rsidRPr="001061B8" w:rsidRDefault="001061B8" w:rsidP="001061B8">
      <w:pPr>
        <w:pStyle w:val="Sinespaciado"/>
        <w:jc w:val="center"/>
        <w:rPr>
          <w:rFonts w:ascii="Bookman Old Style" w:hAnsi="Bookman Old Style" w:cs="Arial"/>
          <w:sz w:val="20"/>
          <w:szCs w:val="20"/>
        </w:rPr>
      </w:pPr>
    </w:p>
    <w:p w14:paraId="2D39401B" w14:textId="77777777" w:rsidR="001061B8" w:rsidRPr="001061B8" w:rsidRDefault="001061B8" w:rsidP="001061B8">
      <w:pPr>
        <w:pStyle w:val="Sinespaciado"/>
        <w:jc w:val="both"/>
        <w:rPr>
          <w:rFonts w:ascii="Bookman Old Style" w:hAnsi="Bookman Old Style" w:cs="Arial"/>
          <w:sz w:val="20"/>
          <w:szCs w:val="20"/>
        </w:rPr>
      </w:pPr>
      <w:r w:rsidRPr="001061B8">
        <w:rPr>
          <w:rFonts w:ascii="Bookman Old Style" w:hAnsi="Bookman Old Style" w:cs="Arial"/>
          <w:b/>
          <w:sz w:val="20"/>
          <w:szCs w:val="20"/>
        </w:rPr>
        <w:t xml:space="preserve">Artículo 110. </w:t>
      </w:r>
      <w:r w:rsidRPr="001061B8">
        <w:rPr>
          <w:rFonts w:ascii="Bookman Old Style" w:hAnsi="Bookman Old Style" w:cs="Arial"/>
          <w:bCs/>
          <w:sz w:val="20"/>
          <w:szCs w:val="20"/>
        </w:rPr>
        <w:t>La UTVT</w:t>
      </w:r>
      <w:r w:rsidRPr="001061B8">
        <w:rPr>
          <w:rFonts w:ascii="Bookman Old Style" w:hAnsi="Bookman Old Style" w:cs="Arial"/>
          <w:b/>
          <w:sz w:val="20"/>
          <w:szCs w:val="20"/>
        </w:rPr>
        <w:t xml:space="preserve"> </w:t>
      </w:r>
      <w:r w:rsidRPr="001061B8">
        <w:rPr>
          <w:rFonts w:ascii="Bookman Old Style" w:hAnsi="Bookman Old Style" w:cs="Arial"/>
          <w:sz w:val="20"/>
          <w:szCs w:val="20"/>
        </w:rPr>
        <w:t>podrá suspender temporalmente los efectos del nombramiento o del contrato, en los siguientes casos:</w:t>
      </w:r>
    </w:p>
    <w:p w14:paraId="085D1AB6" w14:textId="77777777" w:rsidR="001061B8" w:rsidRPr="001061B8" w:rsidRDefault="001061B8" w:rsidP="001061B8">
      <w:pPr>
        <w:pStyle w:val="Sinespaciado"/>
        <w:jc w:val="both"/>
        <w:rPr>
          <w:rFonts w:ascii="Bookman Old Style" w:hAnsi="Bookman Old Style" w:cs="Arial"/>
          <w:sz w:val="20"/>
          <w:szCs w:val="20"/>
        </w:rPr>
      </w:pPr>
    </w:p>
    <w:p w14:paraId="76D675DB" w14:textId="77777777" w:rsidR="001061B8" w:rsidRPr="001061B8" w:rsidRDefault="001061B8" w:rsidP="001061B8">
      <w:pPr>
        <w:pStyle w:val="Sinespaciado"/>
        <w:numPr>
          <w:ilvl w:val="0"/>
          <w:numId w:val="44"/>
        </w:numPr>
        <w:spacing w:after="120"/>
        <w:ind w:left="0" w:firstLine="0"/>
        <w:jc w:val="both"/>
        <w:rPr>
          <w:rFonts w:ascii="Bookman Old Style" w:hAnsi="Bookman Old Style" w:cs="Arial"/>
          <w:sz w:val="20"/>
          <w:szCs w:val="20"/>
        </w:rPr>
      </w:pPr>
      <w:r w:rsidRPr="001061B8">
        <w:rPr>
          <w:rFonts w:ascii="Bookman Old Style" w:hAnsi="Bookman Old Style" w:cs="Arial"/>
          <w:sz w:val="20"/>
          <w:szCs w:val="20"/>
        </w:rPr>
        <w:t xml:space="preserve">Cuando el personal administrativo contraiga alguna enfermedad contagiosa que implique un peligro para las personas que laboran con ella; </w:t>
      </w:r>
    </w:p>
    <w:p w14:paraId="1C74462D" w14:textId="77777777" w:rsidR="001061B8" w:rsidRPr="001061B8" w:rsidRDefault="001061B8" w:rsidP="001061B8">
      <w:pPr>
        <w:pStyle w:val="Sinespaciado"/>
        <w:numPr>
          <w:ilvl w:val="0"/>
          <w:numId w:val="44"/>
        </w:numPr>
        <w:spacing w:after="120"/>
        <w:ind w:left="0" w:firstLine="0"/>
        <w:jc w:val="both"/>
        <w:rPr>
          <w:rFonts w:ascii="Bookman Old Style" w:hAnsi="Bookman Old Style" w:cs="Arial"/>
          <w:sz w:val="20"/>
          <w:szCs w:val="20"/>
        </w:rPr>
      </w:pPr>
      <w:r w:rsidRPr="001061B8">
        <w:rPr>
          <w:rFonts w:ascii="Bookman Old Style" w:hAnsi="Bookman Old Style" w:cs="Arial"/>
          <w:sz w:val="20"/>
          <w:szCs w:val="20"/>
        </w:rPr>
        <w:t>Tener licencia sin goce de sueldo por incapacidad temporal ocasionada por un accidente o enfermedad que no constituya un riesgo de trabajo;</w:t>
      </w:r>
    </w:p>
    <w:p w14:paraId="33B4EA50" w14:textId="77777777" w:rsidR="001061B8" w:rsidRPr="001061B8" w:rsidRDefault="001061B8" w:rsidP="001061B8">
      <w:pPr>
        <w:pStyle w:val="Prrafodelista"/>
        <w:numPr>
          <w:ilvl w:val="0"/>
          <w:numId w:val="44"/>
        </w:numPr>
        <w:spacing w:after="120"/>
        <w:ind w:left="0" w:firstLine="0"/>
        <w:jc w:val="both"/>
        <w:rPr>
          <w:rFonts w:ascii="Bookman Old Style" w:hAnsi="Bookman Old Style"/>
          <w:sz w:val="20"/>
          <w:szCs w:val="20"/>
        </w:rPr>
      </w:pPr>
      <w:r w:rsidRPr="001061B8">
        <w:rPr>
          <w:rFonts w:ascii="Bookman Old Style" w:hAnsi="Bookman Old Style"/>
          <w:sz w:val="20"/>
          <w:szCs w:val="20"/>
        </w:rPr>
        <w:lastRenderedPageBreak/>
        <w:t>El arresto del personal administrativo</w:t>
      </w:r>
      <w:r w:rsidRPr="001061B8">
        <w:rPr>
          <w:rFonts w:ascii="Bookman Old Style" w:hAnsi="Bookman Old Style"/>
          <w:bCs/>
          <w:sz w:val="20"/>
          <w:szCs w:val="20"/>
        </w:rPr>
        <w:t>;</w:t>
      </w:r>
    </w:p>
    <w:p w14:paraId="3E8DE138" w14:textId="77777777" w:rsidR="001061B8" w:rsidRPr="001061B8" w:rsidRDefault="001061B8" w:rsidP="001061B8">
      <w:pPr>
        <w:pStyle w:val="Prrafodelista"/>
        <w:numPr>
          <w:ilvl w:val="0"/>
          <w:numId w:val="44"/>
        </w:numPr>
        <w:spacing w:after="120"/>
        <w:ind w:left="0" w:firstLine="0"/>
        <w:jc w:val="both"/>
        <w:rPr>
          <w:rFonts w:ascii="Bookman Old Style" w:hAnsi="Bookman Old Style"/>
          <w:sz w:val="20"/>
          <w:szCs w:val="20"/>
        </w:rPr>
      </w:pPr>
      <w:r w:rsidRPr="001061B8">
        <w:rPr>
          <w:rFonts w:ascii="Bookman Old Style" w:hAnsi="Bookman Old Style"/>
          <w:sz w:val="20"/>
          <w:szCs w:val="20"/>
        </w:rPr>
        <w:t>La prisión preventiva del personal administrativo seguida de sentencia absolutoria;</w:t>
      </w:r>
    </w:p>
    <w:p w14:paraId="6405F93C" w14:textId="77777777" w:rsidR="001061B8" w:rsidRPr="001061B8" w:rsidRDefault="001061B8" w:rsidP="001061B8">
      <w:pPr>
        <w:pStyle w:val="Prrafodelista"/>
        <w:numPr>
          <w:ilvl w:val="0"/>
          <w:numId w:val="44"/>
        </w:numPr>
        <w:spacing w:after="120"/>
        <w:ind w:left="0" w:firstLine="0"/>
        <w:jc w:val="both"/>
        <w:rPr>
          <w:rFonts w:ascii="Bookman Old Style" w:hAnsi="Bookman Old Style"/>
          <w:sz w:val="20"/>
          <w:szCs w:val="20"/>
        </w:rPr>
      </w:pPr>
      <w:r w:rsidRPr="001061B8">
        <w:rPr>
          <w:rFonts w:ascii="Bookman Old Style" w:hAnsi="Bookman Old Style"/>
          <w:sz w:val="20"/>
          <w:szCs w:val="20"/>
        </w:rPr>
        <w:t>Las licencias otorgadas sin goce de sueldo para desempeñar cargos de elección popular;</w:t>
      </w:r>
    </w:p>
    <w:p w14:paraId="54374F1C" w14:textId="77777777" w:rsidR="001061B8" w:rsidRPr="001061B8" w:rsidRDefault="001061B8" w:rsidP="001061B8">
      <w:pPr>
        <w:pStyle w:val="Sinespaciado"/>
        <w:numPr>
          <w:ilvl w:val="0"/>
          <w:numId w:val="44"/>
        </w:numPr>
        <w:spacing w:after="120"/>
        <w:ind w:left="0" w:firstLine="0"/>
        <w:jc w:val="both"/>
        <w:rPr>
          <w:rFonts w:ascii="Bookman Old Style" w:hAnsi="Bookman Old Style" w:cs="Arial"/>
          <w:sz w:val="20"/>
          <w:szCs w:val="20"/>
        </w:rPr>
      </w:pPr>
      <w:r w:rsidRPr="001061B8">
        <w:rPr>
          <w:rFonts w:ascii="Bookman Old Style" w:hAnsi="Bookman Old Style" w:cs="Arial"/>
          <w:sz w:val="20"/>
          <w:szCs w:val="20"/>
        </w:rPr>
        <w:t>La designación hecha del personal administrativo como representante ante los organismos estatales, tales como el Instituto de Transparencia y Acceso a la Información Pública, Comisión Estatal de Derechos Humanos y otros semejantes, durante el periodo en que dure el cargo o comisión, siempre y cuando el cargo sea incompatible o se perciba una remuneración económica; y</w:t>
      </w:r>
    </w:p>
    <w:p w14:paraId="68E2B69E" w14:textId="77777777" w:rsidR="001061B8" w:rsidRPr="001061B8" w:rsidRDefault="001061B8" w:rsidP="001061B8">
      <w:pPr>
        <w:pStyle w:val="Sinespaciado"/>
        <w:numPr>
          <w:ilvl w:val="0"/>
          <w:numId w:val="44"/>
        </w:numPr>
        <w:ind w:left="0" w:firstLine="0"/>
        <w:jc w:val="both"/>
        <w:rPr>
          <w:rFonts w:ascii="Bookman Old Style" w:hAnsi="Bookman Old Style" w:cs="Arial"/>
          <w:sz w:val="20"/>
          <w:szCs w:val="20"/>
        </w:rPr>
      </w:pPr>
      <w:r w:rsidRPr="001061B8">
        <w:rPr>
          <w:rFonts w:ascii="Bookman Old Style" w:hAnsi="Bookman Old Style" w:cs="Arial"/>
          <w:sz w:val="20"/>
          <w:szCs w:val="20"/>
        </w:rPr>
        <w:t xml:space="preserve">Las previstas en otros ordenamientos aplicables e impuestas por la autoridad competente o por la UTVT. </w:t>
      </w:r>
    </w:p>
    <w:p w14:paraId="5C84B63F" w14:textId="77777777" w:rsidR="001061B8" w:rsidRPr="001061B8" w:rsidRDefault="001061B8" w:rsidP="001061B8">
      <w:pPr>
        <w:pStyle w:val="Sinespaciado"/>
        <w:jc w:val="both"/>
        <w:rPr>
          <w:rFonts w:ascii="Bookman Old Style" w:hAnsi="Bookman Old Style" w:cs="Arial"/>
          <w:sz w:val="20"/>
          <w:szCs w:val="20"/>
        </w:rPr>
      </w:pPr>
    </w:p>
    <w:p w14:paraId="6A506979" w14:textId="77777777" w:rsidR="001061B8" w:rsidRPr="001061B8" w:rsidRDefault="001061B8" w:rsidP="001061B8">
      <w:pPr>
        <w:pStyle w:val="Sinespaciado"/>
        <w:jc w:val="both"/>
        <w:rPr>
          <w:rFonts w:ascii="Bookman Old Style" w:hAnsi="Bookman Old Style" w:cs="Arial"/>
          <w:sz w:val="20"/>
          <w:szCs w:val="20"/>
        </w:rPr>
      </w:pPr>
      <w:r w:rsidRPr="001061B8">
        <w:rPr>
          <w:rFonts w:ascii="Bookman Old Style" w:hAnsi="Bookman Old Style" w:cs="Arial"/>
          <w:sz w:val="20"/>
          <w:szCs w:val="20"/>
        </w:rPr>
        <w:t>El tiempo de suspensión de la relación laboral en los casos previstos por las fracciones I y II se sujetará a lo que establezca la incapacidad expedida por el ISSEMYM.</w:t>
      </w:r>
    </w:p>
    <w:p w14:paraId="29EB37F3" w14:textId="77777777" w:rsidR="001061B8" w:rsidRPr="001061B8" w:rsidRDefault="001061B8" w:rsidP="001061B8">
      <w:pPr>
        <w:pStyle w:val="Textosinformato"/>
        <w:tabs>
          <w:tab w:val="right" w:leader="dot" w:pos="8828"/>
        </w:tabs>
        <w:jc w:val="both"/>
        <w:rPr>
          <w:rFonts w:ascii="Bookman Old Style" w:eastAsia="MS Mincho" w:hAnsi="Bookman Old Style" w:cs="Arial"/>
          <w:lang w:val="es-MX"/>
        </w:rPr>
      </w:pPr>
    </w:p>
    <w:p w14:paraId="3FCE3BD2" w14:textId="77777777" w:rsidR="001061B8" w:rsidRPr="001061B8" w:rsidRDefault="001061B8" w:rsidP="001061B8">
      <w:pPr>
        <w:pStyle w:val="Textosinformato"/>
        <w:tabs>
          <w:tab w:val="right" w:leader="dot" w:pos="8828"/>
        </w:tabs>
        <w:jc w:val="both"/>
        <w:rPr>
          <w:rFonts w:ascii="Bookman Old Style" w:eastAsia="Calibri" w:hAnsi="Bookman Old Style" w:cs="Arial"/>
          <w:lang w:val="es-MX" w:eastAsia="en-US"/>
        </w:rPr>
      </w:pPr>
      <w:r w:rsidRPr="001061B8">
        <w:rPr>
          <w:rFonts w:ascii="Bookman Old Style" w:eastAsia="MS Mincho" w:hAnsi="Bookman Old Style" w:cs="Arial"/>
          <w:b/>
          <w:bCs/>
          <w:lang w:val="es-MX"/>
        </w:rPr>
        <w:t xml:space="preserve">Artículo 111. </w:t>
      </w:r>
      <w:r w:rsidRPr="001061B8">
        <w:rPr>
          <w:rFonts w:ascii="Bookman Old Style" w:eastAsia="Calibri" w:hAnsi="Bookman Old Style" w:cs="Arial"/>
          <w:lang w:val="es-MX" w:eastAsia="en-US"/>
        </w:rPr>
        <w:t>La suspensión surtirá efectos legales a partir de la fecha en que se produzca alguna de las causas previstas en el artículo anterior, o bien, desde la fecha en que se comunique a la UTVT. Desaparecida la causa que originó la suspensión o cumplido el término de esta, el personal administrativo deberá reintegrarse a sus labores al día hábil siguiente, con excepción del caso señalado en la fracción IV del artículo anterior, en cuyo caso podrá hacerlo dentro de los quince días siguientes.</w:t>
      </w:r>
    </w:p>
    <w:p w14:paraId="65D9B942" w14:textId="77777777" w:rsidR="001061B8" w:rsidRPr="001061B8" w:rsidRDefault="001061B8" w:rsidP="001061B8">
      <w:pPr>
        <w:pStyle w:val="Textosinformato"/>
        <w:tabs>
          <w:tab w:val="right" w:leader="dot" w:pos="8828"/>
        </w:tabs>
        <w:jc w:val="both"/>
        <w:rPr>
          <w:rFonts w:ascii="Bookman Old Style" w:eastAsia="Calibri" w:hAnsi="Bookman Old Style" w:cs="Arial"/>
          <w:lang w:val="es-MX" w:eastAsia="en-US"/>
        </w:rPr>
      </w:pPr>
    </w:p>
    <w:p w14:paraId="6CA50E3D" w14:textId="77777777" w:rsidR="001061B8" w:rsidRPr="001061B8" w:rsidRDefault="001061B8" w:rsidP="001061B8">
      <w:pPr>
        <w:pStyle w:val="Textosinformato"/>
        <w:tabs>
          <w:tab w:val="right" w:leader="dot" w:pos="8828"/>
        </w:tabs>
        <w:jc w:val="both"/>
        <w:rPr>
          <w:rFonts w:ascii="Bookman Old Style" w:eastAsia="Calibri" w:hAnsi="Bookman Old Style" w:cs="Arial"/>
          <w:lang w:val="es-MX" w:eastAsia="en-US"/>
        </w:rPr>
      </w:pPr>
      <w:bookmarkStart w:id="42" w:name="_Hlk109747464"/>
      <w:r w:rsidRPr="001061B8">
        <w:rPr>
          <w:rFonts w:ascii="Bookman Old Style" w:eastAsia="Calibri" w:hAnsi="Bookman Old Style" w:cs="Arial"/>
          <w:lang w:val="es-MX" w:eastAsia="en-US"/>
        </w:rPr>
        <w:t>El personal administrativo deberá entregar a la persona que sea su superior jerárquica copia de la documentación probatoria de la finalización de la causa de suspensión. De no presentarla o no reintegrarse en los plazos antes señalados, los días de inasistencia se considerarán como faltas injustificadas.</w:t>
      </w:r>
    </w:p>
    <w:bookmarkEnd w:id="42"/>
    <w:p w14:paraId="13201E44" w14:textId="77777777" w:rsidR="001061B8" w:rsidRPr="001061B8" w:rsidRDefault="001061B8" w:rsidP="001061B8">
      <w:pPr>
        <w:pStyle w:val="Textosinformato"/>
        <w:tabs>
          <w:tab w:val="right" w:leader="dot" w:pos="8828"/>
        </w:tabs>
        <w:jc w:val="both"/>
        <w:rPr>
          <w:rFonts w:ascii="Bookman Old Style" w:eastAsia="MS Mincho" w:hAnsi="Bookman Old Style" w:cs="Arial"/>
          <w:lang w:val="es-MX"/>
        </w:rPr>
      </w:pPr>
    </w:p>
    <w:p w14:paraId="5235E3F4" w14:textId="77777777" w:rsidR="001061B8" w:rsidRPr="001061B8" w:rsidRDefault="001061B8" w:rsidP="001061B8">
      <w:pPr>
        <w:pStyle w:val="Sinespaciado"/>
        <w:jc w:val="center"/>
        <w:rPr>
          <w:rFonts w:ascii="Bookman Old Style" w:eastAsia="Calibri" w:hAnsi="Bookman Old Style" w:cs="Arial"/>
          <w:b/>
          <w:bCs/>
          <w:sz w:val="20"/>
          <w:szCs w:val="20"/>
          <w:lang w:val="es-MX"/>
        </w:rPr>
      </w:pPr>
      <w:r w:rsidRPr="001061B8">
        <w:rPr>
          <w:rFonts w:ascii="Bookman Old Style" w:hAnsi="Bookman Old Style" w:cs="Arial"/>
          <w:b/>
          <w:bCs/>
          <w:sz w:val="20"/>
          <w:szCs w:val="20"/>
        </w:rPr>
        <w:t>CAPÍTULO II</w:t>
      </w:r>
    </w:p>
    <w:p w14:paraId="7876EBE4" w14:textId="77777777" w:rsidR="001061B8" w:rsidRPr="001061B8" w:rsidRDefault="001061B8" w:rsidP="001061B8">
      <w:pPr>
        <w:pStyle w:val="Sinespaciado"/>
        <w:jc w:val="center"/>
        <w:rPr>
          <w:rFonts w:ascii="Bookman Old Style" w:hAnsi="Bookman Old Style" w:cs="Arial"/>
          <w:sz w:val="20"/>
          <w:szCs w:val="20"/>
        </w:rPr>
      </w:pPr>
      <w:r w:rsidRPr="001061B8">
        <w:rPr>
          <w:rFonts w:ascii="Bookman Old Style" w:hAnsi="Bookman Old Style" w:cs="Arial"/>
          <w:b/>
          <w:bCs/>
          <w:sz w:val="20"/>
          <w:szCs w:val="20"/>
        </w:rPr>
        <w:t>DE LA RESCISIÓN DE LA RELACIÓN LABORAL</w:t>
      </w:r>
    </w:p>
    <w:p w14:paraId="05448B62" w14:textId="77777777" w:rsidR="001061B8" w:rsidRPr="001061B8" w:rsidRDefault="001061B8" w:rsidP="001061B8">
      <w:pPr>
        <w:pStyle w:val="Default"/>
        <w:jc w:val="both"/>
        <w:rPr>
          <w:rFonts w:cs="Arial"/>
          <w:color w:val="auto"/>
          <w:sz w:val="20"/>
          <w:szCs w:val="20"/>
        </w:rPr>
      </w:pPr>
    </w:p>
    <w:p w14:paraId="31A3E454" w14:textId="77777777" w:rsidR="001061B8" w:rsidRPr="001061B8" w:rsidRDefault="001061B8" w:rsidP="001061B8">
      <w:pPr>
        <w:pStyle w:val="Default"/>
        <w:jc w:val="both"/>
        <w:rPr>
          <w:rFonts w:cs="Arial"/>
          <w:color w:val="auto"/>
          <w:sz w:val="20"/>
          <w:szCs w:val="20"/>
        </w:rPr>
      </w:pPr>
      <w:r w:rsidRPr="001061B8">
        <w:rPr>
          <w:rFonts w:cs="Arial"/>
          <w:b/>
          <w:bCs/>
          <w:color w:val="auto"/>
          <w:sz w:val="20"/>
          <w:szCs w:val="20"/>
        </w:rPr>
        <w:t>Artículo 112</w:t>
      </w:r>
      <w:r w:rsidRPr="001061B8">
        <w:rPr>
          <w:rFonts w:cs="Arial"/>
          <w:color w:val="auto"/>
          <w:sz w:val="20"/>
          <w:szCs w:val="20"/>
        </w:rPr>
        <w:t xml:space="preserve">. </w:t>
      </w:r>
      <w:r w:rsidRPr="001061B8">
        <w:rPr>
          <w:rFonts w:cs="Arial"/>
          <w:sz w:val="20"/>
          <w:szCs w:val="20"/>
        </w:rPr>
        <w:t xml:space="preserve">El personal administrativo </w:t>
      </w:r>
      <w:r w:rsidRPr="001061B8">
        <w:rPr>
          <w:rFonts w:cs="Arial"/>
          <w:color w:val="auto"/>
          <w:sz w:val="20"/>
          <w:szCs w:val="20"/>
        </w:rPr>
        <w:t xml:space="preserve">o </w:t>
      </w:r>
      <w:r w:rsidRPr="001061B8">
        <w:rPr>
          <w:rFonts w:cs="Arial"/>
          <w:bCs/>
          <w:sz w:val="20"/>
          <w:szCs w:val="20"/>
        </w:rPr>
        <w:t>la UTVT</w:t>
      </w:r>
      <w:r w:rsidRPr="001061B8">
        <w:rPr>
          <w:rFonts w:cs="Arial"/>
          <w:b/>
          <w:sz w:val="20"/>
          <w:szCs w:val="20"/>
        </w:rPr>
        <w:t xml:space="preserve"> </w:t>
      </w:r>
      <w:r w:rsidRPr="001061B8">
        <w:rPr>
          <w:rFonts w:cs="Arial"/>
          <w:color w:val="auto"/>
          <w:sz w:val="20"/>
          <w:szCs w:val="20"/>
        </w:rPr>
        <w:t xml:space="preserve">podrán rescindir en cualquier tiempo por causa justificada la relación laboral. </w:t>
      </w:r>
    </w:p>
    <w:p w14:paraId="777B270E" w14:textId="77777777" w:rsidR="001061B8" w:rsidRPr="001061B8" w:rsidRDefault="001061B8" w:rsidP="001061B8">
      <w:pPr>
        <w:pStyle w:val="Default"/>
        <w:jc w:val="both"/>
        <w:rPr>
          <w:rFonts w:cs="Arial"/>
          <w:color w:val="auto"/>
          <w:sz w:val="20"/>
          <w:szCs w:val="20"/>
        </w:rPr>
      </w:pPr>
    </w:p>
    <w:p w14:paraId="4A963B4C" w14:textId="77777777" w:rsidR="001061B8" w:rsidRPr="001061B8" w:rsidRDefault="001061B8" w:rsidP="001061B8">
      <w:pPr>
        <w:pStyle w:val="Default"/>
        <w:jc w:val="both"/>
        <w:rPr>
          <w:rFonts w:cs="Arial"/>
          <w:color w:val="auto"/>
          <w:sz w:val="20"/>
          <w:szCs w:val="20"/>
        </w:rPr>
      </w:pPr>
      <w:r w:rsidRPr="001061B8">
        <w:rPr>
          <w:rFonts w:cs="Arial"/>
          <w:b/>
          <w:bCs/>
          <w:color w:val="auto"/>
          <w:sz w:val="20"/>
          <w:szCs w:val="20"/>
        </w:rPr>
        <w:t xml:space="preserve">Artículo 113. </w:t>
      </w:r>
      <w:r w:rsidRPr="001061B8">
        <w:rPr>
          <w:rFonts w:cs="Arial"/>
          <w:color w:val="auto"/>
          <w:sz w:val="20"/>
          <w:szCs w:val="20"/>
        </w:rPr>
        <w:t xml:space="preserve">Son causas de rescisión de la relación laboral, sin responsabilidad para la UTVT: </w:t>
      </w:r>
    </w:p>
    <w:p w14:paraId="006DAC27" w14:textId="77777777" w:rsidR="001061B8" w:rsidRPr="001061B8" w:rsidRDefault="001061B8" w:rsidP="001061B8">
      <w:pPr>
        <w:pStyle w:val="Default"/>
        <w:jc w:val="both"/>
        <w:rPr>
          <w:rFonts w:cs="Arial"/>
          <w:color w:val="auto"/>
          <w:sz w:val="20"/>
          <w:szCs w:val="20"/>
        </w:rPr>
      </w:pPr>
    </w:p>
    <w:p w14:paraId="0A7209F8" w14:textId="77777777" w:rsidR="001061B8" w:rsidRPr="001061B8" w:rsidRDefault="001061B8" w:rsidP="001061B8">
      <w:pPr>
        <w:pStyle w:val="Default"/>
        <w:numPr>
          <w:ilvl w:val="0"/>
          <w:numId w:val="20"/>
        </w:numPr>
        <w:autoSpaceDE/>
        <w:autoSpaceDN/>
        <w:adjustRightInd/>
        <w:spacing w:after="120"/>
        <w:ind w:left="0" w:firstLine="0"/>
        <w:jc w:val="both"/>
        <w:rPr>
          <w:rFonts w:cs="Arial"/>
          <w:color w:val="auto"/>
          <w:sz w:val="20"/>
          <w:szCs w:val="20"/>
        </w:rPr>
      </w:pPr>
      <w:r w:rsidRPr="001061B8">
        <w:rPr>
          <w:rFonts w:cs="Arial"/>
          <w:color w:val="auto"/>
          <w:sz w:val="20"/>
          <w:szCs w:val="20"/>
        </w:rPr>
        <w:t xml:space="preserve">Engañar </w:t>
      </w:r>
      <w:r w:rsidRPr="001061B8">
        <w:rPr>
          <w:rFonts w:cs="Arial"/>
          <w:sz w:val="20"/>
          <w:szCs w:val="20"/>
        </w:rPr>
        <w:t xml:space="preserve">el personal administrativo </w:t>
      </w:r>
      <w:r w:rsidRPr="001061B8">
        <w:rPr>
          <w:rFonts w:cs="Arial"/>
          <w:color w:val="auto"/>
          <w:sz w:val="20"/>
          <w:szCs w:val="20"/>
        </w:rPr>
        <w:t xml:space="preserve">con documentación o referencias falsas que le atribuyan capacidad, aptitudes o grados académicos de los que carezca, esta causa dejará de tener efecto después de treinta días naturales de conocido el hecho; </w:t>
      </w:r>
    </w:p>
    <w:p w14:paraId="53F5329B" w14:textId="77777777" w:rsidR="001061B8" w:rsidRPr="001061B8" w:rsidRDefault="001061B8" w:rsidP="001061B8">
      <w:pPr>
        <w:pStyle w:val="Default"/>
        <w:numPr>
          <w:ilvl w:val="0"/>
          <w:numId w:val="20"/>
        </w:numPr>
        <w:autoSpaceDE/>
        <w:autoSpaceDN/>
        <w:adjustRightInd/>
        <w:spacing w:after="120"/>
        <w:ind w:left="0" w:firstLine="0"/>
        <w:jc w:val="both"/>
        <w:rPr>
          <w:rFonts w:cs="Arial"/>
          <w:color w:val="auto"/>
          <w:sz w:val="20"/>
          <w:szCs w:val="20"/>
        </w:rPr>
      </w:pPr>
      <w:r w:rsidRPr="001061B8">
        <w:rPr>
          <w:rFonts w:cs="Arial"/>
          <w:color w:val="auto"/>
          <w:sz w:val="20"/>
          <w:szCs w:val="20"/>
        </w:rPr>
        <w:t xml:space="preserve">Incurrir durante sus labores en faltas de probidad u honradez o bien en actos de violencia, amenazas, injurias o malos tratos en contra de sus superiores, compañeras, compañeros o familiares de unos u otros, ya sea dentro o fuera de las horas de servicio, salvo que obre en defensa propia; </w:t>
      </w:r>
    </w:p>
    <w:p w14:paraId="00A33C8A" w14:textId="77777777" w:rsidR="001061B8" w:rsidRPr="001061B8" w:rsidRDefault="001061B8" w:rsidP="001061B8">
      <w:pPr>
        <w:pStyle w:val="Default"/>
        <w:numPr>
          <w:ilvl w:val="0"/>
          <w:numId w:val="20"/>
        </w:numPr>
        <w:autoSpaceDE/>
        <w:autoSpaceDN/>
        <w:adjustRightInd/>
        <w:spacing w:after="120"/>
        <w:ind w:left="0" w:firstLine="0"/>
        <w:jc w:val="both"/>
        <w:rPr>
          <w:rFonts w:cs="Arial"/>
          <w:color w:val="auto"/>
          <w:sz w:val="20"/>
          <w:szCs w:val="20"/>
        </w:rPr>
      </w:pPr>
      <w:r w:rsidRPr="001061B8">
        <w:rPr>
          <w:rFonts w:cs="Arial"/>
          <w:color w:val="auto"/>
          <w:sz w:val="20"/>
          <w:szCs w:val="20"/>
        </w:rPr>
        <w:t xml:space="preserve">Incurrir en cuatro o más faltas de asistencia a sus labores sin causa justificada, dentro de un lapso de treinta días; </w:t>
      </w:r>
    </w:p>
    <w:p w14:paraId="11563C39" w14:textId="77777777" w:rsidR="001061B8" w:rsidRPr="001061B8" w:rsidRDefault="001061B8" w:rsidP="001061B8">
      <w:pPr>
        <w:pStyle w:val="Default"/>
        <w:numPr>
          <w:ilvl w:val="0"/>
          <w:numId w:val="20"/>
        </w:numPr>
        <w:autoSpaceDE/>
        <w:autoSpaceDN/>
        <w:adjustRightInd/>
        <w:spacing w:after="120"/>
        <w:ind w:left="0" w:firstLine="0"/>
        <w:jc w:val="both"/>
        <w:rPr>
          <w:rFonts w:cs="Arial"/>
          <w:color w:val="auto"/>
          <w:sz w:val="20"/>
          <w:szCs w:val="20"/>
        </w:rPr>
      </w:pPr>
      <w:r w:rsidRPr="001061B8">
        <w:rPr>
          <w:rFonts w:cs="Arial"/>
          <w:color w:val="auto"/>
          <w:sz w:val="20"/>
          <w:szCs w:val="20"/>
        </w:rPr>
        <w:t xml:space="preserve">Abandonar las labores sin autorización previa o razón plenamente justificada, en contravención a lo establecido en las condiciones generales de trabajo; </w:t>
      </w:r>
    </w:p>
    <w:p w14:paraId="34511221" w14:textId="77777777" w:rsidR="001061B8" w:rsidRPr="001061B8" w:rsidRDefault="001061B8" w:rsidP="001061B8">
      <w:pPr>
        <w:pStyle w:val="Default"/>
        <w:numPr>
          <w:ilvl w:val="0"/>
          <w:numId w:val="20"/>
        </w:numPr>
        <w:autoSpaceDE/>
        <w:autoSpaceDN/>
        <w:adjustRightInd/>
        <w:spacing w:after="120"/>
        <w:ind w:left="0" w:firstLine="0"/>
        <w:jc w:val="both"/>
        <w:rPr>
          <w:rFonts w:cs="Arial"/>
          <w:color w:val="auto"/>
          <w:sz w:val="20"/>
          <w:szCs w:val="20"/>
        </w:rPr>
      </w:pPr>
      <w:r w:rsidRPr="001061B8">
        <w:rPr>
          <w:rFonts w:cs="Arial"/>
          <w:color w:val="auto"/>
          <w:sz w:val="20"/>
          <w:szCs w:val="20"/>
        </w:rPr>
        <w:t xml:space="preserve">Causar daños intencionalmente a edificios, obras, equipo, maquinaria, instrumentos, materias primas y demás objetos relacionados con el trabajo o por sustraerlos en beneficio propio; </w:t>
      </w:r>
    </w:p>
    <w:p w14:paraId="25313C8A" w14:textId="77777777" w:rsidR="001061B8" w:rsidRPr="001061B8" w:rsidRDefault="001061B8" w:rsidP="001061B8">
      <w:pPr>
        <w:pStyle w:val="Default"/>
        <w:numPr>
          <w:ilvl w:val="0"/>
          <w:numId w:val="20"/>
        </w:numPr>
        <w:autoSpaceDE/>
        <w:autoSpaceDN/>
        <w:adjustRightInd/>
        <w:spacing w:after="120"/>
        <w:ind w:left="0" w:firstLine="0"/>
        <w:jc w:val="both"/>
        <w:rPr>
          <w:rFonts w:cs="Arial"/>
          <w:color w:val="auto"/>
          <w:sz w:val="20"/>
          <w:szCs w:val="20"/>
        </w:rPr>
      </w:pPr>
      <w:r w:rsidRPr="001061B8">
        <w:rPr>
          <w:rFonts w:cs="Arial"/>
          <w:color w:val="auto"/>
          <w:sz w:val="20"/>
          <w:szCs w:val="20"/>
        </w:rPr>
        <w:t xml:space="preserve">Cometer actos inmorales durante el trabajo; </w:t>
      </w:r>
    </w:p>
    <w:p w14:paraId="6CEC5355" w14:textId="77777777" w:rsidR="001061B8" w:rsidRPr="001061B8" w:rsidRDefault="001061B8" w:rsidP="001061B8">
      <w:pPr>
        <w:pStyle w:val="Default"/>
        <w:numPr>
          <w:ilvl w:val="0"/>
          <w:numId w:val="20"/>
        </w:numPr>
        <w:autoSpaceDE/>
        <w:autoSpaceDN/>
        <w:adjustRightInd/>
        <w:spacing w:after="120"/>
        <w:ind w:left="0" w:firstLine="0"/>
        <w:jc w:val="both"/>
        <w:rPr>
          <w:rFonts w:cs="Arial"/>
          <w:color w:val="auto"/>
          <w:sz w:val="20"/>
          <w:szCs w:val="20"/>
        </w:rPr>
      </w:pPr>
      <w:r w:rsidRPr="001061B8">
        <w:rPr>
          <w:rFonts w:cs="Arial"/>
          <w:color w:val="auto"/>
          <w:sz w:val="20"/>
          <w:szCs w:val="20"/>
        </w:rPr>
        <w:lastRenderedPageBreak/>
        <w:t xml:space="preserve">Revelar los asuntos confidenciales o reservados así calificados por la UTVT de los cuales tuviese conocimiento con motivo de su trabajo; </w:t>
      </w:r>
    </w:p>
    <w:p w14:paraId="4145DA3A" w14:textId="77777777" w:rsidR="001061B8" w:rsidRPr="001061B8" w:rsidRDefault="001061B8" w:rsidP="001061B8">
      <w:pPr>
        <w:pStyle w:val="Default"/>
        <w:numPr>
          <w:ilvl w:val="0"/>
          <w:numId w:val="20"/>
        </w:numPr>
        <w:autoSpaceDE/>
        <w:autoSpaceDN/>
        <w:adjustRightInd/>
        <w:spacing w:after="120"/>
        <w:ind w:left="0" w:firstLine="0"/>
        <w:jc w:val="both"/>
        <w:rPr>
          <w:rFonts w:cs="Arial"/>
          <w:color w:val="auto"/>
          <w:sz w:val="20"/>
          <w:szCs w:val="20"/>
        </w:rPr>
      </w:pPr>
      <w:r w:rsidRPr="001061B8">
        <w:rPr>
          <w:rFonts w:cs="Arial"/>
          <w:color w:val="auto"/>
          <w:sz w:val="20"/>
          <w:szCs w:val="20"/>
        </w:rPr>
        <w:t xml:space="preserve">Comprometer por su imprudencia, descuido o negligencia, la seguridad de las instalaciones de la UTVT o de las personas que ahí se encuentren; </w:t>
      </w:r>
    </w:p>
    <w:p w14:paraId="2FD1CC59" w14:textId="77777777" w:rsidR="001061B8" w:rsidRPr="001061B8" w:rsidRDefault="001061B8" w:rsidP="001061B8">
      <w:pPr>
        <w:pStyle w:val="Default"/>
        <w:numPr>
          <w:ilvl w:val="0"/>
          <w:numId w:val="20"/>
        </w:numPr>
        <w:autoSpaceDE/>
        <w:autoSpaceDN/>
        <w:adjustRightInd/>
        <w:spacing w:after="120"/>
        <w:ind w:left="0" w:firstLine="0"/>
        <w:jc w:val="both"/>
        <w:rPr>
          <w:rFonts w:cs="Arial"/>
          <w:color w:val="auto"/>
          <w:sz w:val="20"/>
          <w:szCs w:val="20"/>
        </w:rPr>
      </w:pPr>
      <w:r w:rsidRPr="001061B8">
        <w:rPr>
          <w:rFonts w:cs="Arial"/>
          <w:color w:val="auto"/>
          <w:sz w:val="20"/>
          <w:szCs w:val="20"/>
        </w:rPr>
        <w:t xml:space="preserve">Desobedecer sin justificación, las órdenes que reciba de las personas que sean sus superiores jerárquicos con relación al trabajo que desempeñe; </w:t>
      </w:r>
    </w:p>
    <w:p w14:paraId="1E992DAD" w14:textId="77777777" w:rsidR="001061B8" w:rsidRPr="001061B8" w:rsidRDefault="001061B8" w:rsidP="001061B8">
      <w:pPr>
        <w:pStyle w:val="Default"/>
        <w:numPr>
          <w:ilvl w:val="0"/>
          <w:numId w:val="20"/>
        </w:numPr>
        <w:autoSpaceDE/>
        <w:autoSpaceDN/>
        <w:adjustRightInd/>
        <w:spacing w:after="120"/>
        <w:ind w:left="0" w:firstLine="0"/>
        <w:jc w:val="both"/>
        <w:rPr>
          <w:rFonts w:cs="Arial"/>
          <w:color w:val="auto"/>
          <w:sz w:val="20"/>
          <w:szCs w:val="20"/>
        </w:rPr>
      </w:pPr>
      <w:r w:rsidRPr="001061B8">
        <w:rPr>
          <w:rFonts w:cs="Arial"/>
          <w:color w:val="auto"/>
          <w:sz w:val="20"/>
          <w:szCs w:val="20"/>
        </w:rPr>
        <w:t xml:space="preserve">Concurrir al trabajo en estado de embriaguez o bien bajo la influencia de algún narcótico o droga enervante, salvo que en este último caso exista prescripción médica, la que deberá presentar al superior jerárquico antes de iniciar las labores; </w:t>
      </w:r>
    </w:p>
    <w:p w14:paraId="757A1A4A" w14:textId="77777777" w:rsidR="001061B8" w:rsidRPr="001061B8" w:rsidRDefault="001061B8" w:rsidP="001061B8">
      <w:pPr>
        <w:pStyle w:val="Default"/>
        <w:numPr>
          <w:ilvl w:val="0"/>
          <w:numId w:val="20"/>
        </w:numPr>
        <w:autoSpaceDE/>
        <w:autoSpaceDN/>
        <w:adjustRightInd/>
        <w:spacing w:after="120"/>
        <w:ind w:left="0" w:firstLine="0"/>
        <w:jc w:val="both"/>
        <w:rPr>
          <w:rFonts w:cs="Arial"/>
          <w:color w:val="auto"/>
          <w:sz w:val="20"/>
          <w:szCs w:val="20"/>
        </w:rPr>
      </w:pPr>
      <w:r w:rsidRPr="001061B8">
        <w:rPr>
          <w:rFonts w:cs="Arial"/>
          <w:color w:val="auto"/>
          <w:sz w:val="20"/>
          <w:szCs w:val="20"/>
        </w:rPr>
        <w:t xml:space="preserve">Portar armas de cualquier clase durante las horas de trabajo, salvo que la naturaleza de este lo exija; </w:t>
      </w:r>
    </w:p>
    <w:p w14:paraId="684F7DEB" w14:textId="77777777" w:rsidR="001061B8" w:rsidRPr="001061B8" w:rsidRDefault="001061B8" w:rsidP="001061B8">
      <w:pPr>
        <w:pStyle w:val="Default"/>
        <w:numPr>
          <w:ilvl w:val="0"/>
          <w:numId w:val="20"/>
        </w:numPr>
        <w:autoSpaceDE/>
        <w:autoSpaceDN/>
        <w:adjustRightInd/>
        <w:spacing w:after="120"/>
        <w:ind w:left="0" w:firstLine="0"/>
        <w:jc w:val="both"/>
        <w:rPr>
          <w:rFonts w:cs="Arial"/>
          <w:color w:val="auto"/>
          <w:sz w:val="20"/>
          <w:szCs w:val="20"/>
        </w:rPr>
      </w:pPr>
      <w:r w:rsidRPr="001061B8">
        <w:rPr>
          <w:rFonts w:cs="Arial"/>
          <w:color w:val="auto"/>
          <w:sz w:val="20"/>
          <w:szCs w:val="20"/>
        </w:rPr>
        <w:t xml:space="preserve">Suspender las labores sin la debida autorización; </w:t>
      </w:r>
    </w:p>
    <w:p w14:paraId="4C9E9615" w14:textId="77777777" w:rsidR="001061B8" w:rsidRPr="001061B8" w:rsidRDefault="001061B8" w:rsidP="001061B8">
      <w:pPr>
        <w:pStyle w:val="Default"/>
        <w:numPr>
          <w:ilvl w:val="0"/>
          <w:numId w:val="20"/>
        </w:numPr>
        <w:autoSpaceDE/>
        <w:autoSpaceDN/>
        <w:adjustRightInd/>
        <w:spacing w:after="120"/>
        <w:ind w:left="0" w:firstLine="0"/>
        <w:jc w:val="both"/>
        <w:rPr>
          <w:rFonts w:cs="Arial"/>
          <w:color w:val="auto"/>
          <w:sz w:val="20"/>
          <w:szCs w:val="20"/>
        </w:rPr>
      </w:pPr>
      <w:r w:rsidRPr="001061B8">
        <w:rPr>
          <w:rFonts w:cs="Arial"/>
          <w:color w:val="auto"/>
          <w:sz w:val="20"/>
          <w:szCs w:val="20"/>
        </w:rPr>
        <w:t xml:space="preserve">Incumplir reiteradamente disposiciones establecidas en las condiciones generales de trabajo de la UTVT; </w:t>
      </w:r>
    </w:p>
    <w:p w14:paraId="7AF08B2D" w14:textId="77777777" w:rsidR="001061B8" w:rsidRPr="001061B8" w:rsidRDefault="001061B8" w:rsidP="001061B8">
      <w:pPr>
        <w:pStyle w:val="Default"/>
        <w:numPr>
          <w:ilvl w:val="0"/>
          <w:numId w:val="20"/>
        </w:numPr>
        <w:autoSpaceDE/>
        <w:autoSpaceDN/>
        <w:adjustRightInd/>
        <w:spacing w:after="120"/>
        <w:ind w:left="0" w:firstLine="0"/>
        <w:jc w:val="both"/>
        <w:rPr>
          <w:rFonts w:cs="Arial"/>
          <w:color w:val="auto"/>
          <w:sz w:val="20"/>
          <w:szCs w:val="20"/>
        </w:rPr>
      </w:pPr>
      <w:r w:rsidRPr="001061B8">
        <w:rPr>
          <w:rFonts w:cs="Arial"/>
          <w:color w:val="auto"/>
          <w:sz w:val="20"/>
          <w:szCs w:val="20"/>
        </w:rPr>
        <w:t>Ser condenada o condenado a prisión como resultado de una sentencia ejecutoriada que le impida el cumplimiento de la relación de trabajo;</w:t>
      </w:r>
    </w:p>
    <w:p w14:paraId="79183E99" w14:textId="77777777" w:rsidR="001061B8" w:rsidRPr="001061B8" w:rsidRDefault="001061B8" w:rsidP="001061B8">
      <w:pPr>
        <w:pStyle w:val="Default"/>
        <w:numPr>
          <w:ilvl w:val="0"/>
          <w:numId w:val="20"/>
        </w:numPr>
        <w:autoSpaceDE/>
        <w:autoSpaceDN/>
        <w:adjustRightInd/>
        <w:spacing w:after="120"/>
        <w:ind w:left="0" w:firstLine="0"/>
        <w:jc w:val="both"/>
        <w:rPr>
          <w:rFonts w:cs="Arial"/>
          <w:color w:val="auto"/>
          <w:sz w:val="20"/>
          <w:szCs w:val="20"/>
        </w:rPr>
      </w:pPr>
      <w:r w:rsidRPr="001061B8">
        <w:rPr>
          <w:rFonts w:cs="Arial"/>
          <w:color w:val="auto"/>
          <w:sz w:val="20"/>
          <w:szCs w:val="20"/>
        </w:rPr>
        <w:t xml:space="preserve">Portar y hacer uso de credenciales de identificación no autorizadas por la UTVT; </w:t>
      </w:r>
    </w:p>
    <w:p w14:paraId="32265A29" w14:textId="77777777" w:rsidR="001061B8" w:rsidRPr="001061B8" w:rsidRDefault="001061B8" w:rsidP="001061B8">
      <w:pPr>
        <w:pStyle w:val="Default"/>
        <w:numPr>
          <w:ilvl w:val="0"/>
          <w:numId w:val="20"/>
        </w:numPr>
        <w:autoSpaceDE/>
        <w:autoSpaceDN/>
        <w:adjustRightInd/>
        <w:spacing w:after="120"/>
        <w:ind w:left="0" w:firstLine="0"/>
        <w:jc w:val="both"/>
        <w:rPr>
          <w:rFonts w:cs="Arial"/>
          <w:color w:val="auto"/>
          <w:sz w:val="20"/>
          <w:szCs w:val="20"/>
        </w:rPr>
      </w:pPr>
      <w:r w:rsidRPr="001061B8">
        <w:rPr>
          <w:rFonts w:cs="Arial"/>
          <w:color w:val="auto"/>
          <w:sz w:val="20"/>
          <w:szCs w:val="20"/>
        </w:rPr>
        <w:t xml:space="preserve">Sustraer tarjetas o listas de puntualidad y asistencia del lugar destinado para ello, ya sea la propia o de otra u otro </w:t>
      </w:r>
      <w:r w:rsidRPr="001061B8">
        <w:rPr>
          <w:rFonts w:cs="Arial"/>
          <w:sz w:val="20"/>
          <w:szCs w:val="20"/>
        </w:rPr>
        <w:t>compañero de trabajo</w:t>
      </w:r>
      <w:r w:rsidRPr="001061B8">
        <w:rPr>
          <w:rFonts w:cs="Arial"/>
          <w:color w:val="auto"/>
          <w:sz w:val="20"/>
          <w:szCs w:val="20"/>
        </w:rPr>
        <w:t xml:space="preserve">, utilizar o registrar asistencia con gafete-credencial o tarjeta distinta al suyo o alterar en cualquier forma los registros de control de puntualidad y asistencia; siempre y cuando no sea resultado de un error involuntario; </w:t>
      </w:r>
    </w:p>
    <w:p w14:paraId="045DA400" w14:textId="77777777" w:rsidR="001061B8" w:rsidRPr="001061B8" w:rsidRDefault="001061B8" w:rsidP="001061B8">
      <w:pPr>
        <w:pStyle w:val="Default"/>
        <w:numPr>
          <w:ilvl w:val="0"/>
          <w:numId w:val="20"/>
        </w:numPr>
        <w:ind w:left="0" w:firstLine="0"/>
        <w:jc w:val="both"/>
        <w:rPr>
          <w:rFonts w:cs="Arial"/>
          <w:color w:val="auto"/>
          <w:sz w:val="20"/>
          <w:szCs w:val="20"/>
        </w:rPr>
      </w:pPr>
      <w:bookmarkStart w:id="43" w:name="_Hlk90473778"/>
      <w:r w:rsidRPr="001061B8">
        <w:rPr>
          <w:rFonts w:cs="Arial"/>
          <w:color w:val="auto"/>
          <w:sz w:val="20"/>
          <w:szCs w:val="20"/>
        </w:rPr>
        <w:t>Incurrir en actos de violencia laboral, entendiéndose por estos los relativos a discriminación, acoso laboral y hostigamiento o acoso sexual.</w:t>
      </w:r>
      <w:bookmarkEnd w:id="43"/>
    </w:p>
    <w:p w14:paraId="176943F5" w14:textId="77777777" w:rsidR="001061B8" w:rsidRPr="001061B8" w:rsidRDefault="001061B8" w:rsidP="001061B8">
      <w:pPr>
        <w:pStyle w:val="Default"/>
        <w:jc w:val="both"/>
        <w:rPr>
          <w:rFonts w:cs="Arial"/>
          <w:color w:val="auto"/>
          <w:sz w:val="20"/>
          <w:szCs w:val="20"/>
        </w:rPr>
      </w:pPr>
    </w:p>
    <w:p w14:paraId="3C60CB12" w14:textId="77777777" w:rsidR="001061B8" w:rsidRPr="001061B8" w:rsidRDefault="001061B8" w:rsidP="001061B8">
      <w:pPr>
        <w:pStyle w:val="Default"/>
        <w:jc w:val="both"/>
        <w:rPr>
          <w:rFonts w:cs="Arial"/>
          <w:color w:val="auto"/>
          <w:sz w:val="20"/>
          <w:szCs w:val="20"/>
        </w:rPr>
      </w:pPr>
      <w:r w:rsidRPr="001061B8">
        <w:rPr>
          <w:rFonts w:cs="Arial"/>
          <w:color w:val="auto"/>
          <w:sz w:val="20"/>
          <w:szCs w:val="20"/>
        </w:rPr>
        <w:t xml:space="preserve">Para los efectos de la presente fracción se entiende por: </w:t>
      </w:r>
    </w:p>
    <w:p w14:paraId="685B4CCD" w14:textId="77777777" w:rsidR="001061B8" w:rsidRPr="001061B8" w:rsidRDefault="001061B8" w:rsidP="001061B8">
      <w:pPr>
        <w:pStyle w:val="Default"/>
        <w:jc w:val="both"/>
        <w:rPr>
          <w:rFonts w:cs="Arial"/>
          <w:color w:val="auto"/>
          <w:sz w:val="20"/>
          <w:szCs w:val="20"/>
        </w:rPr>
      </w:pPr>
    </w:p>
    <w:p w14:paraId="119E3775" w14:textId="77777777" w:rsidR="001061B8" w:rsidRPr="001061B8" w:rsidRDefault="001061B8" w:rsidP="001061B8">
      <w:pPr>
        <w:pStyle w:val="Default"/>
        <w:numPr>
          <w:ilvl w:val="0"/>
          <w:numId w:val="21"/>
        </w:numPr>
        <w:ind w:left="0" w:firstLine="0"/>
        <w:jc w:val="both"/>
        <w:rPr>
          <w:rFonts w:cs="Arial"/>
          <w:color w:val="auto"/>
          <w:sz w:val="20"/>
          <w:szCs w:val="20"/>
        </w:rPr>
      </w:pPr>
      <w:r w:rsidRPr="001061B8">
        <w:rPr>
          <w:rFonts w:cs="Arial"/>
          <w:b/>
          <w:color w:val="auto"/>
          <w:sz w:val="20"/>
          <w:szCs w:val="20"/>
        </w:rPr>
        <w:t>Acoso sexual</w:t>
      </w:r>
      <w:r w:rsidRPr="001061B8">
        <w:rPr>
          <w:rFonts w:cs="Arial"/>
          <w:color w:val="auto"/>
          <w:sz w:val="20"/>
          <w:szCs w:val="20"/>
        </w:rPr>
        <w:t xml:space="preserve">, es una forma de violencia en la que, si bien no existe la subordinación, hay un ejercicio abusivo de poder que conlleva a un estado de indefensión y de riesgo para la víctima, independientemente de que se realice en uno o varios eventos;  </w:t>
      </w:r>
    </w:p>
    <w:p w14:paraId="7DC234F4" w14:textId="77777777" w:rsidR="001061B8" w:rsidRPr="001061B8" w:rsidRDefault="001061B8" w:rsidP="001061B8">
      <w:pPr>
        <w:pStyle w:val="Default"/>
        <w:jc w:val="both"/>
        <w:rPr>
          <w:rFonts w:cs="Arial"/>
          <w:color w:val="auto"/>
          <w:sz w:val="20"/>
          <w:szCs w:val="20"/>
        </w:rPr>
      </w:pPr>
    </w:p>
    <w:p w14:paraId="1E76705A" w14:textId="77777777" w:rsidR="001061B8" w:rsidRPr="001061B8" w:rsidRDefault="001061B8" w:rsidP="001061B8">
      <w:pPr>
        <w:pStyle w:val="Default"/>
        <w:numPr>
          <w:ilvl w:val="0"/>
          <w:numId w:val="21"/>
        </w:numPr>
        <w:ind w:left="0" w:firstLine="0"/>
        <w:jc w:val="both"/>
        <w:rPr>
          <w:rFonts w:cs="Arial"/>
          <w:color w:val="auto"/>
          <w:sz w:val="20"/>
          <w:szCs w:val="20"/>
        </w:rPr>
      </w:pPr>
      <w:r w:rsidRPr="001061B8">
        <w:rPr>
          <w:rFonts w:cs="Arial"/>
          <w:b/>
          <w:color w:val="auto"/>
          <w:sz w:val="20"/>
          <w:szCs w:val="20"/>
        </w:rPr>
        <w:t>Hostigamiento sexual,</w:t>
      </w:r>
      <w:r w:rsidRPr="001061B8">
        <w:rPr>
          <w:rFonts w:cs="Arial"/>
          <w:color w:val="auto"/>
          <w:sz w:val="20"/>
          <w:szCs w:val="20"/>
        </w:rPr>
        <w:t xml:space="preserve"> es el ejercicio del poder, en una relación de subordinación real de la víctima frente a la persona agresora en los ámbitos laboral y/o escolar, se expresa en conductas verbales o no verbales, físicas o ambas, relacionadas con la sexualidad de connotación lasciva; y </w:t>
      </w:r>
    </w:p>
    <w:p w14:paraId="40C0DBFA" w14:textId="77777777" w:rsidR="001061B8" w:rsidRPr="001061B8" w:rsidRDefault="001061B8" w:rsidP="001061B8">
      <w:pPr>
        <w:pStyle w:val="Default"/>
        <w:jc w:val="both"/>
        <w:rPr>
          <w:rFonts w:cs="Arial"/>
          <w:color w:val="auto"/>
          <w:sz w:val="20"/>
          <w:szCs w:val="20"/>
        </w:rPr>
      </w:pPr>
    </w:p>
    <w:p w14:paraId="41C3D0E6" w14:textId="77777777" w:rsidR="001061B8" w:rsidRPr="001061B8" w:rsidRDefault="001061B8" w:rsidP="001061B8">
      <w:pPr>
        <w:pStyle w:val="Default"/>
        <w:numPr>
          <w:ilvl w:val="0"/>
          <w:numId w:val="21"/>
        </w:numPr>
        <w:ind w:left="0" w:firstLine="0"/>
        <w:jc w:val="both"/>
        <w:rPr>
          <w:rFonts w:cs="Arial"/>
          <w:color w:val="auto"/>
          <w:sz w:val="20"/>
          <w:szCs w:val="20"/>
        </w:rPr>
      </w:pPr>
      <w:bookmarkStart w:id="44" w:name="_Hlk90473802"/>
      <w:r w:rsidRPr="001061B8">
        <w:rPr>
          <w:rFonts w:cs="Arial"/>
          <w:b/>
          <w:bCs/>
          <w:color w:val="auto"/>
          <w:sz w:val="20"/>
          <w:szCs w:val="20"/>
        </w:rPr>
        <w:t xml:space="preserve">Acoso laboral, </w:t>
      </w:r>
      <w:r w:rsidRPr="001061B8">
        <w:rPr>
          <w:rFonts w:cs="Arial"/>
          <w:color w:val="auto"/>
          <w:sz w:val="20"/>
          <w:szCs w:val="20"/>
        </w:rPr>
        <w:t>la conducta que se presenta dentro de una relación laboral, con el objetivo de intimidar, opacar, aplanar, amedrentar o consumir emocional o intelectualmente a una persona, con el fin de excluirla de la organización o a satisfacer la necesidad, que suele presentar el hostigador, de agredir o controlar o destruir; a partir de una serie de actos o comportamientos hostiles hacia uno de los integrantes de la relación laboral, en contra de algún empleado o del jefe mismo; así como la exclusión total de cualquier labor asignada a la víctima, las agresiones verbales contra su persona, una excesiva carga en los trabajos que ha de desempeñar, y cualquier otra conducta similar o análoga que atente contra la dignidad del personal administrativo</w:t>
      </w:r>
      <w:r w:rsidRPr="001061B8">
        <w:rPr>
          <w:rFonts w:cs="Arial"/>
          <w:sz w:val="20"/>
          <w:szCs w:val="20"/>
        </w:rPr>
        <w:t>.</w:t>
      </w:r>
    </w:p>
    <w:p w14:paraId="1031E18C" w14:textId="77777777" w:rsidR="001061B8" w:rsidRPr="001061B8" w:rsidRDefault="001061B8" w:rsidP="001061B8">
      <w:pPr>
        <w:pStyle w:val="Default"/>
        <w:jc w:val="both"/>
        <w:rPr>
          <w:rFonts w:cs="Arial"/>
          <w:color w:val="auto"/>
          <w:sz w:val="20"/>
          <w:szCs w:val="20"/>
        </w:rPr>
      </w:pPr>
    </w:p>
    <w:bookmarkEnd w:id="44"/>
    <w:p w14:paraId="64A6711A" w14:textId="77777777" w:rsidR="001061B8" w:rsidRPr="001061B8" w:rsidRDefault="001061B8" w:rsidP="001061B8">
      <w:pPr>
        <w:pStyle w:val="Default"/>
        <w:numPr>
          <w:ilvl w:val="0"/>
          <w:numId w:val="20"/>
        </w:numPr>
        <w:ind w:left="0" w:firstLine="0"/>
        <w:jc w:val="both"/>
        <w:rPr>
          <w:rFonts w:cs="Arial"/>
          <w:color w:val="auto"/>
          <w:sz w:val="20"/>
          <w:szCs w:val="20"/>
        </w:rPr>
      </w:pPr>
      <w:r w:rsidRPr="001061B8">
        <w:rPr>
          <w:rFonts w:cs="Arial"/>
          <w:color w:val="auto"/>
          <w:sz w:val="20"/>
          <w:szCs w:val="20"/>
        </w:rPr>
        <w:t xml:space="preserve">La falta de requisitos que exijan las leyes y reglamentos necesarios para la prestación del servicio cuando sea imputable </w:t>
      </w:r>
      <w:r w:rsidRPr="001061B8">
        <w:rPr>
          <w:rFonts w:cs="Arial"/>
          <w:sz w:val="20"/>
          <w:szCs w:val="20"/>
        </w:rPr>
        <w:t>al personal administrativo</w:t>
      </w:r>
      <w:r w:rsidRPr="001061B8">
        <w:rPr>
          <w:rFonts w:cs="Arial"/>
          <w:bCs/>
          <w:color w:val="auto"/>
          <w:sz w:val="20"/>
          <w:szCs w:val="20"/>
        </w:rPr>
        <w:t>,</w:t>
      </w:r>
      <w:r w:rsidRPr="001061B8">
        <w:rPr>
          <w:rFonts w:cs="Arial"/>
          <w:color w:val="auto"/>
          <w:sz w:val="20"/>
          <w:szCs w:val="20"/>
        </w:rPr>
        <w:t xml:space="preserve"> desde la fecha en que la UTVT tenga conocimiento del hecho, hasta por un periodo de dos meses.  </w:t>
      </w:r>
    </w:p>
    <w:p w14:paraId="28152AFB" w14:textId="77777777" w:rsidR="001061B8" w:rsidRDefault="001061B8" w:rsidP="001061B8">
      <w:pPr>
        <w:pStyle w:val="Default"/>
        <w:jc w:val="both"/>
        <w:rPr>
          <w:rFonts w:cs="Arial"/>
          <w:color w:val="auto"/>
          <w:sz w:val="20"/>
          <w:szCs w:val="20"/>
        </w:rPr>
      </w:pPr>
      <w:r w:rsidRPr="001061B8">
        <w:rPr>
          <w:rFonts w:cs="Arial"/>
          <w:b/>
          <w:bCs/>
          <w:color w:val="auto"/>
          <w:sz w:val="20"/>
          <w:szCs w:val="20"/>
        </w:rPr>
        <w:lastRenderedPageBreak/>
        <w:t xml:space="preserve">Artículo 114. </w:t>
      </w:r>
      <w:r w:rsidRPr="001061B8">
        <w:rPr>
          <w:rFonts w:cs="Arial"/>
          <w:bCs/>
          <w:color w:val="auto"/>
          <w:sz w:val="20"/>
          <w:szCs w:val="20"/>
        </w:rPr>
        <w:t>La UTVT</w:t>
      </w:r>
      <w:r w:rsidRPr="001061B8">
        <w:rPr>
          <w:rFonts w:cs="Arial"/>
          <w:b/>
          <w:color w:val="auto"/>
          <w:sz w:val="20"/>
          <w:szCs w:val="20"/>
        </w:rPr>
        <w:t xml:space="preserve"> </w:t>
      </w:r>
      <w:r w:rsidRPr="001061B8">
        <w:rPr>
          <w:rFonts w:cs="Arial"/>
          <w:color w:val="auto"/>
          <w:sz w:val="20"/>
          <w:szCs w:val="20"/>
        </w:rPr>
        <w:t xml:space="preserve">dará aviso por escrito </w:t>
      </w:r>
      <w:r w:rsidRPr="001061B8">
        <w:rPr>
          <w:rFonts w:cs="Arial"/>
          <w:sz w:val="20"/>
          <w:szCs w:val="20"/>
        </w:rPr>
        <w:t xml:space="preserve">al personal administrativo </w:t>
      </w:r>
      <w:r w:rsidRPr="001061B8">
        <w:rPr>
          <w:rFonts w:cs="Arial"/>
          <w:color w:val="auto"/>
          <w:sz w:val="20"/>
          <w:szCs w:val="20"/>
        </w:rPr>
        <w:t xml:space="preserve">de manera personal de la fecha y causa o causas de la rescisión de la relación laboral. </w:t>
      </w:r>
    </w:p>
    <w:p w14:paraId="3178FCA4" w14:textId="77777777" w:rsidR="001061B8" w:rsidRPr="001061B8" w:rsidRDefault="001061B8" w:rsidP="001061B8">
      <w:pPr>
        <w:pStyle w:val="Default"/>
        <w:jc w:val="both"/>
        <w:rPr>
          <w:rFonts w:cs="Arial"/>
          <w:color w:val="auto"/>
          <w:sz w:val="20"/>
          <w:szCs w:val="20"/>
        </w:rPr>
      </w:pPr>
    </w:p>
    <w:p w14:paraId="4F1EA3E4" w14:textId="77777777" w:rsidR="001061B8" w:rsidRPr="001061B8" w:rsidRDefault="001061B8" w:rsidP="001061B8">
      <w:pPr>
        <w:pStyle w:val="Default"/>
        <w:jc w:val="both"/>
        <w:rPr>
          <w:rFonts w:cs="Arial"/>
          <w:bCs/>
          <w:color w:val="auto"/>
          <w:sz w:val="20"/>
          <w:szCs w:val="20"/>
        </w:rPr>
      </w:pPr>
      <w:r w:rsidRPr="001061B8">
        <w:rPr>
          <w:rFonts w:cs="Arial"/>
          <w:color w:val="auto"/>
          <w:sz w:val="20"/>
          <w:szCs w:val="20"/>
        </w:rPr>
        <w:t xml:space="preserve">En caso de que exista imposibilidad comprobada de entregar el aviso o que el personal administrativo se niegue a recibirlo, </w:t>
      </w:r>
      <w:r w:rsidRPr="001061B8">
        <w:rPr>
          <w:rFonts w:cs="Arial"/>
          <w:bCs/>
          <w:color w:val="auto"/>
          <w:sz w:val="20"/>
          <w:szCs w:val="20"/>
        </w:rPr>
        <w:t>la UTVT</w:t>
      </w:r>
      <w:r w:rsidRPr="001061B8">
        <w:rPr>
          <w:rFonts w:cs="Arial"/>
          <w:color w:val="auto"/>
          <w:sz w:val="20"/>
          <w:szCs w:val="20"/>
        </w:rPr>
        <w:t xml:space="preserve"> dentro de los cinco días hábiles siguientes a la fecha de la rescisión, deberá hacerlo del conocimiento de la autoridad laboral o la sala correspondiente, proporcionando a este el último domicilio que tenga registrado y solicitando sea notificado el personal administrativo</w:t>
      </w:r>
      <w:r w:rsidRPr="001061B8">
        <w:rPr>
          <w:rFonts w:cs="Arial"/>
          <w:bCs/>
          <w:color w:val="auto"/>
          <w:sz w:val="20"/>
          <w:szCs w:val="20"/>
        </w:rPr>
        <w:t xml:space="preserve">. </w:t>
      </w:r>
    </w:p>
    <w:p w14:paraId="65825152" w14:textId="77777777" w:rsidR="001061B8" w:rsidRPr="001061B8" w:rsidRDefault="001061B8" w:rsidP="001061B8">
      <w:pPr>
        <w:pStyle w:val="Default"/>
        <w:jc w:val="both"/>
        <w:rPr>
          <w:rFonts w:cs="Arial"/>
          <w:color w:val="auto"/>
          <w:sz w:val="20"/>
          <w:szCs w:val="20"/>
        </w:rPr>
      </w:pPr>
    </w:p>
    <w:p w14:paraId="53769B6B" w14:textId="77777777" w:rsidR="001061B8" w:rsidRPr="001061B8" w:rsidRDefault="001061B8" w:rsidP="001061B8">
      <w:pPr>
        <w:pStyle w:val="Default"/>
        <w:jc w:val="both"/>
        <w:rPr>
          <w:rFonts w:cs="Arial"/>
          <w:color w:val="auto"/>
          <w:sz w:val="20"/>
          <w:szCs w:val="20"/>
        </w:rPr>
      </w:pPr>
      <w:r w:rsidRPr="001061B8">
        <w:rPr>
          <w:rFonts w:cs="Arial"/>
          <w:color w:val="auto"/>
          <w:sz w:val="20"/>
          <w:szCs w:val="20"/>
        </w:rPr>
        <w:t xml:space="preserve">La falta de aviso al personal administrativo, a la autoridad laboral o la sala correspondiente por sí sola bastará para considerar que el despido fue injustificado.  </w:t>
      </w:r>
    </w:p>
    <w:p w14:paraId="08352F8A" w14:textId="77777777" w:rsidR="001061B8" w:rsidRPr="001061B8" w:rsidRDefault="001061B8" w:rsidP="001061B8">
      <w:pPr>
        <w:pStyle w:val="Default"/>
        <w:jc w:val="both"/>
        <w:rPr>
          <w:rFonts w:cs="Arial"/>
          <w:color w:val="auto"/>
          <w:sz w:val="20"/>
          <w:szCs w:val="20"/>
        </w:rPr>
      </w:pPr>
    </w:p>
    <w:p w14:paraId="7B6D8889" w14:textId="77777777" w:rsidR="001061B8" w:rsidRPr="001061B8" w:rsidRDefault="001061B8" w:rsidP="001061B8">
      <w:pPr>
        <w:pStyle w:val="Default"/>
        <w:jc w:val="both"/>
        <w:rPr>
          <w:rFonts w:cs="Arial"/>
          <w:color w:val="auto"/>
          <w:sz w:val="20"/>
          <w:szCs w:val="20"/>
        </w:rPr>
      </w:pPr>
      <w:r w:rsidRPr="001061B8">
        <w:rPr>
          <w:rFonts w:cs="Arial"/>
          <w:b/>
          <w:bCs/>
          <w:color w:val="auto"/>
          <w:sz w:val="20"/>
          <w:szCs w:val="20"/>
        </w:rPr>
        <w:t>Artículo 115.</w:t>
      </w:r>
      <w:r w:rsidRPr="001061B8">
        <w:rPr>
          <w:rFonts w:cs="Arial"/>
          <w:color w:val="auto"/>
          <w:sz w:val="20"/>
          <w:szCs w:val="20"/>
        </w:rPr>
        <w:t xml:space="preserve"> Son causas de rescisión de la relación laboral, sin responsabilidad para </w:t>
      </w:r>
      <w:r w:rsidRPr="001061B8">
        <w:rPr>
          <w:rFonts w:cs="Arial"/>
          <w:sz w:val="20"/>
          <w:szCs w:val="20"/>
        </w:rPr>
        <w:t>el personal administrativo</w:t>
      </w:r>
      <w:r w:rsidRPr="001061B8">
        <w:rPr>
          <w:rFonts w:cs="Arial"/>
          <w:color w:val="auto"/>
          <w:sz w:val="20"/>
          <w:szCs w:val="20"/>
        </w:rPr>
        <w:t xml:space="preserve">:  </w:t>
      </w:r>
    </w:p>
    <w:p w14:paraId="341BF3F2" w14:textId="77777777" w:rsidR="001061B8" w:rsidRPr="001061B8" w:rsidRDefault="001061B8" w:rsidP="001061B8">
      <w:pPr>
        <w:pStyle w:val="Default"/>
        <w:jc w:val="both"/>
        <w:rPr>
          <w:rFonts w:cs="Arial"/>
          <w:color w:val="auto"/>
          <w:sz w:val="20"/>
          <w:szCs w:val="20"/>
        </w:rPr>
      </w:pPr>
    </w:p>
    <w:p w14:paraId="2F6A4E47" w14:textId="77777777" w:rsidR="001061B8" w:rsidRPr="001061B8" w:rsidRDefault="001061B8" w:rsidP="001061B8">
      <w:pPr>
        <w:pStyle w:val="Default"/>
        <w:numPr>
          <w:ilvl w:val="0"/>
          <w:numId w:val="45"/>
        </w:numPr>
        <w:autoSpaceDE/>
        <w:autoSpaceDN/>
        <w:adjustRightInd/>
        <w:spacing w:after="120"/>
        <w:ind w:left="0" w:firstLine="0"/>
        <w:jc w:val="both"/>
        <w:rPr>
          <w:rFonts w:cs="Arial"/>
          <w:color w:val="auto"/>
          <w:sz w:val="20"/>
          <w:szCs w:val="20"/>
        </w:rPr>
      </w:pPr>
      <w:bookmarkStart w:id="45" w:name="_Hlk121911870"/>
      <w:r w:rsidRPr="001061B8">
        <w:rPr>
          <w:rFonts w:cs="Arial"/>
          <w:color w:val="auto"/>
          <w:sz w:val="20"/>
          <w:szCs w:val="20"/>
        </w:rPr>
        <w:t>Que la UTVT le engañe en relación con las condiciones en que se le ofreció el trabajo. Esta causa dejará de tener efecto después de treinta días naturales a partir de su incorporación al servicio;</w:t>
      </w:r>
    </w:p>
    <w:p w14:paraId="1C49B896" w14:textId="77777777" w:rsidR="001061B8" w:rsidRPr="001061B8" w:rsidRDefault="001061B8" w:rsidP="001061B8">
      <w:pPr>
        <w:pStyle w:val="Default"/>
        <w:numPr>
          <w:ilvl w:val="0"/>
          <w:numId w:val="45"/>
        </w:numPr>
        <w:autoSpaceDE/>
        <w:autoSpaceDN/>
        <w:adjustRightInd/>
        <w:spacing w:after="120"/>
        <w:ind w:left="0" w:firstLine="0"/>
        <w:jc w:val="both"/>
        <w:rPr>
          <w:rFonts w:cs="Arial"/>
          <w:color w:val="auto"/>
          <w:sz w:val="20"/>
          <w:szCs w:val="20"/>
        </w:rPr>
      </w:pPr>
      <w:r w:rsidRPr="001061B8">
        <w:rPr>
          <w:rFonts w:cs="Arial"/>
          <w:color w:val="auto"/>
          <w:sz w:val="20"/>
          <w:szCs w:val="20"/>
        </w:rPr>
        <w:t xml:space="preserve">Incurrir alguna de las personas superiores jerárquicas o </w:t>
      </w:r>
      <w:r w:rsidRPr="001061B8">
        <w:rPr>
          <w:rFonts w:cs="Arial"/>
          <w:sz w:val="20"/>
          <w:szCs w:val="20"/>
        </w:rPr>
        <w:t>personal directivo y/o sus representantes o compañeras o compañeros de trabajo, dentro del servicio, en faltas de probidad u honradez, actos de violencia, amenazas, injurias, malos tratos, actos de violencia laboral entendiéndose por estos los relativos a discriminación, acoso u hostigamiento sexual y acoso laboral, en contra del personal administrativo, su cónyuge, concubina o concubinario, padres, hijos o hermanos;</w:t>
      </w:r>
    </w:p>
    <w:p w14:paraId="533B0E36" w14:textId="77777777" w:rsidR="001061B8" w:rsidRPr="001061B8" w:rsidRDefault="001061B8" w:rsidP="001061B8">
      <w:pPr>
        <w:pStyle w:val="Default"/>
        <w:numPr>
          <w:ilvl w:val="0"/>
          <w:numId w:val="45"/>
        </w:numPr>
        <w:autoSpaceDE/>
        <w:autoSpaceDN/>
        <w:adjustRightInd/>
        <w:spacing w:after="120"/>
        <w:ind w:left="0" w:firstLine="0"/>
        <w:jc w:val="both"/>
        <w:rPr>
          <w:rFonts w:cs="Arial"/>
          <w:color w:val="auto"/>
          <w:sz w:val="20"/>
          <w:szCs w:val="20"/>
        </w:rPr>
      </w:pPr>
      <w:r w:rsidRPr="001061B8">
        <w:rPr>
          <w:rFonts w:cs="Arial"/>
          <w:color w:val="auto"/>
          <w:sz w:val="20"/>
          <w:szCs w:val="20"/>
        </w:rPr>
        <w:t xml:space="preserve">Incumplir la UTVT las condiciones laborales y salariales acordadas para el desempeño de sus funciones y las que estipula la </w:t>
      </w:r>
      <w:r w:rsidRPr="001061B8">
        <w:rPr>
          <w:rFonts w:cs="Arial"/>
          <w:sz w:val="20"/>
          <w:szCs w:val="20"/>
        </w:rPr>
        <w:t>Ley del Trabajo de los Servidores Públicos del Estado y Municipios</w:t>
      </w:r>
      <w:r w:rsidRPr="001061B8">
        <w:rPr>
          <w:rFonts w:cs="Arial"/>
          <w:color w:val="auto"/>
          <w:sz w:val="20"/>
          <w:szCs w:val="20"/>
        </w:rPr>
        <w:t xml:space="preserve">;  </w:t>
      </w:r>
    </w:p>
    <w:p w14:paraId="1B9CFE8B" w14:textId="77777777" w:rsidR="001061B8" w:rsidRPr="001061B8" w:rsidRDefault="001061B8" w:rsidP="001061B8">
      <w:pPr>
        <w:pStyle w:val="Default"/>
        <w:numPr>
          <w:ilvl w:val="0"/>
          <w:numId w:val="45"/>
        </w:numPr>
        <w:autoSpaceDE/>
        <w:autoSpaceDN/>
        <w:adjustRightInd/>
        <w:spacing w:after="120"/>
        <w:ind w:left="0" w:firstLine="0"/>
        <w:jc w:val="both"/>
        <w:rPr>
          <w:rFonts w:cs="Arial"/>
          <w:color w:val="auto"/>
          <w:sz w:val="20"/>
          <w:szCs w:val="20"/>
        </w:rPr>
      </w:pPr>
      <w:r w:rsidRPr="001061B8">
        <w:rPr>
          <w:rFonts w:cs="Arial"/>
          <w:color w:val="auto"/>
          <w:sz w:val="20"/>
          <w:szCs w:val="20"/>
        </w:rPr>
        <w:t xml:space="preserve">Existir peligro grave para la seguridad o salud </w:t>
      </w:r>
      <w:r w:rsidRPr="001061B8">
        <w:rPr>
          <w:rFonts w:cs="Arial"/>
          <w:sz w:val="20"/>
          <w:szCs w:val="20"/>
        </w:rPr>
        <w:t xml:space="preserve">del personal administrativo </w:t>
      </w:r>
      <w:r w:rsidRPr="001061B8">
        <w:rPr>
          <w:rFonts w:cs="Arial"/>
          <w:color w:val="auto"/>
          <w:sz w:val="20"/>
          <w:szCs w:val="20"/>
        </w:rPr>
        <w:t xml:space="preserve">por carecer de condiciones higiénicas en su lugar de trabajo o no cumplirse las medidas preventivas y de seguridad que las leyes establezcan; </w:t>
      </w:r>
    </w:p>
    <w:p w14:paraId="70DDD490" w14:textId="77777777" w:rsidR="001061B8" w:rsidRPr="001061B8" w:rsidRDefault="001061B8" w:rsidP="001061B8">
      <w:pPr>
        <w:pStyle w:val="Default"/>
        <w:numPr>
          <w:ilvl w:val="0"/>
          <w:numId w:val="45"/>
        </w:numPr>
        <w:autoSpaceDE/>
        <w:autoSpaceDN/>
        <w:adjustRightInd/>
        <w:spacing w:after="120"/>
        <w:ind w:left="0" w:firstLine="0"/>
        <w:jc w:val="both"/>
        <w:rPr>
          <w:rFonts w:cs="Arial"/>
          <w:color w:val="auto"/>
          <w:sz w:val="20"/>
          <w:szCs w:val="20"/>
        </w:rPr>
      </w:pPr>
      <w:r w:rsidRPr="001061B8">
        <w:rPr>
          <w:rFonts w:cs="Arial"/>
          <w:color w:val="auto"/>
          <w:sz w:val="20"/>
          <w:szCs w:val="20"/>
        </w:rPr>
        <w:t>No inscribirla o inscribirlo en el Instituto de Seguridad Social del Estado de México y Municipios o no cubrir a este las aportaciones que le correspondan; y</w:t>
      </w:r>
    </w:p>
    <w:p w14:paraId="09308FC0" w14:textId="77777777" w:rsidR="001061B8" w:rsidRPr="001061B8" w:rsidRDefault="001061B8" w:rsidP="001061B8">
      <w:pPr>
        <w:pStyle w:val="Default"/>
        <w:jc w:val="both"/>
        <w:rPr>
          <w:rFonts w:cs="Arial"/>
          <w:color w:val="auto"/>
          <w:sz w:val="20"/>
          <w:szCs w:val="20"/>
        </w:rPr>
      </w:pPr>
      <w:r w:rsidRPr="001061B8">
        <w:rPr>
          <w:rFonts w:cs="Arial"/>
          <w:b/>
          <w:bCs/>
          <w:color w:val="auto"/>
          <w:sz w:val="20"/>
          <w:szCs w:val="20"/>
        </w:rPr>
        <w:t>VI.</w:t>
      </w:r>
      <w:r w:rsidRPr="001061B8">
        <w:rPr>
          <w:rFonts w:cs="Arial"/>
          <w:color w:val="auto"/>
          <w:sz w:val="20"/>
          <w:szCs w:val="20"/>
        </w:rPr>
        <w:tab/>
        <w:t>Las análogas a las establecidas en las fracciones anteriores, de igual manera grave y de consecuencias semejantes.</w:t>
      </w:r>
    </w:p>
    <w:bookmarkEnd w:id="45"/>
    <w:p w14:paraId="270780E8" w14:textId="77777777" w:rsidR="001061B8" w:rsidRPr="001061B8" w:rsidRDefault="001061B8" w:rsidP="001061B8">
      <w:pPr>
        <w:pStyle w:val="Sinespaciado"/>
        <w:rPr>
          <w:rFonts w:ascii="Bookman Old Style" w:hAnsi="Bookman Old Style" w:cs="Arial"/>
          <w:b/>
          <w:sz w:val="20"/>
          <w:szCs w:val="20"/>
        </w:rPr>
      </w:pPr>
    </w:p>
    <w:p w14:paraId="65E91B0C" w14:textId="77777777" w:rsidR="001061B8" w:rsidRPr="001061B8" w:rsidRDefault="001061B8" w:rsidP="001061B8">
      <w:pPr>
        <w:pStyle w:val="Default"/>
        <w:jc w:val="center"/>
        <w:rPr>
          <w:rFonts w:cs="Arial"/>
          <w:sz w:val="20"/>
          <w:szCs w:val="20"/>
        </w:rPr>
      </w:pPr>
      <w:r w:rsidRPr="001061B8">
        <w:rPr>
          <w:rFonts w:cs="Arial"/>
          <w:b/>
          <w:bCs/>
          <w:sz w:val="20"/>
          <w:szCs w:val="20"/>
        </w:rPr>
        <w:t>CAPÍTULO III</w:t>
      </w:r>
    </w:p>
    <w:p w14:paraId="3ABF823D" w14:textId="77777777" w:rsidR="001061B8" w:rsidRPr="001061B8" w:rsidRDefault="001061B8" w:rsidP="001061B8">
      <w:pPr>
        <w:pStyle w:val="Default"/>
        <w:jc w:val="center"/>
        <w:rPr>
          <w:rFonts w:cs="Arial"/>
          <w:sz w:val="20"/>
          <w:szCs w:val="20"/>
        </w:rPr>
      </w:pPr>
      <w:r w:rsidRPr="001061B8">
        <w:rPr>
          <w:rFonts w:cs="Arial"/>
          <w:b/>
          <w:bCs/>
          <w:sz w:val="20"/>
          <w:szCs w:val="20"/>
        </w:rPr>
        <w:t>DE LA TERMINACIÓN DE LA RELACIÓN LABORAL</w:t>
      </w:r>
    </w:p>
    <w:p w14:paraId="5FF420B2" w14:textId="77777777" w:rsidR="001061B8" w:rsidRPr="001061B8" w:rsidRDefault="001061B8" w:rsidP="001061B8">
      <w:pPr>
        <w:pStyle w:val="Sinespaciado"/>
        <w:jc w:val="both"/>
        <w:rPr>
          <w:rFonts w:ascii="Bookman Old Style" w:hAnsi="Bookman Old Style" w:cs="Arial"/>
          <w:sz w:val="20"/>
          <w:szCs w:val="20"/>
        </w:rPr>
      </w:pPr>
    </w:p>
    <w:p w14:paraId="339731E5" w14:textId="77777777" w:rsidR="001061B8" w:rsidRPr="001061B8" w:rsidRDefault="001061B8" w:rsidP="001061B8">
      <w:pPr>
        <w:pStyle w:val="Sinespaciado"/>
        <w:jc w:val="both"/>
        <w:rPr>
          <w:rFonts w:ascii="Bookman Old Style" w:hAnsi="Bookman Old Style" w:cs="Arial"/>
          <w:sz w:val="20"/>
          <w:szCs w:val="20"/>
        </w:rPr>
      </w:pPr>
      <w:r w:rsidRPr="001061B8">
        <w:rPr>
          <w:rFonts w:ascii="Bookman Old Style" w:hAnsi="Bookman Old Style" w:cs="Arial"/>
          <w:b/>
          <w:sz w:val="20"/>
          <w:szCs w:val="20"/>
        </w:rPr>
        <w:t xml:space="preserve">Artículo 116. </w:t>
      </w:r>
      <w:r w:rsidRPr="001061B8">
        <w:rPr>
          <w:rFonts w:ascii="Bookman Old Style" w:hAnsi="Bookman Old Style" w:cs="Arial"/>
          <w:sz w:val="20"/>
          <w:szCs w:val="20"/>
        </w:rPr>
        <w:t>Son causas de terminación de la relación laboral:</w:t>
      </w:r>
    </w:p>
    <w:p w14:paraId="4A61E0E1" w14:textId="77777777" w:rsidR="001061B8" w:rsidRPr="001061B8" w:rsidRDefault="001061B8" w:rsidP="001061B8">
      <w:pPr>
        <w:pStyle w:val="Sinespaciado"/>
        <w:jc w:val="both"/>
        <w:rPr>
          <w:rFonts w:ascii="Bookman Old Style" w:hAnsi="Bookman Old Style" w:cs="Arial"/>
          <w:sz w:val="20"/>
          <w:szCs w:val="20"/>
        </w:rPr>
      </w:pPr>
    </w:p>
    <w:p w14:paraId="27FCE48B" w14:textId="77777777" w:rsidR="001061B8" w:rsidRPr="001061B8" w:rsidRDefault="001061B8" w:rsidP="001061B8">
      <w:pPr>
        <w:pStyle w:val="Default"/>
        <w:numPr>
          <w:ilvl w:val="0"/>
          <w:numId w:val="22"/>
        </w:numPr>
        <w:autoSpaceDE/>
        <w:autoSpaceDN/>
        <w:adjustRightInd/>
        <w:spacing w:after="120"/>
        <w:ind w:left="0" w:firstLine="0"/>
        <w:jc w:val="both"/>
        <w:rPr>
          <w:rFonts w:cs="Arial"/>
          <w:sz w:val="20"/>
          <w:szCs w:val="20"/>
        </w:rPr>
      </w:pPr>
      <w:r w:rsidRPr="001061B8">
        <w:rPr>
          <w:rFonts w:cs="Arial"/>
          <w:sz w:val="20"/>
          <w:szCs w:val="20"/>
        </w:rPr>
        <w:t>La renuncia del personal administrativo</w:t>
      </w:r>
      <w:r w:rsidRPr="001061B8">
        <w:rPr>
          <w:rFonts w:cs="Arial"/>
          <w:bCs/>
          <w:sz w:val="20"/>
          <w:szCs w:val="20"/>
        </w:rPr>
        <w:t>;</w:t>
      </w:r>
      <w:r w:rsidRPr="001061B8">
        <w:rPr>
          <w:rFonts w:cs="Arial"/>
          <w:sz w:val="20"/>
          <w:szCs w:val="20"/>
        </w:rPr>
        <w:t xml:space="preserve"> </w:t>
      </w:r>
    </w:p>
    <w:p w14:paraId="2BD862F1" w14:textId="77777777" w:rsidR="001061B8" w:rsidRPr="001061B8" w:rsidRDefault="001061B8" w:rsidP="001061B8">
      <w:pPr>
        <w:pStyle w:val="Default"/>
        <w:numPr>
          <w:ilvl w:val="0"/>
          <w:numId w:val="22"/>
        </w:numPr>
        <w:autoSpaceDE/>
        <w:autoSpaceDN/>
        <w:adjustRightInd/>
        <w:spacing w:after="120"/>
        <w:ind w:left="0" w:firstLine="0"/>
        <w:jc w:val="both"/>
        <w:rPr>
          <w:rFonts w:cs="Arial"/>
          <w:sz w:val="20"/>
          <w:szCs w:val="20"/>
        </w:rPr>
      </w:pPr>
      <w:r w:rsidRPr="001061B8">
        <w:rPr>
          <w:rFonts w:cs="Arial"/>
          <w:sz w:val="20"/>
          <w:szCs w:val="20"/>
        </w:rPr>
        <w:t xml:space="preserve">El mutuo consentimiento de las partes; </w:t>
      </w:r>
    </w:p>
    <w:p w14:paraId="2758851A" w14:textId="77777777" w:rsidR="001061B8" w:rsidRPr="001061B8" w:rsidRDefault="001061B8" w:rsidP="001061B8">
      <w:pPr>
        <w:pStyle w:val="Default"/>
        <w:numPr>
          <w:ilvl w:val="0"/>
          <w:numId w:val="22"/>
        </w:numPr>
        <w:autoSpaceDE/>
        <w:autoSpaceDN/>
        <w:adjustRightInd/>
        <w:spacing w:after="120"/>
        <w:ind w:left="0" w:firstLine="0"/>
        <w:jc w:val="both"/>
        <w:rPr>
          <w:rFonts w:cs="Arial"/>
          <w:sz w:val="20"/>
          <w:szCs w:val="20"/>
        </w:rPr>
      </w:pPr>
      <w:r w:rsidRPr="001061B8">
        <w:rPr>
          <w:rFonts w:cs="Arial"/>
          <w:sz w:val="20"/>
          <w:szCs w:val="20"/>
        </w:rPr>
        <w:t xml:space="preserve">El vencimiento del término o conclusión de la obra determinantes de la contratación; </w:t>
      </w:r>
    </w:p>
    <w:p w14:paraId="09F71037" w14:textId="77777777" w:rsidR="001061B8" w:rsidRPr="001061B8" w:rsidRDefault="001061B8" w:rsidP="001061B8">
      <w:pPr>
        <w:pStyle w:val="Sinespaciado"/>
        <w:numPr>
          <w:ilvl w:val="0"/>
          <w:numId w:val="22"/>
        </w:numPr>
        <w:spacing w:after="120"/>
        <w:ind w:left="0" w:firstLine="0"/>
        <w:jc w:val="both"/>
        <w:rPr>
          <w:rFonts w:ascii="Bookman Old Style" w:hAnsi="Bookman Old Style" w:cs="Arial"/>
          <w:sz w:val="20"/>
          <w:szCs w:val="20"/>
        </w:rPr>
      </w:pPr>
      <w:r w:rsidRPr="001061B8">
        <w:rPr>
          <w:rFonts w:ascii="Bookman Old Style" w:hAnsi="Bookman Old Style" w:cs="Arial"/>
          <w:sz w:val="20"/>
          <w:szCs w:val="20"/>
        </w:rPr>
        <w:t>La muerte del personal administrativo</w:t>
      </w:r>
      <w:r w:rsidRPr="001061B8">
        <w:rPr>
          <w:rFonts w:ascii="Bookman Old Style" w:hAnsi="Bookman Old Style" w:cs="Arial"/>
          <w:bCs/>
          <w:sz w:val="20"/>
          <w:szCs w:val="20"/>
        </w:rPr>
        <w:t>;</w:t>
      </w:r>
      <w:r w:rsidRPr="001061B8">
        <w:rPr>
          <w:rFonts w:ascii="Bookman Old Style" w:hAnsi="Bookman Old Style" w:cs="Arial"/>
          <w:sz w:val="20"/>
          <w:szCs w:val="20"/>
        </w:rPr>
        <w:t xml:space="preserve"> y  </w:t>
      </w:r>
    </w:p>
    <w:p w14:paraId="6635B252" w14:textId="77777777" w:rsidR="001061B8" w:rsidRPr="001061B8" w:rsidRDefault="001061B8" w:rsidP="001061B8">
      <w:pPr>
        <w:pStyle w:val="Sinespaciado"/>
        <w:numPr>
          <w:ilvl w:val="0"/>
          <w:numId w:val="22"/>
        </w:numPr>
        <w:ind w:left="0" w:firstLine="0"/>
        <w:jc w:val="both"/>
        <w:rPr>
          <w:rFonts w:ascii="Bookman Old Style" w:hAnsi="Bookman Old Style" w:cs="Arial"/>
          <w:sz w:val="20"/>
          <w:szCs w:val="20"/>
        </w:rPr>
      </w:pPr>
      <w:r w:rsidRPr="001061B8">
        <w:rPr>
          <w:rFonts w:ascii="Bookman Old Style" w:hAnsi="Bookman Old Style" w:cs="Arial"/>
          <w:sz w:val="20"/>
          <w:szCs w:val="20"/>
        </w:rPr>
        <w:t>La incapacidad permanente del personal administrativo que le impida el desempeño de sus labores.</w:t>
      </w:r>
    </w:p>
    <w:p w14:paraId="3506D14D" w14:textId="77777777" w:rsidR="001061B8" w:rsidRPr="001061B8" w:rsidRDefault="001061B8" w:rsidP="001061B8">
      <w:pPr>
        <w:spacing w:after="0" w:line="240" w:lineRule="auto"/>
        <w:jc w:val="center"/>
        <w:rPr>
          <w:rFonts w:ascii="Bookman Old Style" w:hAnsi="Bookman Old Style" w:cs="Arial"/>
          <w:b/>
          <w:sz w:val="20"/>
          <w:szCs w:val="20"/>
        </w:rPr>
      </w:pPr>
    </w:p>
    <w:p w14:paraId="619844D2" w14:textId="77777777" w:rsidR="001061B8" w:rsidRPr="001061B8" w:rsidRDefault="001061B8" w:rsidP="001061B8">
      <w:pPr>
        <w:pStyle w:val="Sinespaciado"/>
        <w:jc w:val="both"/>
        <w:rPr>
          <w:rFonts w:ascii="Bookman Old Style" w:hAnsi="Bookman Old Style" w:cs="Arial"/>
          <w:sz w:val="20"/>
          <w:szCs w:val="20"/>
        </w:rPr>
      </w:pPr>
      <w:r w:rsidRPr="001061B8">
        <w:rPr>
          <w:rFonts w:ascii="Bookman Old Style" w:hAnsi="Bookman Old Style" w:cs="Arial"/>
          <w:b/>
          <w:sz w:val="20"/>
          <w:szCs w:val="20"/>
        </w:rPr>
        <w:t xml:space="preserve">Artículo 117. </w:t>
      </w:r>
      <w:bookmarkStart w:id="46" w:name="_Hlk90474256"/>
      <w:r w:rsidRPr="001061B8">
        <w:rPr>
          <w:rFonts w:ascii="Bookman Old Style" w:hAnsi="Bookman Old Style" w:cs="Arial"/>
          <w:sz w:val="20"/>
          <w:szCs w:val="20"/>
        </w:rPr>
        <w:t>El personal administrativo que presente su renuncia voluntaria recibirá el pago total de lo que tenga derecho de conformidad con lo establecido en la LTSPEYM.</w:t>
      </w:r>
    </w:p>
    <w:bookmarkEnd w:id="46"/>
    <w:p w14:paraId="299521EE" w14:textId="77777777" w:rsidR="001061B8" w:rsidRPr="001061B8" w:rsidRDefault="001061B8" w:rsidP="001061B8">
      <w:pPr>
        <w:spacing w:after="0" w:line="240" w:lineRule="auto"/>
        <w:jc w:val="center"/>
        <w:rPr>
          <w:rFonts w:ascii="Bookman Old Style" w:hAnsi="Bookman Old Style" w:cs="Arial"/>
          <w:b/>
          <w:sz w:val="20"/>
          <w:szCs w:val="20"/>
        </w:rPr>
      </w:pPr>
    </w:p>
    <w:p w14:paraId="2BBD2B22" w14:textId="77777777" w:rsidR="001061B8" w:rsidRDefault="001061B8" w:rsidP="001061B8">
      <w:pPr>
        <w:spacing w:after="0" w:line="240" w:lineRule="auto"/>
        <w:jc w:val="center"/>
        <w:rPr>
          <w:rFonts w:ascii="Bookman Old Style" w:hAnsi="Bookman Old Style" w:cs="Arial"/>
          <w:b/>
          <w:sz w:val="20"/>
          <w:szCs w:val="20"/>
        </w:rPr>
      </w:pPr>
    </w:p>
    <w:p w14:paraId="2AC8D027" w14:textId="77777777" w:rsidR="001061B8" w:rsidRDefault="001061B8" w:rsidP="001061B8">
      <w:pPr>
        <w:spacing w:after="0" w:line="240" w:lineRule="auto"/>
        <w:jc w:val="center"/>
        <w:rPr>
          <w:rFonts w:ascii="Bookman Old Style" w:hAnsi="Bookman Old Style" w:cs="Arial"/>
          <w:b/>
          <w:sz w:val="20"/>
          <w:szCs w:val="20"/>
        </w:rPr>
      </w:pPr>
    </w:p>
    <w:p w14:paraId="594361AE" w14:textId="132C6FC7" w:rsidR="001061B8" w:rsidRPr="001061B8" w:rsidRDefault="001061B8" w:rsidP="001061B8">
      <w:pPr>
        <w:spacing w:after="0" w:line="240" w:lineRule="auto"/>
        <w:jc w:val="center"/>
        <w:rPr>
          <w:rFonts w:ascii="Bookman Old Style" w:hAnsi="Bookman Old Style" w:cs="Arial"/>
          <w:b/>
          <w:sz w:val="20"/>
          <w:szCs w:val="20"/>
        </w:rPr>
      </w:pPr>
      <w:r w:rsidRPr="001061B8">
        <w:rPr>
          <w:rFonts w:ascii="Bookman Old Style" w:hAnsi="Bookman Old Style" w:cs="Arial"/>
          <w:b/>
          <w:sz w:val="20"/>
          <w:szCs w:val="20"/>
        </w:rPr>
        <w:lastRenderedPageBreak/>
        <w:t xml:space="preserve">TRANSITORIOS </w:t>
      </w:r>
    </w:p>
    <w:p w14:paraId="09072F39" w14:textId="77777777" w:rsidR="001061B8" w:rsidRPr="001061B8" w:rsidRDefault="001061B8" w:rsidP="001061B8">
      <w:pPr>
        <w:spacing w:after="0" w:line="240" w:lineRule="auto"/>
        <w:jc w:val="center"/>
        <w:rPr>
          <w:rFonts w:ascii="Bookman Old Style" w:hAnsi="Bookman Old Style" w:cs="Arial"/>
          <w:b/>
          <w:sz w:val="20"/>
          <w:szCs w:val="20"/>
        </w:rPr>
      </w:pPr>
    </w:p>
    <w:p w14:paraId="73AB5D78"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 xml:space="preserve">PRIMERO. </w:t>
      </w:r>
      <w:bookmarkStart w:id="47" w:name="_Hlk114573642"/>
      <w:bookmarkStart w:id="48" w:name="_Hlk109748061"/>
      <w:r w:rsidRPr="001061B8">
        <w:rPr>
          <w:rFonts w:ascii="Bookman Old Style" w:hAnsi="Bookman Old Style" w:cs="Arial"/>
          <w:sz w:val="20"/>
          <w:szCs w:val="20"/>
        </w:rPr>
        <w:t>Publíquese el presente Reglamento en el Periódico Oficial “Gaceta del Gobierno” del Estado de México.</w:t>
      </w:r>
    </w:p>
    <w:bookmarkEnd w:id="47"/>
    <w:p w14:paraId="102DB48A" w14:textId="77777777" w:rsidR="001061B8" w:rsidRPr="001061B8" w:rsidRDefault="001061B8" w:rsidP="001061B8">
      <w:pPr>
        <w:spacing w:after="0" w:line="240" w:lineRule="auto"/>
        <w:jc w:val="both"/>
        <w:rPr>
          <w:rFonts w:ascii="Bookman Old Style" w:hAnsi="Bookman Old Style" w:cs="Arial"/>
          <w:sz w:val="20"/>
          <w:szCs w:val="20"/>
        </w:rPr>
      </w:pPr>
    </w:p>
    <w:bookmarkEnd w:id="48"/>
    <w:p w14:paraId="4473D3FF" w14:textId="77777777" w:rsidR="001061B8" w:rsidRPr="001061B8" w:rsidRDefault="001061B8" w:rsidP="001061B8">
      <w:pPr>
        <w:spacing w:after="0" w:line="240" w:lineRule="auto"/>
        <w:jc w:val="both"/>
        <w:rPr>
          <w:rFonts w:ascii="Bookman Old Style" w:hAnsi="Bookman Old Style" w:cs="Arial"/>
          <w:sz w:val="20"/>
          <w:szCs w:val="20"/>
        </w:rPr>
      </w:pPr>
      <w:r w:rsidRPr="001061B8">
        <w:rPr>
          <w:rFonts w:ascii="Bookman Old Style" w:hAnsi="Bookman Old Style" w:cs="Arial"/>
          <w:b/>
          <w:sz w:val="20"/>
          <w:szCs w:val="20"/>
        </w:rPr>
        <w:t xml:space="preserve">SEGUNDO. </w:t>
      </w:r>
      <w:r w:rsidRPr="001061B8">
        <w:rPr>
          <w:rFonts w:ascii="Bookman Old Style" w:hAnsi="Bookman Old Style" w:cs="Arial"/>
          <w:sz w:val="20"/>
          <w:szCs w:val="20"/>
        </w:rPr>
        <w:t>Este Reglamento entrará en vigor al día siguiente a su depósito ante el Tribunal Estatal</w:t>
      </w:r>
      <w:r w:rsidRPr="001061B8">
        <w:rPr>
          <w:rFonts w:ascii="Bookman Old Style" w:hAnsi="Bookman Old Style" w:cs="Arial"/>
          <w:color w:val="00B050"/>
          <w:sz w:val="20"/>
          <w:szCs w:val="20"/>
        </w:rPr>
        <w:t xml:space="preserve"> </w:t>
      </w:r>
      <w:r w:rsidRPr="001061B8">
        <w:rPr>
          <w:rFonts w:ascii="Bookman Old Style" w:hAnsi="Bookman Old Style" w:cs="Arial"/>
          <w:sz w:val="20"/>
          <w:szCs w:val="20"/>
        </w:rPr>
        <w:t>de Conciliación y Arbitraje del Estado de México.</w:t>
      </w:r>
    </w:p>
    <w:p w14:paraId="2A98AA84" w14:textId="77777777" w:rsidR="001061B8" w:rsidRPr="001061B8" w:rsidRDefault="001061B8" w:rsidP="001061B8">
      <w:pPr>
        <w:pStyle w:val="Textoindependiente"/>
        <w:spacing w:after="0"/>
        <w:jc w:val="both"/>
        <w:rPr>
          <w:rFonts w:ascii="Bookman Old Style" w:hAnsi="Bookman Old Style" w:cs="Arial"/>
          <w:b/>
          <w:sz w:val="20"/>
          <w:szCs w:val="20"/>
        </w:rPr>
      </w:pPr>
    </w:p>
    <w:p w14:paraId="3DD24B5E" w14:textId="77777777" w:rsidR="001061B8" w:rsidRPr="001061B8" w:rsidRDefault="001061B8" w:rsidP="001061B8">
      <w:pPr>
        <w:spacing w:after="0" w:line="240" w:lineRule="auto"/>
        <w:jc w:val="both"/>
        <w:rPr>
          <w:rFonts w:ascii="Bookman Old Style" w:hAnsi="Bookman Old Style" w:cs="Arial"/>
          <w:bCs/>
          <w:sz w:val="20"/>
          <w:szCs w:val="20"/>
        </w:rPr>
      </w:pPr>
      <w:r w:rsidRPr="001061B8">
        <w:rPr>
          <w:rFonts w:ascii="Bookman Old Style" w:hAnsi="Bookman Old Style" w:cs="Arial"/>
          <w:b/>
          <w:sz w:val="20"/>
          <w:szCs w:val="20"/>
        </w:rPr>
        <w:t xml:space="preserve">TERCERO. </w:t>
      </w:r>
      <w:r w:rsidRPr="001061B8">
        <w:rPr>
          <w:rFonts w:ascii="Bookman Old Style" w:hAnsi="Bookman Old Style" w:cs="Arial"/>
          <w:bCs/>
          <w:sz w:val="20"/>
          <w:szCs w:val="20"/>
        </w:rPr>
        <w:t>Se abroga el Reglamento de Condiciones Generales del Personal Administrativo de la Universidad Tecnológica del Valle de Toluca, publicado en el Periódico Oficial “Gaceta del Gobierno” de fecha 16 de octubre de 2006.</w:t>
      </w:r>
    </w:p>
    <w:p w14:paraId="47A21E94" w14:textId="77777777" w:rsidR="001061B8" w:rsidRPr="001061B8" w:rsidRDefault="001061B8" w:rsidP="001061B8">
      <w:pPr>
        <w:spacing w:after="0" w:line="240" w:lineRule="auto"/>
        <w:jc w:val="both"/>
        <w:rPr>
          <w:rFonts w:ascii="Bookman Old Style" w:hAnsi="Bookman Old Style" w:cs="Arial"/>
          <w:sz w:val="20"/>
          <w:szCs w:val="20"/>
        </w:rPr>
      </w:pPr>
    </w:p>
    <w:p w14:paraId="317BEDE8" w14:textId="77777777" w:rsidR="001061B8" w:rsidRPr="001061B8" w:rsidRDefault="001061B8" w:rsidP="001061B8">
      <w:pPr>
        <w:spacing w:after="0" w:line="240" w:lineRule="auto"/>
        <w:jc w:val="both"/>
        <w:rPr>
          <w:rFonts w:ascii="Bookman Old Style" w:hAnsi="Bookman Old Style" w:cs="Arial"/>
          <w:sz w:val="20"/>
          <w:szCs w:val="20"/>
        </w:rPr>
      </w:pPr>
      <w:bookmarkStart w:id="49" w:name="_Hlk103337751"/>
      <w:r w:rsidRPr="001061B8">
        <w:rPr>
          <w:rFonts w:ascii="Bookman Old Style" w:hAnsi="Bookman Old Style" w:cs="Arial"/>
          <w:sz w:val="20"/>
          <w:szCs w:val="20"/>
        </w:rPr>
        <w:t>Aprobado por el Consejo Directivo de la Universidad Tecnológica del Valle de Toluca, según consta en el acta de la CXXVII Sesión Ordinaria, en el Municipio de Lerma de Villada, México a los 18 días del mes de enero del año 2023.</w:t>
      </w:r>
    </w:p>
    <w:bookmarkEnd w:id="49"/>
    <w:p w14:paraId="354C3223" w14:textId="77777777" w:rsidR="001061B8" w:rsidRPr="001061B8" w:rsidRDefault="001061B8" w:rsidP="001061B8">
      <w:pPr>
        <w:spacing w:after="0" w:line="240" w:lineRule="auto"/>
        <w:jc w:val="both"/>
        <w:rPr>
          <w:rFonts w:ascii="Bookman Old Style" w:hAnsi="Bookman Old Style" w:cs="Arial"/>
          <w:sz w:val="20"/>
          <w:szCs w:val="20"/>
        </w:rPr>
      </w:pPr>
    </w:p>
    <w:p w14:paraId="472C3883" w14:textId="77777777" w:rsidR="001061B8" w:rsidRPr="001061B8" w:rsidRDefault="001061B8" w:rsidP="001061B8">
      <w:pPr>
        <w:spacing w:after="0" w:line="240" w:lineRule="auto"/>
        <w:jc w:val="both"/>
        <w:rPr>
          <w:rFonts w:ascii="Bookman Old Style" w:hAnsi="Bookman Old Style" w:cs="Arial"/>
          <w:b/>
          <w:sz w:val="20"/>
          <w:szCs w:val="20"/>
        </w:rPr>
      </w:pPr>
      <w:r w:rsidRPr="001061B8">
        <w:rPr>
          <w:rFonts w:ascii="Bookman Old Style" w:hAnsi="Bookman Old Style" w:cs="Arial"/>
          <w:b/>
          <w:sz w:val="20"/>
          <w:szCs w:val="20"/>
        </w:rPr>
        <w:t>MTRO. JORGE E. BERNALDEZ GARCÍA.- RECTOR.- RÚBRICA.</w:t>
      </w:r>
    </w:p>
    <w:p w14:paraId="40A698AE" w14:textId="77777777" w:rsidR="007F7765" w:rsidRDefault="007F7765" w:rsidP="001061B8">
      <w:pPr>
        <w:spacing w:after="0" w:line="240" w:lineRule="auto"/>
        <w:rPr>
          <w:rFonts w:ascii="Bookman Old Style" w:hAnsi="Bookman Old Style"/>
          <w:sz w:val="20"/>
          <w:szCs w:val="20"/>
        </w:rPr>
      </w:pPr>
    </w:p>
    <w:p w14:paraId="12011CEA" w14:textId="77777777" w:rsidR="001061B8" w:rsidRDefault="001061B8" w:rsidP="001061B8">
      <w:pPr>
        <w:spacing w:after="0" w:line="240" w:lineRule="auto"/>
        <w:rPr>
          <w:rFonts w:ascii="Bookman Old Style" w:hAnsi="Bookman Old Style"/>
          <w:sz w:val="20"/>
          <w:szCs w:val="20"/>
        </w:rPr>
      </w:pPr>
    </w:p>
    <w:tbl>
      <w:tblPr>
        <w:tblStyle w:val="Tablaconcuadrcul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77"/>
      </w:tblGrid>
      <w:tr w:rsidR="001061B8" w:rsidRPr="00EE406E" w14:paraId="5BA7CAE9" w14:textId="77777777" w:rsidTr="005D6DE7">
        <w:trPr>
          <w:jc w:val="center"/>
        </w:trPr>
        <w:tc>
          <w:tcPr>
            <w:tcW w:w="4777" w:type="dxa"/>
            <w:hideMark/>
          </w:tcPr>
          <w:p w14:paraId="05E77A8C" w14:textId="77777777" w:rsidR="001061B8" w:rsidRDefault="001061B8" w:rsidP="005D6DE7">
            <w:pPr>
              <w:jc w:val="both"/>
              <w:rPr>
                <w:rFonts w:ascii="Bookman Old Style" w:hAnsi="Bookman Old Style" w:cs="Arial"/>
                <w:b/>
                <w:sz w:val="20"/>
                <w:szCs w:val="20"/>
              </w:rPr>
            </w:pPr>
            <w:r w:rsidRPr="00EE406E">
              <w:rPr>
                <w:rFonts w:ascii="Bookman Old Style" w:hAnsi="Bookman Old Style" w:cs="Arial"/>
                <w:b/>
                <w:sz w:val="20"/>
                <w:szCs w:val="20"/>
              </w:rPr>
              <w:t>APROBACIÓN:</w:t>
            </w:r>
          </w:p>
          <w:p w14:paraId="1C54FE9D" w14:textId="77777777" w:rsidR="001061B8" w:rsidRPr="00EE406E" w:rsidRDefault="001061B8" w:rsidP="005D6DE7">
            <w:pPr>
              <w:jc w:val="both"/>
              <w:rPr>
                <w:rFonts w:ascii="Bookman Old Style" w:eastAsia="Times New Roman" w:hAnsi="Bookman Old Style" w:cs="Arial"/>
                <w:sz w:val="20"/>
                <w:szCs w:val="20"/>
                <w:lang w:eastAsia="es-ES"/>
              </w:rPr>
            </w:pPr>
            <w:r w:rsidRPr="00EE406E">
              <w:rPr>
                <w:rFonts w:ascii="Bookman Old Style" w:hAnsi="Bookman Old Style" w:cs="Arial"/>
                <w:sz w:val="20"/>
                <w:szCs w:val="20"/>
              </w:rPr>
              <w:t xml:space="preserve"> </w:t>
            </w:r>
            <w:r w:rsidRPr="00EE406E">
              <w:rPr>
                <w:rFonts w:ascii="Bookman Old Style" w:hAnsi="Bookman Old Style" w:cs="Arial"/>
                <w:sz w:val="20"/>
                <w:szCs w:val="20"/>
              </w:rPr>
              <w:tab/>
            </w:r>
            <w:r w:rsidRPr="00EE406E">
              <w:rPr>
                <w:rFonts w:ascii="Bookman Old Style" w:hAnsi="Bookman Old Style" w:cs="Arial"/>
                <w:sz w:val="20"/>
                <w:szCs w:val="20"/>
              </w:rPr>
              <w:tab/>
            </w:r>
            <w:r w:rsidRPr="00EE406E">
              <w:rPr>
                <w:rFonts w:ascii="Bookman Old Style" w:hAnsi="Bookman Old Style" w:cs="Arial"/>
                <w:sz w:val="20"/>
                <w:szCs w:val="20"/>
              </w:rPr>
              <w:tab/>
            </w:r>
            <w:r w:rsidRPr="00EE406E">
              <w:rPr>
                <w:rFonts w:ascii="Bookman Old Style" w:hAnsi="Bookman Old Style" w:cs="Arial"/>
                <w:sz w:val="20"/>
                <w:szCs w:val="20"/>
              </w:rPr>
              <w:tab/>
            </w:r>
          </w:p>
        </w:tc>
        <w:tc>
          <w:tcPr>
            <w:tcW w:w="4777" w:type="dxa"/>
          </w:tcPr>
          <w:p w14:paraId="03B897E4" w14:textId="77777777" w:rsidR="001061B8" w:rsidRPr="00EE406E" w:rsidRDefault="001061B8" w:rsidP="005D6DE7">
            <w:pPr>
              <w:jc w:val="both"/>
              <w:rPr>
                <w:rFonts w:ascii="Bookman Old Style" w:eastAsia="Times New Roman" w:hAnsi="Bookman Old Style" w:cs="Arial"/>
                <w:sz w:val="20"/>
                <w:szCs w:val="20"/>
                <w:lang w:eastAsia="es-ES"/>
              </w:rPr>
            </w:pPr>
            <w:r>
              <w:rPr>
                <w:rFonts w:ascii="Bookman Old Style" w:hAnsi="Bookman Old Style" w:cs="Arial"/>
                <w:sz w:val="20"/>
                <w:szCs w:val="20"/>
              </w:rPr>
              <w:t>18</w:t>
            </w:r>
            <w:r w:rsidRPr="00EE406E">
              <w:rPr>
                <w:rFonts w:ascii="Bookman Old Style" w:hAnsi="Bookman Old Style" w:cs="Arial"/>
                <w:sz w:val="20"/>
                <w:szCs w:val="20"/>
              </w:rPr>
              <w:t xml:space="preserve"> de </w:t>
            </w:r>
            <w:r>
              <w:rPr>
                <w:rFonts w:ascii="Bookman Old Style" w:hAnsi="Bookman Old Style" w:cs="Arial"/>
                <w:sz w:val="20"/>
                <w:szCs w:val="20"/>
              </w:rPr>
              <w:t>enero</w:t>
            </w:r>
            <w:r w:rsidRPr="00EE406E">
              <w:rPr>
                <w:rFonts w:ascii="Bookman Old Style" w:hAnsi="Bookman Old Style" w:cs="Arial"/>
                <w:sz w:val="20"/>
                <w:szCs w:val="20"/>
              </w:rPr>
              <w:t xml:space="preserve"> de 202</w:t>
            </w:r>
            <w:r>
              <w:rPr>
                <w:rFonts w:ascii="Bookman Old Style" w:hAnsi="Bookman Old Style" w:cs="Arial"/>
                <w:sz w:val="20"/>
                <w:szCs w:val="20"/>
              </w:rPr>
              <w:t>3</w:t>
            </w:r>
            <w:r w:rsidRPr="00EE406E">
              <w:rPr>
                <w:rFonts w:ascii="Bookman Old Style" w:hAnsi="Bookman Old Style" w:cs="Arial"/>
                <w:sz w:val="20"/>
                <w:szCs w:val="20"/>
              </w:rPr>
              <w:t>.</w:t>
            </w:r>
          </w:p>
        </w:tc>
      </w:tr>
      <w:tr w:rsidR="001061B8" w:rsidRPr="00EE406E" w14:paraId="2636AD18" w14:textId="77777777" w:rsidTr="005D6DE7">
        <w:trPr>
          <w:jc w:val="center"/>
        </w:trPr>
        <w:tc>
          <w:tcPr>
            <w:tcW w:w="4777" w:type="dxa"/>
            <w:hideMark/>
          </w:tcPr>
          <w:p w14:paraId="4F20389E" w14:textId="77777777" w:rsidR="001061B8" w:rsidRPr="00EE406E" w:rsidRDefault="001061B8" w:rsidP="005D6DE7">
            <w:pPr>
              <w:pStyle w:val="Textosinformato"/>
              <w:rPr>
                <w:rFonts w:ascii="Bookman Old Style" w:hAnsi="Bookman Old Style" w:cs="Arial"/>
                <w:lang w:val="es-MX"/>
              </w:rPr>
            </w:pPr>
            <w:r w:rsidRPr="00EE406E">
              <w:rPr>
                <w:rFonts w:ascii="Bookman Old Style" w:hAnsi="Bookman Old Style" w:cs="Arial"/>
                <w:b/>
                <w:lang w:val="es-MX"/>
              </w:rPr>
              <w:t>PUBLICACIÓN:</w:t>
            </w:r>
            <w:r w:rsidRPr="00EE406E">
              <w:rPr>
                <w:rFonts w:ascii="Bookman Old Style" w:hAnsi="Bookman Old Style" w:cs="Arial"/>
                <w:lang w:val="es-MX"/>
              </w:rPr>
              <w:tab/>
            </w:r>
            <w:r w:rsidRPr="00EE406E">
              <w:rPr>
                <w:rFonts w:ascii="Bookman Old Style" w:hAnsi="Bookman Old Style" w:cs="Arial"/>
                <w:lang w:val="es-MX"/>
              </w:rPr>
              <w:tab/>
            </w:r>
            <w:r w:rsidRPr="00EE406E">
              <w:rPr>
                <w:rFonts w:ascii="Bookman Old Style" w:hAnsi="Bookman Old Style" w:cs="Arial"/>
                <w:lang w:val="es-MX"/>
              </w:rPr>
              <w:tab/>
            </w:r>
            <w:r w:rsidRPr="00EE406E">
              <w:rPr>
                <w:rFonts w:ascii="Bookman Old Style" w:hAnsi="Bookman Old Style" w:cs="Arial"/>
                <w:lang w:val="es-MX"/>
              </w:rPr>
              <w:tab/>
            </w:r>
          </w:p>
        </w:tc>
        <w:tc>
          <w:tcPr>
            <w:tcW w:w="4777" w:type="dxa"/>
          </w:tcPr>
          <w:p w14:paraId="2228D56D" w14:textId="3FA9CDDD" w:rsidR="001061B8" w:rsidRPr="00EE406E" w:rsidRDefault="001061B8" w:rsidP="005D6DE7">
            <w:pPr>
              <w:pStyle w:val="Textosinformato"/>
              <w:rPr>
                <w:rStyle w:val="Hipervnculo"/>
                <w:rFonts w:ascii="Bookman Old Style" w:hAnsi="Bookman Old Style"/>
                <w:lang w:val="es-MX"/>
              </w:rPr>
            </w:pPr>
            <w:r w:rsidRPr="00EE406E">
              <w:rPr>
                <w:rFonts w:ascii="Bookman Old Style" w:hAnsi="Bookman Old Style" w:cs="Arial"/>
                <w:lang w:val="es-MX"/>
              </w:rPr>
              <w:fldChar w:fldCharType="begin"/>
            </w:r>
            <w:r>
              <w:rPr>
                <w:rFonts w:ascii="Bookman Old Style" w:hAnsi="Bookman Old Style" w:cs="Arial"/>
                <w:lang w:val="es-MX"/>
              </w:rPr>
              <w:instrText>HYPERLINK "https://legislacion.edomex.gob.mx/sites/legislacion.edomex.gob.mx/files/files/pdf/gct/2023/septiembre/sep121/sep121b.pdf"</w:instrText>
            </w:r>
            <w:r w:rsidRPr="00EE406E">
              <w:rPr>
                <w:rFonts w:ascii="Bookman Old Style" w:hAnsi="Bookman Old Style" w:cs="Arial"/>
                <w:lang w:val="es-MX"/>
              </w:rPr>
            </w:r>
            <w:r w:rsidRPr="00EE406E">
              <w:rPr>
                <w:rFonts w:ascii="Bookman Old Style" w:hAnsi="Bookman Old Style" w:cs="Arial"/>
                <w:lang w:val="es-MX"/>
              </w:rPr>
              <w:fldChar w:fldCharType="separate"/>
            </w:r>
            <w:r>
              <w:rPr>
                <w:rStyle w:val="Hipervnculo"/>
                <w:rFonts w:ascii="Bookman Old Style" w:hAnsi="Bookman Old Style"/>
                <w:lang w:val="es-MX"/>
              </w:rPr>
              <w:t>12</w:t>
            </w:r>
            <w:r w:rsidRPr="00A3402B">
              <w:rPr>
                <w:rStyle w:val="Hipervnculo"/>
                <w:rFonts w:ascii="Bookman Old Style" w:hAnsi="Bookman Old Style" w:cs="Arial"/>
                <w:lang w:val="es-MX"/>
              </w:rPr>
              <w:t xml:space="preserve"> d</w:t>
            </w:r>
            <w:r w:rsidRPr="00EE406E">
              <w:rPr>
                <w:rStyle w:val="Hipervnculo"/>
                <w:rFonts w:ascii="Bookman Old Style" w:hAnsi="Bookman Old Style" w:cs="Arial"/>
                <w:lang w:val="es-MX"/>
              </w:rPr>
              <w:t xml:space="preserve">e </w:t>
            </w:r>
            <w:r>
              <w:rPr>
                <w:rStyle w:val="Hipervnculo"/>
                <w:rFonts w:ascii="Bookman Old Style" w:hAnsi="Bookman Old Style" w:cs="Arial"/>
                <w:lang w:val="es-MX"/>
              </w:rPr>
              <w:t xml:space="preserve">septiembre </w:t>
            </w:r>
            <w:r w:rsidRPr="00EE406E">
              <w:rPr>
                <w:rStyle w:val="Hipervnculo"/>
                <w:rFonts w:ascii="Bookman Old Style" w:hAnsi="Bookman Old Style" w:cs="Arial"/>
                <w:lang w:val="es-MX"/>
              </w:rPr>
              <w:t>de 202</w:t>
            </w:r>
            <w:r>
              <w:rPr>
                <w:rStyle w:val="Hipervnculo"/>
                <w:rFonts w:ascii="Bookman Old Style" w:hAnsi="Bookman Old Style" w:cs="Arial"/>
                <w:lang w:val="es-MX"/>
              </w:rPr>
              <w:t>3</w:t>
            </w:r>
            <w:r w:rsidRPr="00EE406E">
              <w:rPr>
                <w:rStyle w:val="Hipervnculo"/>
                <w:rFonts w:ascii="Bookman Old Style" w:hAnsi="Bookman Old Style" w:cs="Arial"/>
                <w:lang w:val="es-MX"/>
              </w:rPr>
              <w:t>.</w:t>
            </w:r>
          </w:p>
          <w:p w14:paraId="139069C7" w14:textId="77777777" w:rsidR="001061B8" w:rsidRPr="00EE406E" w:rsidRDefault="001061B8" w:rsidP="005D6DE7">
            <w:pPr>
              <w:pStyle w:val="Textosinformato"/>
              <w:rPr>
                <w:rFonts w:ascii="Bookman Old Style" w:hAnsi="Bookman Old Style"/>
                <w:lang w:val="es-MX"/>
              </w:rPr>
            </w:pPr>
            <w:r w:rsidRPr="00EE406E">
              <w:rPr>
                <w:rFonts w:ascii="Bookman Old Style" w:hAnsi="Bookman Old Style" w:cs="Arial"/>
                <w:lang w:val="es-MX"/>
              </w:rPr>
              <w:fldChar w:fldCharType="end"/>
            </w:r>
          </w:p>
        </w:tc>
      </w:tr>
      <w:tr w:rsidR="001061B8" w:rsidRPr="00B648AE" w14:paraId="2D452FBC" w14:textId="77777777" w:rsidTr="005D6DE7">
        <w:trPr>
          <w:trHeight w:val="68"/>
          <w:jc w:val="center"/>
        </w:trPr>
        <w:tc>
          <w:tcPr>
            <w:tcW w:w="4777" w:type="dxa"/>
            <w:hideMark/>
          </w:tcPr>
          <w:p w14:paraId="1A9B353B" w14:textId="77777777" w:rsidR="001061B8" w:rsidRPr="00EE406E" w:rsidRDefault="001061B8" w:rsidP="005D6DE7">
            <w:pPr>
              <w:jc w:val="both"/>
              <w:rPr>
                <w:rFonts w:ascii="Bookman Old Style" w:hAnsi="Bookman Old Style" w:cs="Arial"/>
                <w:spacing w:val="50"/>
                <w:w w:val="93"/>
                <w:sz w:val="20"/>
                <w:szCs w:val="20"/>
              </w:rPr>
            </w:pPr>
            <w:r w:rsidRPr="00EE406E">
              <w:rPr>
                <w:rFonts w:ascii="Bookman Old Style" w:hAnsi="Bookman Old Style" w:cs="Arial"/>
                <w:b/>
                <w:sz w:val="20"/>
                <w:szCs w:val="20"/>
              </w:rPr>
              <w:t>VIGENCIA:</w:t>
            </w:r>
            <w:r w:rsidRPr="00EE406E">
              <w:rPr>
                <w:rFonts w:ascii="Bookman Old Style" w:hAnsi="Bookman Old Style" w:cs="Arial"/>
                <w:b/>
                <w:sz w:val="20"/>
                <w:szCs w:val="20"/>
              </w:rPr>
              <w:tab/>
            </w:r>
            <w:r w:rsidRPr="00EE406E">
              <w:rPr>
                <w:rFonts w:ascii="Bookman Old Style" w:hAnsi="Bookman Old Style" w:cs="Arial"/>
                <w:b/>
                <w:sz w:val="20"/>
                <w:szCs w:val="20"/>
              </w:rPr>
              <w:tab/>
            </w:r>
            <w:r w:rsidRPr="00EE406E">
              <w:rPr>
                <w:rFonts w:ascii="Bookman Old Style" w:hAnsi="Bookman Old Style" w:cs="Arial"/>
                <w:b/>
                <w:sz w:val="20"/>
                <w:szCs w:val="20"/>
              </w:rPr>
              <w:tab/>
            </w:r>
            <w:r w:rsidRPr="00EE406E">
              <w:rPr>
                <w:rFonts w:ascii="Bookman Old Style" w:hAnsi="Bookman Old Style" w:cs="Arial"/>
                <w:b/>
                <w:sz w:val="20"/>
                <w:szCs w:val="20"/>
              </w:rPr>
              <w:tab/>
            </w:r>
            <w:r w:rsidRPr="00EE406E">
              <w:rPr>
                <w:rFonts w:ascii="Bookman Old Style" w:hAnsi="Bookman Old Style" w:cs="Arial"/>
                <w:b/>
                <w:sz w:val="20"/>
                <w:szCs w:val="20"/>
              </w:rPr>
              <w:tab/>
            </w:r>
          </w:p>
        </w:tc>
        <w:tc>
          <w:tcPr>
            <w:tcW w:w="4777" w:type="dxa"/>
            <w:hideMark/>
          </w:tcPr>
          <w:p w14:paraId="4F55E529" w14:textId="77777777" w:rsidR="001061B8" w:rsidRPr="00EE406E" w:rsidRDefault="001061B8" w:rsidP="005D6DE7">
            <w:pPr>
              <w:jc w:val="both"/>
              <w:rPr>
                <w:rFonts w:ascii="Bookman Old Style" w:eastAsia="Arial" w:hAnsi="Bookman Old Style"/>
                <w:sz w:val="20"/>
                <w:szCs w:val="20"/>
              </w:rPr>
            </w:pPr>
            <w:r w:rsidRPr="00FC3D6D">
              <w:rPr>
                <w:rFonts w:ascii="Bookman Old Style" w:hAnsi="Bookman Old Style"/>
                <w:sz w:val="20"/>
                <w:szCs w:val="20"/>
              </w:rPr>
              <w:t>Este Reglamento entrará en vigor al día siguiente a su depósito ante el Tribunal Estatal de Conciliación y Arbitraje del Estado de México.</w:t>
            </w:r>
          </w:p>
        </w:tc>
      </w:tr>
    </w:tbl>
    <w:p w14:paraId="6A42208C" w14:textId="77777777" w:rsidR="001061B8" w:rsidRPr="001061B8" w:rsidRDefault="001061B8" w:rsidP="001061B8">
      <w:pPr>
        <w:spacing w:after="0" w:line="240" w:lineRule="auto"/>
        <w:rPr>
          <w:rFonts w:ascii="Bookman Old Style" w:hAnsi="Bookman Old Style"/>
          <w:sz w:val="20"/>
          <w:szCs w:val="20"/>
        </w:rPr>
      </w:pPr>
    </w:p>
    <w:sectPr w:rsidR="001061B8" w:rsidRPr="001061B8" w:rsidSect="001061B8">
      <w:headerReference w:type="default" r:id="rId7"/>
      <w:footerReference w:type="default" r:id="rId8"/>
      <w:pgSz w:w="12240" w:h="15840"/>
      <w:pgMar w:top="1418" w:right="1134" w:bottom="1418"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6C321" w14:textId="77777777" w:rsidR="001061B8" w:rsidRDefault="001061B8" w:rsidP="001061B8">
      <w:pPr>
        <w:spacing w:after="0" w:line="240" w:lineRule="auto"/>
      </w:pPr>
      <w:r>
        <w:separator/>
      </w:r>
    </w:p>
  </w:endnote>
  <w:endnote w:type="continuationSeparator" w:id="0">
    <w:p w14:paraId="2B74EFDD" w14:textId="77777777" w:rsidR="001061B8" w:rsidRDefault="001061B8" w:rsidP="00106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HelveticaNeueLT Std Med Cn">
    <w:panose1 w:val="020B060603050203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altName w:val="Times New Roman"/>
    <w:charset w:val="00"/>
    <w:family w:val="auto"/>
    <w:pitch w:val="variable"/>
    <w:sig w:usb0="00000003" w:usb1="00000000"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Trebuchet MS Bold">
    <w:altName w:val="Trebuchet MS"/>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Times New R཯ऀ値대">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Gotham Book">
    <w:altName w:val="Times New Roman"/>
    <w:charset w:val="00"/>
    <w:family w:val="auto"/>
    <w:pitch w:val="variable"/>
    <w:sig w:usb0="A00000AF" w:usb1="40000048" w:usb2="00000000" w:usb3="00000000" w:csb0="0000011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Blk">
    <w:panose1 w:val="020B0904020202020204"/>
    <w:charset w:val="00"/>
    <w:family w:val="swiss"/>
    <w:notTrueType/>
    <w:pitch w:val="variable"/>
    <w:sig w:usb0="800000AF" w:usb1="4000204A"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Open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Thorndale">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Gill Sans">
    <w:altName w:val="Century Gothic"/>
    <w:panose1 w:val="00000000000000000000"/>
    <w:charset w:val="00"/>
    <w:family w:val="swiss"/>
    <w:notTrueType/>
    <w:pitch w:val="variable"/>
    <w:sig w:usb0="A00000AF" w:usb1="5000205A" w:usb2="00000000" w:usb3="00000000" w:csb0="00000093" w:csb1="00000000"/>
  </w:font>
  <w:font w:name="Univers">
    <w:charset w:val="00"/>
    <w:family w:val="swiss"/>
    <w:pitch w:val="variable"/>
    <w:sig w:usb0="80000287" w:usb1="00000000" w:usb2="00000000" w:usb3="00000000" w:csb0="0000000F" w:csb1="00000000"/>
  </w:font>
  <w:font w:name="Tms Rmn">
    <w:panose1 w:val="02020603040505020304"/>
    <w:charset w:val="00"/>
    <w:family w:val="roman"/>
    <w:pitch w:val="variable"/>
    <w:sig w:usb0="00000003" w:usb1="00000000" w:usb2="00000000" w:usb3="00000000" w:csb0="00000001" w:csb1="00000000"/>
  </w:font>
  <w:font w:name="Eureka Sans">
    <w:altName w:val="Eureka Sans"/>
    <w:panose1 w:val="00000000000000000000"/>
    <w:charset w:val="00"/>
    <w:family w:val="swiss"/>
    <w:notTrueType/>
    <w:pitch w:val="default"/>
    <w:sig w:usb0="00000003" w:usb1="00000000" w:usb2="00000000" w:usb3="00000000" w:csb0="00000001" w:csb1="00000000"/>
  </w:font>
  <w:font w:name="WenQuanYi Micro Hei">
    <w:altName w:val="MS Mincho"/>
    <w:charset w:val="80"/>
    <w:family w:val="auto"/>
    <w:pitch w:val="variable"/>
  </w:font>
  <w:font w:name="Perpetua">
    <w:panose1 w:val="02020502060401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Open Sans Light">
    <w:charset w:val="00"/>
    <w:family w:val="swiss"/>
    <w:pitch w:val="variable"/>
    <w:sig w:usb0="E00002EF" w:usb1="4000205B" w:usb2="00000028" w:usb3="00000000" w:csb0="0000019F" w:csb1="00000000"/>
  </w:font>
  <w:font w:name="Soberana Sans">
    <w:altName w:val="Calibri"/>
    <w:panose1 w:val="00000000000000000000"/>
    <w:charset w:val="00"/>
    <w:family w:val="modern"/>
    <w:notTrueType/>
    <w:pitch w:val="variable"/>
    <w:sig w:usb0="800000AF" w:usb1="4000204B" w:usb2="00000000" w:usb3="00000000" w:csb0="00000001" w:csb1="00000000"/>
  </w:font>
  <w:font w:name="HelveticaNeueLT Std Lt Cn">
    <w:panose1 w:val="020B0406020202030204"/>
    <w:charset w:val="00"/>
    <w:family w:val="swiss"/>
    <w:notTrueType/>
    <w:pitch w:val="variable"/>
    <w:sig w:usb0="800000AF" w:usb1="4000204A" w:usb2="00000000" w:usb3="00000000" w:csb0="00000001" w:csb1="00000000"/>
  </w:font>
  <w:font w:name="Soberana Texto">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MT">
    <w:altName w:val="Times New Roman"/>
    <w:charset w:val="00"/>
    <w:family w:val="auto"/>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Noto Serif CJK SC">
    <w:charset w:val="00"/>
    <w:family w:val="auto"/>
    <w:pitch w:val="variable"/>
  </w:font>
  <w:font w:name="Lohit Devanagari">
    <w:altName w:val="Calibri"/>
    <w:charset w:val="00"/>
    <w:family w:val="auto"/>
    <w:pitch w:val="default"/>
  </w:font>
  <w:font w:name="Helvetica Neue">
    <w:charset w:val="00"/>
    <w:family w:val="auto"/>
    <w:pitch w:val="variable"/>
    <w:sig w:usb0="A000002F" w:usb1="40000048" w:usb2="00000000" w:usb3="00000000" w:csb0="00000111" w:csb1="00000000"/>
  </w:font>
  <w:font w:name="Times">
    <w:panose1 w:val="02020603050405020304"/>
    <w:charset w:val="00"/>
    <w:family w:val="roman"/>
    <w:pitch w:val="variable"/>
    <w:sig w:usb0="E0002EFF" w:usb1="C000785B" w:usb2="00000009" w:usb3="00000000" w:csb0="000001FF" w:csb1="00000000"/>
  </w:font>
  <w:font w:name="Abadi MT Condensed Light">
    <w:charset w:val="00"/>
    <w:family w:val="swiss"/>
    <w:pitch w:val="variable"/>
  </w:font>
  <w:font w:name="HG Mincho Light J">
    <w:altName w:val="msmincho"/>
    <w:charset w:val="00"/>
    <w:family w:val="auto"/>
    <w:pitch w:val="variable"/>
  </w:font>
  <w:font w:name="Lucida Sans Typewriter">
    <w:panose1 w:val="020B0509030504030204"/>
    <w:charset w:val="00"/>
    <w:family w:val="modern"/>
    <w:pitch w:val="fixed"/>
    <w:sig w:usb0="00000003" w:usb1="00000000" w:usb2="00000000" w:usb3="00000000" w:csb0="00000001" w:csb1="00000000"/>
  </w:font>
  <w:font w:name="Liberation Mono">
    <w:altName w:val="Courier New"/>
    <w:charset w:val="01"/>
    <w:family w:val="modern"/>
    <w:pitch w:val="fixed"/>
  </w:font>
  <w:font w:name="GaAamond">
    <w:panose1 w:val="00000000000000000000"/>
    <w:charset w:val="00"/>
    <w:family w:val="roman"/>
    <w:notTrueType/>
    <w:pitch w:val="default"/>
    <w:sig w:usb0="00000003" w:usb1="00000000" w:usb2="00000000" w:usb3="00000000" w:csb0="00000001" w:csb1="00000000"/>
  </w:font>
  <w:font w:name="ArAal">
    <w:panose1 w:val="00000000000000000000"/>
    <w:charset w:val="00"/>
    <w:family w:val="roman"/>
    <w:notTrueType/>
    <w:pitch w:val="default"/>
  </w:font>
  <w:font w:name="SeAoe UI">
    <w:panose1 w:val="00000000000000000000"/>
    <w:charset w:val="00"/>
    <w:family w:val="roman"/>
    <w:notTrueType/>
    <w:pitch w:val="default"/>
  </w:font>
  <w:font w:name="TiA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6CCF" w14:textId="77777777" w:rsidR="001061B8" w:rsidRDefault="001061B8" w:rsidP="001061B8">
    <w:pPr>
      <w:pStyle w:val="Piedepgina"/>
      <w:jc w:val="center"/>
    </w:pPr>
    <w:r w:rsidRPr="00D33BFC">
      <w:rPr>
        <w:noProof/>
      </w:rPr>
      <w:drawing>
        <wp:inline distT="0" distB="0" distL="0" distR="0" wp14:anchorId="236DE143" wp14:editId="49679E55">
          <wp:extent cx="5593080" cy="83820"/>
          <wp:effectExtent l="0" t="0" r="0" b="0"/>
          <wp:docPr id="134" name="Imagen 7"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1061B8" w:rsidRPr="00072014" w14:paraId="33D1CDD5" w14:textId="77777777" w:rsidTr="005D6DE7">
      <w:trPr>
        <w:jc w:val="center"/>
      </w:trPr>
      <w:tc>
        <w:tcPr>
          <w:tcW w:w="10114" w:type="dxa"/>
        </w:tcPr>
        <w:p w14:paraId="710A50FC" w14:textId="522FEDDC" w:rsidR="001061B8" w:rsidRPr="00072014" w:rsidRDefault="001061B8" w:rsidP="001061B8">
          <w:pPr>
            <w:spacing w:after="0" w:line="240" w:lineRule="auto"/>
            <w:jc w:val="center"/>
            <w:rPr>
              <w:sz w:val="16"/>
              <w:szCs w:val="16"/>
            </w:rPr>
          </w:pPr>
          <w:r w:rsidRPr="001061B8">
            <w:rPr>
              <w:rFonts w:ascii="Bookman Old Style" w:hAnsi="Bookman Old Style"/>
              <w:b/>
              <w:sz w:val="16"/>
              <w:szCs w:val="16"/>
            </w:rPr>
            <w:t>REGLAMENTO DE CONDICIONES GENERALES DE TRABAJO DEL PERSONAL ADMINISTRATIVO DE LA UNIVERSIDAD TECNOLÓGICA DEL VALLE DE TOLUCA</w:t>
          </w:r>
        </w:p>
      </w:tc>
    </w:tr>
  </w:tbl>
  <w:p w14:paraId="3D2E2562" w14:textId="2DF5CCA4" w:rsidR="001061B8" w:rsidRPr="001061B8" w:rsidRDefault="001061B8" w:rsidP="001061B8">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1</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06FB8" w14:textId="77777777" w:rsidR="001061B8" w:rsidRDefault="001061B8" w:rsidP="001061B8">
      <w:pPr>
        <w:spacing w:after="0" w:line="240" w:lineRule="auto"/>
      </w:pPr>
      <w:r>
        <w:separator/>
      </w:r>
    </w:p>
  </w:footnote>
  <w:footnote w:type="continuationSeparator" w:id="0">
    <w:p w14:paraId="02135CEA" w14:textId="77777777" w:rsidR="001061B8" w:rsidRDefault="001061B8" w:rsidP="00106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C2F6" w14:textId="77777777" w:rsidR="001061B8" w:rsidRDefault="001061B8" w:rsidP="001061B8">
    <w:pPr>
      <w:pStyle w:val="Encabezado"/>
      <w:jc w:val="center"/>
    </w:pPr>
    <w:r w:rsidRPr="00D33BFC">
      <w:rPr>
        <w:noProof/>
      </w:rPr>
      <w:drawing>
        <wp:inline distT="0" distB="0" distL="0" distR="0" wp14:anchorId="215B7E06" wp14:editId="4DFE777B">
          <wp:extent cx="5974080" cy="579120"/>
          <wp:effectExtent l="0" t="0" r="0" b="0"/>
          <wp:docPr id="1908823980" name="Imagen 1908823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579120"/>
                  </a:xfrm>
                  <a:prstGeom prst="rect">
                    <a:avLst/>
                  </a:prstGeom>
                  <a:noFill/>
                  <a:ln>
                    <a:noFill/>
                  </a:ln>
                </pic:spPr>
              </pic:pic>
            </a:graphicData>
          </a:graphic>
        </wp:inline>
      </w:drawing>
    </w:r>
  </w:p>
  <w:p w14:paraId="58BD1B2D" w14:textId="77777777" w:rsidR="001061B8" w:rsidRDefault="001061B8" w:rsidP="001061B8">
    <w:pPr>
      <w:tabs>
        <w:tab w:val="center" w:pos="4419"/>
        <w:tab w:val="right" w:pos="8838"/>
      </w:tabs>
      <w:spacing w:after="0" w:line="240" w:lineRule="auto"/>
      <w:jc w:val="right"/>
      <w:rPr>
        <w:rFonts w:ascii="Bookman Old Style" w:hAnsi="Bookman Old Style"/>
        <w:sz w:val="16"/>
        <w:szCs w:val="16"/>
      </w:rPr>
    </w:pPr>
  </w:p>
  <w:p w14:paraId="69C875F2" w14:textId="77777777" w:rsidR="001061B8" w:rsidRPr="00344E37" w:rsidRDefault="001061B8" w:rsidP="001061B8">
    <w:pPr>
      <w:tabs>
        <w:tab w:val="center" w:pos="4419"/>
        <w:tab w:val="right" w:pos="8838"/>
      </w:tabs>
      <w:spacing w:after="0" w:line="240" w:lineRule="auto"/>
      <w:jc w:val="right"/>
      <w:rPr>
        <w:rFonts w:ascii="Bookman Old Style" w:hAnsi="Bookman Old Style"/>
        <w:sz w:val="16"/>
        <w:szCs w:val="16"/>
      </w:rPr>
    </w:pPr>
    <w:r w:rsidRPr="00344E37">
      <w:rPr>
        <w:rFonts w:ascii="Bookman Old Style" w:hAnsi="Bookman Old Style"/>
        <w:sz w:val="16"/>
        <w:szCs w:val="16"/>
      </w:rPr>
      <w:t xml:space="preserve">Publicado en el Periódico Oficial “Gaceta del Gobierno” el </w:t>
    </w:r>
    <w:r>
      <w:rPr>
        <w:rFonts w:ascii="Bookman Old Style" w:hAnsi="Bookman Old Style"/>
        <w:sz w:val="16"/>
        <w:szCs w:val="16"/>
      </w:rPr>
      <w:t>12</w:t>
    </w:r>
    <w:r w:rsidRPr="00344E37">
      <w:rPr>
        <w:rFonts w:ascii="Bookman Old Style" w:hAnsi="Bookman Old Style"/>
        <w:sz w:val="16"/>
        <w:szCs w:val="16"/>
      </w:rPr>
      <w:t xml:space="preserve"> de </w:t>
    </w:r>
    <w:r>
      <w:rPr>
        <w:rFonts w:ascii="Bookman Old Style" w:hAnsi="Bookman Old Style"/>
        <w:sz w:val="16"/>
        <w:szCs w:val="16"/>
      </w:rPr>
      <w:t xml:space="preserve">septiembre </w:t>
    </w:r>
    <w:r w:rsidRPr="00344E37">
      <w:rPr>
        <w:rFonts w:ascii="Bookman Old Style" w:hAnsi="Bookman Old Style"/>
        <w:sz w:val="16"/>
        <w:szCs w:val="16"/>
      </w:rPr>
      <w:t>de 202</w:t>
    </w:r>
    <w:r>
      <w:rPr>
        <w:rFonts w:ascii="Bookman Old Style" w:hAnsi="Bookman Old Style"/>
        <w:sz w:val="16"/>
        <w:szCs w:val="16"/>
      </w:rPr>
      <w:t>3</w:t>
    </w:r>
    <w:r w:rsidRPr="00344E37">
      <w:rPr>
        <w:rFonts w:ascii="Bookman Old Style" w:hAnsi="Bookman Old Style"/>
        <w:sz w:val="16"/>
        <w:szCs w:val="16"/>
      </w:rPr>
      <w:t xml:space="preserve">. </w:t>
    </w:r>
  </w:p>
  <w:p w14:paraId="1187F258" w14:textId="59F2AF61" w:rsidR="001061B8" w:rsidRDefault="001061B8" w:rsidP="001061B8">
    <w:pPr>
      <w:pStyle w:val="Encabezado"/>
      <w:jc w:val="right"/>
      <w:rPr>
        <w:rFonts w:ascii="Bookman Old Style" w:hAnsi="Bookman Old Style"/>
        <w:i/>
        <w:iCs/>
        <w:color w:val="4472C4"/>
        <w:sz w:val="16"/>
        <w:szCs w:val="16"/>
      </w:rPr>
    </w:pPr>
    <w:r w:rsidRPr="00344E37">
      <w:rPr>
        <w:rFonts w:ascii="Bookman Old Style" w:hAnsi="Bookman Old Style"/>
        <w:i/>
        <w:iCs/>
        <w:color w:val="4472C4"/>
        <w:sz w:val="16"/>
        <w:szCs w:val="16"/>
      </w:rPr>
      <w:t>Sin reformas</w:t>
    </w:r>
    <w:r>
      <w:rPr>
        <w:rFonts w:ascii="Bookman Old Style" w:hAnsi="Bookman Old Style"/>
        <w:i/>
        <w:iCs/>
        <w:color w:val="4472C4"/>
        <w:sz w:val="16"/>
        <w:szCs w:val="16"/>
      </w:rPr>
      <w:t>.</w:t>
    </w:r>
  </w:p>
  <w:p w14:paraId="647840A3" w14:textId="77777777" w:rsidR="001061B8" w:rsidRPr="001061B8" w:rsidRDefault="001061B8" w:rsidP="001061B8">
    <w:pPr>
      <w:pStyle w:val="Encabezado"/>
      <w:jc w:val="right"/>
      <w:rPr>
        <w:rFonts w:ascii="Bookman Old Style" w:hAnsi="Bookman Old Style"/>
        <w:i/>
        <w:iCs/>
        <w:color w:val="4472C4"/>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AABA58"/>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AC2A090"/>
    <w:lvl w:ilvl="0">
      <w:start w:val="1"/>
      <w:numFmt w:val="decimal"/>
      <w:pStyle w:val="Listaconnmeros4"/>
      <w:lvlText w:val="%1."/>
      <w:lvlJc w:val="left"/>
      <w:pPr>
        <w:tabs>
          <w:tab w:val="num" w:pos="1209"/>
        </w:tabs>
        <w:ind w:left="1209" w:hanging="360"/>
      </w:pPr>
    </w:lvl>
  </w:abstractNum>
  <w:abstractNum w:abstractNumId="2" w15:restartNumberingAfterBreak="0">
    <w:nsid w:val="FFFFFF80"/>
    <w:multiLevelType w:val="singleLevel"/>
    <w:tmpl w:val="BBA09984"/>
    <w:lvl w:ilvl="0">
      <w:start w:val="1"/>
      <w:numFmt w:val="bullet"/>
      <w:pStyle w:val="Listaconvietas5"/>
      <w:lvlText w:val=""/>
      <w:lvlJc w:val="left"/>
      <w:pPr>
        <w:tabs>
          <w:tab w:val="num" w:pos="1492"/>
        </w:tabs>
        <w:ind w:left="1492" w:hanging="360"/>
      </w:pPr>
      <w:rPr>
        <w:rFonts w:ascii="Symbol" w:hAnsi="Symbol" w:hint="default"/>
      </w:rPr>
    </w:lvl>
  </w:abstractNum>
  <w:abstractNum w:abstractNumId="3" w15:restartNumberingAfterBreak="0">
    <w:nsid w:val="FFFFFF83"/>
    <w:multiLevelType w:val="singleLevel"/>
    <w:tmpl w:val="6CBE201E"/>
    <w:lvl w:ilvl="0">
      <w:start w:val="1"/>
      <w:numFmt w:val="bullet"/>
      <w:pStyle w:val="Listaconvietas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3E7CAEDC"/>
    <w:lvl w:ilvl="0">
      <w:start w:val="1"/>
      <w:numFmt w:val="bullet"/>
      <w:pStyle w:val="SangradetextonormalCar"/>
      <w:lvlText w:val=""/>
      <w:lvlJc w:val="left"/>
      <w:pPr>
        <w:tabs>
          <w:tab w:val="num" w:pos="360"/>
        </w:tabs>
        <w:ind w:left="360" w:hanging="360"/>
      </w:pPr>
      <w:rPr>
        <w:rFonts w:ascii="Symbol" w:hAnsi="Symbol" w:hint="default"/>
      </w:rPr>
    </w:lvl>
  </w:abstractNum>
  <w:abstractNum w:abstractNumId="5" w15:restartNumberingAfterBreak="0">
    <w:nsid w:val="00000001"/>
    <w:multiLevelType w:val="multilevel"/>
    <w:tmpl w:val="00000001"/>
    <w:name w:val="WWNum1"/>
    <w:lvl w:ilvl="0">
      <w:start w:val="12"/>
      <w:numFmt w:val="lowerLetter"/>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2"/>
    <w:multiLevelType w:val="multilevel"/>
    <w:tmpl w:val="00000002"/>
    <w:name w:val="WWNum2"/>
    <w:lvl w:ilvl="0">
      <w:start w:val="2"/>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Wingdings" w:hAnsi="Wingdings" w:cs="Wingdings" w:hint="default"/>
      </w:rPr>
    </w:lvl>
  </w:abstractNum>
  <w:abstractNum w:abstractNumId="8" w15:restartNumberingAfterBreak="0">
    <w:nsid w:val="00000004"/>
    <w:multiLevelType w:val="singleLevel"/>
    <w:tmpl w:val="00000004"/>
    <w:name w:val="WW8Num4"/>
    <w:lvl w:ilvl="0">
      <w:start w:val="1"/>
      <w:numFmt w:val="bullet"/>
      <w:lvlText w:val=""/>
      <w:lvlJc w:val="left"/>
      <w:pPr>
        <w:tabs>
          <w:tab w:val="num" w:pos="0"/>
        </w:tabs>
        <w:ind w:left="1440" w:hanging="360"/>
      </w:pPr>
      <w:rPr>
        <w:rFonts w:ascii="Wingdings" w:hAnsi="Wingdings" w:cs="Wingdings" w:hint="default"/>
      </w:rPr>
    </w:lvl>
  </w:abstractNum>
  <w:abstractNum w:abstractNumId="9" w15:restartNumberingAfterBreak="0">
    <w:nsid w:val="00000035"/>
    <w:multiLevelType w:val="multilevel"/>
    <w:tmpl w:val="7F521442"/>
    <w:lvl w:ilvl="0">
      <w:start w:val="1"/>
      <w:numFmt w:val="none"/>
      <w:pStyle w:val="ChangesBullet"/>
      <w:suff w:val="nothing"/>
      <w:lvlText w:val="%1"/>
      <w:lvlJc w:val="left"/>
      <w:rPr>
        <w:spacing w:val="0"/>
      </w:rPr>
    </w:lvl>
    <w:lvl w:ilvl="1">
      <w:start w:val="1"/>
      <w:numFmt w:val="decimal"/>
      <w:pStyle w:val="Level21"/>
      <w:lvlText w:val="%1%2.0"/>
      <w:lvlJc w:val="left"/>
      <w:pPr>
        <w:tabs>
          <w:tab w:val="num" w:pos="576"/>
        </w:tabs>
        <w:ind w:left="576" w:hanging="576"/>
      </w:pPr>
      <w:rPr>
        <w:rFonts w:ascii="Arial" w:hAnsi="Arial" w:cs="Arial" w:hint="default"/>
        <w:b/>
        <w:i w:val="0"/>
        <w:spacing w:val="0"/>
        <w:sz w:val="22"/>
        <w:szCs w:val="22"/>
      </w:rPr>
    </w:lvl>
    <w:lvl w:ilvl="2">
      <w:start w:val="1"/>
      <w:numFmt w:val="decimal"/>
      <w:pStyle w:val="Level3a"/>
      <w:lvlText w:val="%1%2.%3"/>
      <w:lvlJc w:val="left"/>
      <w:pPr>
        <w:tabs>
          <w:tab w:val="num" w:pos="576"/>
        </w:tabs>
        <w:ind w:left="576" w:hanging="576"/>
      </w:pPr>
      <w:rPr>
        <w:rFonts w:ascii="Arial" w:hAnsi="Arial" w:cs="Arial" w:hint="default"/>
        <w:b/>
        <w:i w:val="0"/>
        <w:spacing w:val="0"/>
        <w:sz w:val="20"/>
        <w:szCs w:val="20"/>
      </w:rPr>
    </w:lvl>
    <w:lvl w:ilvl="3">
      <w:start w:val="1"/>
      <w:numFmt w:val="lowerLetter"/>
      <w:pStyle w:val="Head2"/>
      <w:lvlText w:val="%1%4."/>
      <w:lvlJc w:val="left"/>
      <w:pPr>
        <w:tabs>
          <w:tab w:val="num" w:pos="360"/>
        </w:tabs>
        <w:ind w:left="360" w:hanging="360"/>
      </w:pPr>
      <w:rPr>
        <w:rFonts w:ascii="Arial" w:hAnsi="Arial" w:cs="Arial" w:hint="default"/>
        <w:b w:val="0"/>
        <w:i w:val="0"/>
        <w:caps w:val="0"/>
        <w:strike w:val="0"/>
        <w:dstrike w:val="0"/>
        <w:vanish w:val="0"/>
        <w:color w:val="auto"/>
        <w:spacing w:val="0"/>
        <w:sz w:val="20"/>
        <w:szCs w:val="20"/>
        <w:u w:val="none"/>
        <w:vertAlign w:val="baseline"/>
      </w:rPr>
    </w:lvl>
    <w:lvl w:ilvl="4">
      <w:start w:val="1"/>
      <w:numFmt w:val="decimal"/>
      <w:pStyle w:val="Level4i"/>
      <w:lvlText w:val="%5."/>
      <w:lvlJc w:val="left"/>
      <w:pPr>
        <w:tabs>
          <w:tab w:val="num" w:pos="720"/>
        </w:tabs>
        <w:ind w:left="720" w:hanging="360"/>
      </w:pPr>
      <w:rPr>
        <w:rFonts w:ascii="Arial" w:hAnsi="Arial" w:cs="Arial" w:hint="default"/>
        <w:b w:val="0"/>
        <w:i w:val="0"/>
        <w:spacing w:val="0"/>
        <w:sz w:val="20"/>
        <w:szCs w:val="20"/>
      </w:rPr>
    </w:lvl>
    <w:lvl w:ilvl="5">
      <w:start w:val="1"/>
      <w:numFmt w:val="lowerLetter"/>
      <w:pStyle w:val="Level51"/>
      <w:lvlText w:val="%1(%6)"/>
      <w:lvlJc w:val="left"/>
      <w:pPr>
        <w:tabs>
          <w:tab w:val="num" w:pos="1080"/>
        </w:tabs>
        <w:ind w:left="720"/>
      </w:pPr>
      <w:rPr>
        <w:rFonts w:ascii="Arial" w:hAnsi="Arial" w:cs="Arial" w:hint="default"/>
        <w:b w:val="0"/>
        <w:i w:val="0"/>
        <w:spacing w:val="0"/>
        <w:sz w:val="20"/>
        <w:szCs w:val="20"/>
      </w:rPr>
    </w:lvl>
    <w:lvl w:ilvl="6">
      <w:start w:val="1"/>
      <w:numFmt w:val="lowerRoman"/>
      <w:pStyle w:val="Level6i"/>
      <w:lvlText w:val="(%7)"/>
      <w:lvlJc w:val="left"/>
      <w:pPr>
        <w:tabs>
          <w:tab w:val="num" w:pos="1800"/>
        </w:tabs>
        <w:ind w:left="1440" w:hanging="360"/>
      </w:pPr>
      <w:rPr>
        <w:rFonts w:ascii="Arial" w:hAnsi="Arial" w:cs="Arial" w:hint="default"/>
        <w:b w:val="0"/>
        <w:i w:val="0"/>
        <w:spacing w:val="0"/>
        <w:sz w:val="20"/>
        <w:szCs w:val="20"/>
      </w:rPr>
    </w:lvl>
    <w:lvl w:ilvl="7">
      <w:start w:val="1"/>
      <w:numFmt w:val="decimal"/>
      <w:pStyle w:val="Resetlevels"/>
      <w:lvlText w:val="(%8)"/>
      <w:lvlJc w:val="left"/>
      <w:pPr>
        <w:tabs>
          <w:tab w:val="num" w:pos="1800"/>
        </w:tabs>
        <w:ind w:left="1800" w:hanging="360"/>
      </w:pPr>
      <w:rPr>
        <w:rFonts w:ascii="Arial" w:hAnsi="Arial" w:cs="Arial" w:hint="default"/>
        <w:b w:val="0"/>
        <w:i w:val="0"/>
        <w:spacing w:val="0"/>
        <w:sz w:val="20"/>
        <w:szCs w:val="20"/>
      </w:rPr>
    </w:lvl>
    <w:lvl w:ilvl="8">
      <w:start w:val="1"/>
      <w:numFmt w:val="lowerRoman"/>
      <w:pStyle w:val="Bullet1"/>
      <w:lvlText w:val="(%9)"/>
      <w:lvlJc w:val="left"/>
      <w:pPr>
        <w:tabs>
          <w:tab w:val="num" w:pos="2520"/>
        </w:tabs>
        <w:ind w:left="2160" w:hanging="360"/>
      </w:pPr>
      <w:rPr>
        <w:rFonts w:ascii="Arial" w:hAnsi="Arial" w:cs="Arial" w:hint="default"/>
        <w:b w:val="0"/>
        <w:i w:val="0"/>
        <w:spacing w:val="0"/>
        <w:sz w:val="20"/>
        <w:szCs w:val="20"/>
      </w:rPr>
    </w:lvl>
  </w:abstractNum>
  <w:abstractNum w:abstractNumId="10" w15:restartNumberingAfterBreak="0">
    <w:nsid w:val="02A77217"/>
    <w:multiLevelType w:val="multilevel"/>
    <w:tmpl w:val="AE2AF766"/>
    <w:styleLink w:val="WWNum31"/>
    <w:lvl w:ilvl="0">
      <w:start w:val="1"/>
      <w:numFmt w:val="decimal"/>
      <w:lvlText w:val="%1."/>
      <w:lvlJc w:val="left"/>
      <w:pPr>
        <w:ind w:left="502"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2E53E1C"/>
    <w:multiLevelType w:val="multilevel"/>
    <w:tmpl w:val="080A001D"/>
    <w:styleLink w:val="Estilo8"/>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9B0279"/>
    <w:multiLevelType w:val="hybridMultilevel"/>
    <w:tmpl w:val="4DB8E768"/>
    <w:lvl w:ilvl="0" w:tplc="0546C3F6">
      <w:start w:val="1"/>
      <w:numFmt w:val="upperRoman"/>
      <w:pStyle w:val="ENCANUM"/>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4AF4BF7"/>
    <w:multiLevelType w:val="hybridMultilevel"/>
    <w:tmpl w:val="2E92E420"/>
    <w:styleLink w:val="Estiloimportado1"/>
    <w:lvl w:ilvl="0" w:tplc="3CCE3A5E">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9D4A9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26926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898DF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7E27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D6899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E8EB8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72DD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B6B4E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7515DA0"/>
    <w:multiLevelType w:val="hybridMultilevel"/>
    <w:tmpl w:val="EB98CAE6"/>
    <w:lvl w:ilvl="0" w:tplc="9D3A55A4">
      <w:start w:val="1"/>
      <w:numFmt w:val="upperRoman"/>
      <w:suff w:val="space"/>
      <w:lvlText w:val="%1."/>
      <w:lvlJc w:val="left"/>
      <w:pPr>
        <w:ind w:left="780" w:hanging="360"/>
      </w:pPr>
      <w:rPr>
        <w:rFonts w:hint="default"/>
        <w:b/>
      </w:rPr>
    </w:lvl>
    <w:lvl w:ilvl="1" w:tplc="080A0019">
      <w:start w:val="1"/>
      <w:numFmt w:val="lowerLetter"/>
      <w:lvlText w:val="%2."/>
      <w:lvlJc w:val="left"/>
      <w:pPr>
        <w:ind w:left="1500" w:hanging="360"/>
      </w:pPr>
    </w:lvl>
    <w:lvl w:ilvl="2" w:tplc="080A001B">
      <w:start w:val="1"/>
      <w:numFmt w:val="lowerRoman"/>
      <w:lvlText w:val="%3."/>
      <w:lvlJc w:val="right"/>
      <w:pPr>
        <w:ind w:left="2220" w:hanging="180"/>
      </w:pPr>
    </w:lvl>
    <w:lvl w:ilvl="3" w:tplc="080A000F">
      <w:start w:val="1"/>
      <w:numFmt w:val="decimal"/>
      <w:lvlText w:val="%4."/>
      <w:lvlJc w:val="left"/>
      <w:pPr>
        <w:ind w:left="2940" w:hanging="360"/>
      </w:pPr>
    </w:lvl>
    <w:lvl w:ilvl="4" w:tplc="080A0019">
      <w:start w:val="1"/>
      <w:numFmt w:val="lowerLetter"/>
      <w:lvlText w:val="%5."/>
      <w:lvlJc w:val="left"/>
      <w:pPr>
        <w:ind w:left="3660" w:hanging="360"/>
      </w:pPr>
    </w:lvl>
    <w:lvl w:ilvl="5" w:tplc="080A001B">
      <w:start w:val="1"/>
      <w:numFmt w:val="lowerRoman"/>
      <w:lvlText w:val="%6."/>
      <w:lvlJc w:val="right"/>
      <w:pPr>
        <w:ind w:left="4380" w:hanging="180"/>
      </w:pPr>
    </w:lvl>
    <w:lvl w:ilvl="6" w:tplc="080A000F">
      <w:start w:val="1"/>
      <w:numFmt w:val="decimal"/>
      <w:lvlText w:val="%7."/>
      <w:lvlJc w:val="left"/>
      <w:pPr>
        <w:ind w:left="5100" w:hanging="360"/>
      </w:pPr>
    </w:lvl>
    <w:lvl w:ilvl="7" w:tplc="080A0019">
      <w:start w:val="1"/>
      <w:numFmt w:val="lowerLetter"/>
      <w:lvlText w:val="%8."/>
      <w:lvlJc w:val="left"/>
      <w:pPr>
        <w:ind w:left="5820" w:hanging="360"/>
      </w:pPr>
    </w:lvl>
    <w:lvl w:ilvl="8" w:tplc="080A001B">
      <w:start w:val="1"/>
      <w:numFmt w:val="lowerRoman"/>
      <w:lvlText w:val="%9."/>
      <w:lvlJc w:val="right"/>
      <w:pPr>
        <w:ind w:left="6540" w:hanging="180"/>
      </w:pPr>
    </w:lvl>
  </w:abstractNum>
  <w:abstractNum w:abstractNumId="15" w15:restartNumberingAfterBreak="0">
    <w:nsid w:val="07EC2B34"/>
    <w:multiLevelType w:val="hybridMultilevel"/>
    <w:tmpl w:val="6E960A4C"/>
    <w:lvl w:ilvl="0" w:tplc="5998A1FA">
      <w:start w:val="1"/>
      <w:numFmt w:val="decimal"/>
      <w:pStyle w:val="NAUNumNv4"/>
      <w:lvlText w:val="%1."/>
      <w:lvlJc w:val="left"/>
      <w:pPr>
        <w:ind w:left="360" w:hanging="360"/>
      </w:pPr>
      <w:rPr>
        <w:rFonts w:ascii="Arial" w:hAnsi="Arial" w:cs="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08FF5514"/>
    <w:multiLevelType w:val="hybridMultilevel"/>
    <w:tmpl w:val="E6D896F2"/>
    <w:lvl w:ilvl="0" w:tplc="379A93B6">
      <w:start w:val="1"/>
      <w:numFmt w:val="upperRoman"/>
      <w:suff w:val="space"/>
      <w:lvlText w:val="%1."/>
      <w:lvlJc w:val="left"/>
      <w:pPr>
        <w:ind w:left="1080" w:hanging="720"/>
      </w:pPr>
      <w:rPr>
        <w:rFonts w:hint="default"/>
        <w:b/>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091F1D7F"/>
    <w:multiLevelType w:val="multilevel"/>
    <w:tmpl w:val="7DEC3E0E"/>
    <w:styleLink w:val="Estilo5"/>
    <w:lvl w:ilvl="0">
      <w:start w:val="7"/>
      <w:numFmt w:val="decimal"/>
      <w:lvlText w:val="%1"/>
      <w:lvlJc w:val="left"/>
      <w:pPr>
        <w:ind w:left="525" w:hanging="525"/>
      </w:pPr>
      <w:rPr>
        <w:rFonts w:hint="default"/>
      </w:rPr>
    </w:lvl>
    <w:lvl w:ilvl="1">
      <w:start w:val="1"/>
      <w:numFmt w:val="decimal"/>
      <w:lvlText w:val="%1.%2"/>
      <w:lvlJc w:val="left"/>
      <w:pPr>
        <w:ind w:left="695" w:hanging="525"/>
      </w:pPr>
      <w:rPr>
        <w:rFonts w:hint="default"/>
      </w:rPr>
    </w:lvl>
    <w:lvl w:ilvl="2">
      <w:start w:val="2"/>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18" w15:restartNumberingAfterBreak="0">
    <w:nsid w:val="0B8E7C67"/>
    <w:multiLevelType w:val="hybridMultilevel"/>
    <w:tmpl w:val="8E7C8DD8"/>
    <w:lvl w:ilvl="0" w:tplc="67325DE6">
      <w:start w:val="1"/>
      <w:numFmt w:val="upperRoman"/>
      <w:suff w:val="space"/>
      <w:lvlText w:val="%1."/>
      <w:lvlJc w:val="left"/>
      <w:pPr>
        <w:ind w:left="720" w:hanging="36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0C7A66D0"/>
    <w:multiLevelType w:val="hybridMultilevel"/>
    <w:tmpl w:val="74BAA374"/>
    <w:lvl w:ilvl="0" w:tplc="DB04BCFC">
      <w:start w:val="1"/>
      <w:numFmt w:val="upperRoman"/>
      <w:suff w:val="space"/>
      <w:lvlText w:val="%1."/>
      <w:lvlJc w:val="left"/>
      <w:pPr>
        <w:ind w:left="720" w:hanging="360"/>
      </w:pPr>
      <w:rPr>
        <w:rFonts w:ascii="Bookman Old Style" w:hAnsi="Bookman Old Style" w:cs="Arial"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0D61636B"/>
    <w:multiLevelType w:val="hybridMultilevel"/>
    <w:tmpl w:val="C42EBAA6"/>
    <w:lvl w:ilvl="0" w:tplc="FD5A083E">
      <w:start w:val="1"/>
      <w:numFmt w:val="bullet"/>
      <w:pStyle w:val="funcion"/>
      <w:lvlText w:val="–"/>
      <w:lvlJc w:val="left"/>
      <w:pPr>
        <w:tabs>
          <w:tab w:val="num" w:pos="397"/>
        </w:tabs>
        <w:ind w:left="397" w:hanging="397"/>
      </w:pPr>
      <w:rPr>
        <w:rFonts w:ascii="Gill Sans MT" w:hAnsi="Gill Sans MT"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0DC57F59"/>
    <w:multiLevelType w:val="hybridMultilevel"/>
    <w:tmpl w:val="B58AEC82"/>
    <w:lvl w:ilvl="0" w:tplc="7AF479CE">
      <w:start w:val="1"/>
      <w:numFmt w:val="upperRoman"/>
      <w:suff w:val="space"/>
      <w:lvlText w:val="%1."/>
      <w:lvlJc w:val="left"/>
      <w:pPr>
        <w:ind w:left="1077" w:hanging="360"/>
      </w:pPr>
      <w:rPr>
        <w:rFonts w:ascii="Bookman Old Style" w:hAnsi="Bookman Old Style" w:cs="Arial" w:hint="default"/>
        <w:b/>
        <w:bCs w:val="0"/>
        <w:color w:val="auto"/>
      </w:r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start w:val="1"/>
      <w:numFmt w:val="decimal"/>
      <w:lvlText w:val="%4."/>
      <w:lvlJc w:val="left"/>
      <w:pPr>
        <w:ind w:left="3237" w:hanging="360"/>
      </w:pPr>
    </w:lvl>
    <w:lvl w:ilvl="4" w:tplc="FFFFFFFF">
      <w:start w:val="1"/>
      <w:numFmt w:val="lowerLetter"/>
      <w:lvlText w:val="%5."/>
      <w:lvlJc w:val="left"/>
      <w:pPr>
        <w:ind w:left="3957" w:hanging="360"/>
      </w:pPr>
    </w:lvl>
    <w:lvl w:ilvl="5" w:tplc="FFFFFFFF">
      <w:start w:val="1"/>
      <w:numFmt w:val="lowerRoman"/>
      <w:lvlText w:val="%6."/>
      <w:lvlJc w:val="right"/>
      <w:pPr>
        <w:ind w:left="4677" w:hanging="180"/>
      </w:pPr>
    </w:lvl>
    <w:lvl w:ilvl="6" w:tplc="FFFFFFFF">
      <w:start w:val="1"/>
      <w:numFmt w:val="decimal"/>
      <w:lvlText w:val="%7."/>
      <w:lvlJc w:val="left"/>
      <w:pPr>
        <w:ind w:left="5397" w:hanging="360"/>
      </w:pPr>
    </w:lvl>
    <w:lvl w:ilvl="7" w:tplc="FFFFFFFF">
      <w:start w:val="1"/>
      <w:numFmt w:val="lowerLetter"/>
      <w:lvlText w:val="%8."/>
      <w:lvlJc w:val="left"/>
      <w:pPr>
        <w:ind w:left="6117" w:hanging="360"/>
      </w:pPr>
    </w:lvl>
    <w:lvl w:ilvl="8" w:tplc="FFFFFFFF">
      <w:start w:val="1"/>
      <w:numFmt w:val="lowerRoman"/>
      <w:lvlText w:val="%9."/>
      <w:lvlJc w:val="right"/>
      <w:pPr>
        <w:ind w:left="6837" w:hanging="180"/>
      </w:pPr>
    </w:lvl>
  </w:abstractNum>
  <w:abstractNum w:abstractNumId="22" w15:restartNumberingAfterBreak="0">
    <w:nsid w:val="0E3B2D8A"/>
    <w:multiLevelType w:val="hybridMultilevel"/>
    <w:tmpl w:val="1D8CF7BA"/>
    <w:lvl w:ilvl="0" w:tplc="22C2BB68">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23" w15:restartNumberingAfterBreak="0">
    <w:nsid w:val="0EC37914"/>
    <w:multiLevelType w:val="hybridMultilevel"/>
    <w:tmpl w:val="7DF20BA2"/>
    <w:lvl w:ilvl="0" w:tplc="99E441DA">
      <w:start w:val="1"/>
      <w:numFmt w:val="bullet"/>
      <w:pStyle w:val="FUNCION0"/>
      <w:lvlText w:val="–"/>
      <w:lvlJc w:val="left"/>
      <w:pPr>
        <w:ind w:left="720" w:hanging="360"/>
      </w:pPr>
      <w:rPr>
        <w:rFonts w:ascii="HelveticaNeueLT Std Med Cn" w:eastAsia="Arial" w:hAnsi="HelveticaNeueLT Std Med Cn" w:hint="default"/>
        <w:w w:val="197"/>
        <w:sz w:val="13"/>
        <w:szCs w:val="13"/>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0EDE7CB6"/>
    <w:multiLevelType w:val="multilevel"/>
    <w:tmpl w:val="654C6D40"/>
    <w:styleLink w:val="Lista2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5" w15:restartNumberingAfterBreak="0">
    <w:nsid w:val="0EF90E16"/>
    <w:multiLevelType w:val="hybridMultilevel"/>
    <w:tmpl w:val="CAF48CB4"/>
    <w:lvl w:ilvl="0" w:tplc="7B087768">
      <w:start w:val="1"/>
      <w:numFmt w:val="bullet"/>
      <w:pStyle w:val="FUNADMVA"/>
      <w:lvlText w:val=""/>
      <w:lvlJc w:val="left"/>
      <w:pPr>
        <w:tabs>
          <w:tab w:val="num" w:pos="397"/>
        </w:tabs>
        <w:ind w:left="397" w:hanging="397"/>
      </w:pPr>
      <w:rPr>
        <w:rFonts w:ascii="Symbol"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26" w15:restartNumberingAfterBreak="0">
    <w:nsid w:val="0F7B1CC3"/>
    <w:multiLevelType w:val="hybridMultilevel"/>
    <w:tmpl w:val="D070D118"/>
    <w:lvl w:ilvl="0" w:tplc="BE2EA156">
      <w:start w:val="1"/>
      <w:numFmt w:val="upperRoman"/>
      <w:suff w:val="space"/>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0FCB0540"/>
    <w:multiLevelType w:val="multilevel"/>
    <w:tmpl w:val="080A001F"/>
    <w:styleLink w:val="Estilo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0F06883"/>
    <w:multiLevelType w:val="hybridMultilevel"/>
    <w:tmpl w:val="C61251C0"/>
    <w:styleLink w:val="11111131"/>
    <w:lvl w:ilvl="0" w:tplc="FCD06F04">
      <w:start w:val="1"/>
      <w:numFmt w:val="bullet"/>
      <w:lvlText w:val="-"/>
      <w:lvlJc w:val="left"/>
      <w:pPr>
        <w:ind w:left="1392" w:hanging="360"/>
      </w:pPr>
      <w:rPr>
        <w:rFonts w:ascii="Century Gothic" w:eastAsia="Batang" w:hAnsi="Century Gothic" w:cs="Arial" w:hint="default"/>
      </w:rPr>
    </w:lvl>
    <w:lvl w:ilvl="1" w:tplc="0C0A0003">
      <w:start w:val="1"/>
      <w:numFmt w:val="bullet"/>
      <w:lvlText w:val="o"/>
      <w:lvlJc w:val="left"/>
      <w:pPr>
        <w:ind w:left="2112" w:hanging="360"/>
      </w:pPr>
      <w:rPr>
        <w:rFonts w:ascii="Courier New" w:hAnsi="Courier New" w:cs="Courier New" w:hint="default"/>
      </w:rPr>
    </w:lvl>
    <w:lvl w:ilvl="2" w:tplc="0C0A0005">
      <w:start w:val="1"/>
      <w:numFmt w:val="bullet"/>
      <w:lvlText w:val=""/>
      <w:lvlJc w:val="left"/>
      <w:pPr>
        <w:ind w:left="2832" w:hanging="360"/>
      </w:pPr>
      <w:rPr>
        <w:rFonts w:ascii="Wingdings" w:hAnsi="Wingdings" w:hint="default"/>
      </w:rPr>
    </w:lvl>
    <w:lvl w:ilvl="3" w:tplc="0C0A0001">
      <w:start w:val="1"/>
      <w:numFmt w:val="bullet"/>
      <w:lvlText w:val=""/>
      <w:lvlJc w:val="left"/>
      <w:pPr>
        <w:ind w:left="3552" w:hanging="360"/>
      </w:pPr>
      <w:rPr>
        <w:rFonts w:ascii="Symbol" w:hAnsi="Symbol" w:hint="default"/>
      </w:rPr>
    </w:lvl>
    <w:lvl w:ilvl="4" w:tplc="0C0A0003">
      <w:start w:val="1"/>
      <w:numFmt w:val="bullet"/>
      <w:lvlText w:val="o"/>
      <w:lvlJc w:val="left"/>
      <w:pPr>
        <w:ind w:left="4272" w:hanging="360"/>
      </w:pPr>
      <w:rPr>
        <w:rFonts w:ascii="Courier New" w:hAnsi="Courier New" w:cs="Courier New" w:hint="default"/>
      </w:rPr>
    </w:lvl>
    <w:lvl w:ilvl="5" w:tplc="0C0A0005">
      <w:start w:val="1"/>
      <w:numFmt w:val="bullet"/>
      <w:lvlText w:val=""/>
      <w:lvlJc w:val="left"/>
      <w:pPr>
        <w:ind w:left="4992" w:hanging="360"/>
      </w:pPr>
      <w:rPr>
        <w:rFonts w:ascii="Wingdings" w:hAnsi="Wingdings" w:hint="default"/>
      </w:rPr>
    </w:lvl>
    <w:lvl w:ilvl="6" w:tplc="0C0A0001">
      <w:start w:val="1"/>
      <w:numFmt w:val="bullet"/>
      <w:lvlText w:val=""/>
      <w:lvlJc w:val="left"/>
      <w:pPr>
        <w:ind w:left="5712" w:hanging="360"/>
      </w:pPr>
      <w:rPr>
        <w:rFonts w:ascii="Symbol" w:hAnsi="Symbol" w:hint="default"/>
      </w:rPr>
    </w:lvl>
    <w:lvl w:ilvl="7" w:tplc="0C0A0003">
      <w:start w:val="1"/>
      <w:numFmt w:val="bullet"/>
      <w:lvlText w:val="o"/>
      <w:lvlJc w:val="left"/>
      <w:pPr>
        <w:ind w:left="6432" w:hanging="360"/>
      </w:pPr>
      <w:rPr>
        <w:rFonts w:ascii="Courier New" w:hAnsi="Courier New" w:cs="Courier New" w:hint="default"/>
      </w:rPr>
    </w:lvl>
    <w:lvl w:ilvl="8" w:tplc="0C0A0005">
      <w:start w:val="1"/>
      <w:numFmt w:val="bullet"/>
      <w:lvlText w:val=""/>
      <w:lvlJc w:val="left"/>
      <w:pPr>
        <w:ind w:left="7152" w:hanging="360"/>
      </w:pPr>
      <w:rPr>
        <w:rFonts w:ascii="Wingdings" w:hAnsi="Wingdings" w:hint="default"/>
      </w:rPr>
    </w:lvl>
  </w:abstractNum>
  <w:abstractNum w:abstractNumId="29" w15:restartNumberingAfterBreak="0">
    <w:nsid w:val="114A6B33"/>
    <w:multiLevelType w:val="multilevel"/>
    <w:tmpl w:val="080A001D"/>
    <w:styleLink w:val="1ai"/>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141C2F36"/>
    <w:multiLevelType w:val="hybridMultilevel"/>
    <w:tmpl w:val="39B05EC2"/>
    <w:lvl w:ilvl="0" w:tplc="C1C084AC">
      <w:start w:val="1"/>
      <w:numFmt w:val="upperRoman"/>
      <w:lvlText w:val="%1."/>
      <w:lvlJc w:val="left"/>
      <w:pPr>
        <w:ind w:left="1004" w:hanging="720"/>
      </w:p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31" w15:restartNumberingAfterBreak="0">
    <w:nsid w:val="14D034D0"/>
    <w:multiLevelType w:val="hybridMultilevel"/>
    <w:tmpl w:val="619C3798"/>
    <w:lvl w:ilvl="0" w:tplc="A89619A8">
      <w:start w:val="1"/>
      <w:numFmt w:val="upperRoman"/>
      <w:suff w:val="space"/>
      <w:lvlText w:val="%1."/>
      <w:lvlJc w:val="left"/>
      <w:pPr>
        <w:ind w:left="1080" w:hanging="720"/>
      </w:pPr>
      <w:rPr>
        <w:rFonts w:ascii="Bookman Old Style" w:hAnsi="Bookman Old Style" w:cs="Arial" w:hint="default"/>
        <w:b/>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150C2880"/>
    <w:multiLevelType w:val="hybridMultilevel"/>
    <w:tmpl w:val="FEC2E00A"/>
    <w:lvl w:ilvl="0" w:tplc="93B297DE">
      <w:start w:val="1"/>
      <w:numFmt w:val="upperRoman"/>
      <w:suff w:val="space"/>
      <w:lvlText w:val="%1."/>
      <w:lvlJc w:val="left"/>
      <w:pPr>
        <w:ind w:left="78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15592C41"/>
    <w:multiLevelType w:val="hybridMultilevel"/>
    <w:tmpl w:val="A3DCBFF4"/>
    <w:lvl w:ilvl="0" w:tplc="DC52D73E">
      <w:start w:val="1"/>
      <w:numFmt w:val="upperRoman"/>
      <w:suff w:val="space"/>
      <w:lvlText w:val="%1."/>
      <w:lvlJc w:val="left"/>
      <w:pPr>
        <w:ind w:left="1080" w:hanging="72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159223BD"/>
    <w:multiLevelType w:val="multilevel"/>
    <w:tmpl w:val="892AA8EC"/>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99055CF"/>
    <w:multiLevelType w:val="hybridMultilevel"/>
    <w:tmpl w:val="EBC44058"/>
    <w:lvl w:ilvl="0" w:tplc="1BB67FB0">
      <w:start w:val="1"/>
      <w:numFmt w:val="upperRoman"/>
      <w:suff w:val="space"/>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1B97331E"/>
    <w:multiLevelType w:val="hybridMultilevel"/>
    <w:tmpl w:val="84402168"/>
    <w:lvl w:ilvl="0" w:tplc="2B9A1422">
      <w:start w:val="1"/>
      <w:numFmt w:val="upperRoman"/>
      <w:suff w:val="space"/>
      <w:lvlText w:val="%1."/>
      <w:lvlJc w:val="left"/>
      <w:pPr>
        <w:ind w:left="720" w:hanging="36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1C535427"/>
    <w:multiLevelType w:val="hybridMultilevel"/>
    <w:tmpl w:val="5A48D554"/>
    <w:lvl w:ilvl="0" w:tplc="7E6C99E0">
      <w:start w:val="1"/>
      <w:numFmt w:val="decimal"/>
      <w:pStyle w:val="Numeracion"/>
      <w:lvlText w:val="%1."/>
      <w:lvlJc w:val="left"/>
      <w:pPr>
        <w:ind w:left="927" w:hanging="360"/>
      </w:pPr>
      <w:rPr>
        <w:rFonts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8" w15:restartNumberingAfterBreak="0">
    <w:nsid w:val="1CD25A48"/>
    <w:multiLevelType w:val="hybridMultilevel"/>
    <w:tmpl w:val="F642CE5E"/>
    <w:lvl w:ilvl="0" w:tplc="0AF60458">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39" w15:restartNumberingAfterBreak="0">
    <w:nsid w:val="1DEB7526"/>
    <w:multiLevelType w:val="hybridMultilevel"/>
    <w:tmpl w:val="EB92045E"/>
    <w:lvl w:ilvl="0" w:tplc="53208498">
      <w:start w:val="1"/>
      <w:numFmt w:val="upperRoman"/>
      <w:pStyle w:val="ATRIB"/>
      <w:lvlText w:val="%1."/>
      <w:legacy w:legacy="1" w:legacySpace="0" w:legacyIndent="567"/>
      <w:lvlJc w:val="left"/>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1E694C22"/>
    <w:multiLevelType w:val="hybridMultilevel"/>
    <w:tmpl w:val="9B7E99AC"/>
    <w:lvl w:ilvl="0" w:tplc="691A67C4">
      <w:start w:val="1"/>
      <w:numFmt w:val="upperRoman"/>
      <w:suff w:val="space"/>
      <w:lvlText w:val="%1."/>
      <w:lvlJc w:val="left"/>
      <w:pPr>
        <w:ind w:left="1080" w:hanging="72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20267E58"/>
    <w:multiLevelType w:val="hybridMultilevel"/>
    <w:tmpl w:val="C3DA3192"/>
    <w:lvl w:ilvl="0" w:tplc="25A20BD0">
      <w:start w:val="1"/>
      <w:numFmt w:val="lowerLetter"/>
      <w:pStyle w:val="Listaletras"/>
      <w:lvlText w:val="%1)"/>
      <w:lvlJc w:val="left"/>
      <w:pPr>
        <w:ind w:left="927" w:hanging="360"/>
      </w:pPr>
    </w:lvl>
    <w:lvl w:ilvl="1" w:tplc="080A0019">
      <w:start w:val="1"/>
      <w:numFmt w:val="lowerLetter"/>
      <w:lvlText w:val="%2."/>
      <w:lvlJc w:val="left"/>
      <w:pPr>
        <w:ind w:left="2083" w:hanging="360"/>
      </w:pPr>
    </w:lvl>
    <w:lvl w:ilvl="2" w:tplc="080A001B" w:tentative="1">
      <w:start w:val="1"/>
      <w:numFmt w:val="lowerRoman"/>
      <w:lvlText w:val="%3."/>
      <w:lvlJc w:val="right"/>
      <w:pPr>
        <w:ind w:left="2803" w:hanging="180"/>
      </w:pPr>
    </w:lvl>
    <w:lvl w:ilvl="3" w:tplc="080A000F" w:tentative="1">
      <w:start w:val="1"/>
      <w:numFmt w:val="decimal"/>
      <w:lvlText w:val="%4."/>
      <w:lvlJc w:val="left"/>
      <w:pPr>
        <w:ind w:left="3523" w:hanging="360"/>
      </w:pPr>
    </w:lvl>
    <w:lvl w:ilvl="4" w:tplc="080A0019" w:tentative="1">
      <w:start w:val="1"/>
      <w:numFmt w:val="lowerLetter"/>
      <w:lvlText w:val="%5."/>
      <w:lvlJc w:val="left"/>
      <w:pPr>
        <w:ind w:left="4243" w:hanging="360"/>
      </w:pPr>
    </w:lvl>
    <w:lvl w:ilvl="5" w:tplc="080A001B" w:tentative="1">
      <w:start w:val="1"/>
      <w:numFmt w:val="lowerRoman"/>
      <w:lvlText w:val="%6."/>
      <w:lvlJc w:val="right"/>
      <w:pPr>
        <w:ind w:left="4963" w:hanging="180"/>
      </w:pPr>
    </w:lvl>
    <w:lvl w:ilvl="6" w:tplc="080A000F" w:tentative="1">
      <w:start w:val="1"/>
      <w:numFmt w:val="decimal"/>
      <w:lvlText w:val="%7."/>
      <w:lvlJc w:val="left"/>
      <w:pPr>
        <w:ind w:left="5683" w:hanging="360"/>
      </w:pPr>
    </w:lvl>
    <w:lvl w:ilvl="7" w:tplc="080A0019" w:tentative="1">
      <w:start w:val="1"/>
      <w:numFmt w:val="lowerLetter"/>
      <w:lvlText w:val="%8."/>
      <w:lvlJc w:val="left"/>
      <w:pPr>
        <w:ind w:left="6403" w:hanging="360"/>
      </w:pPr>
    </w:lvl>
    <w:lvl w:ilvl="8" w:tplc="080A001B" w:tentative="1">
      <w:start w:val="1"/>
      <w:numFmt w:val="lowerRoman"/>
      <w:lvlText w:val="%9."/>
      <w:lvlJc w:val="right"/>
      <w:pPr>
        <w:ind w:left="7123" w:hanging="180"/>
      </w:pPr>
    </w:lvl>
  </w:abstractNum>
  <w:abstractNum w:abstractNumId="42" w15:restartNumberingAfterBreak="0">
    <w:nsid w:val="213367A3"/>
    <w:multiLevelType w:val="multilevel"/>
    <w:tmpl w:val="080A001F"/>
    <w:styleLink w:val="Estilo9"/>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14D318D"/>
    <w:multiLevelType w:val="hybridMultilevel"/>
    <w:tmpl w:val="4AC285F4"/>
    <w:lvl w:ilvl="0" w:tplc="395E2CA6">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44" w15:restartNumberingAfterBreak="0">
    <w:nsid w:val="22624052"/>
    <w:multiLevelType w:val="multilevel"/>
    <w:tmpl w:val="080A001D"/>
    <w:styleLink w:val="Estilo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26070992"/>
    <w:multiLevelType w:val="hybridMultilevel"/>
    <w:tmpl w:val="07C21C56"/>
    <w:lvl w:ilvl="0" w:tplc="9626C3EE">
      <w:start w:val="1"/>
      <w:numFmt w:val="upperRoman"/>
      <w:pStyle w:val="Estilo1a"/>
      <w:lvlText w:val="%1."/>
      <w:lvlJc w:val="left"/>
      <w:pPr>
        <w:ind w:left="1287" w:hanging="720"/>
      </w:pPr>
      <w:rPr>
        <w:rFonts w:hint="default"/>
        <w:color w:val="3A0000"/>
      </w:rPr>
    </w:lvl>
    <w:lvl w:ilvl="1" w:tplc="0C0A0019" w:tentative="1">
      <w:start w:val="1"/>
      <w:numFmt w:val="lowerLetter"/>
      <w:pStyle w:val="Estilo1a"/>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6" w15:restartNumberingAfterBreak="0">
    <w:nsid w:val="2B1329CB"/>
    <w:multiLevelType w:val="hybridMultilevel"/>
    <w:tmpl w:val="13482EC4"/>
    <w:lvl w:ilvl="0" w:tplc="871495D8">
      <w:start w:val="1"/>
      <w:numFmt w:val="decimal"/>
      <w:pStyle w:val="4Artculo"/>
      <w:lvlText w:val="Artículo %1."/>
      <w:lvlJc w:val="left"/>
      <w:pPr>
        <w:ind w:left="360" w:hanging="360"/>
      </w:pPr>
      <w:rPr>
        <w:rFonts w:ascii="Calibri" w:hAnsi="Calibri" w:hint="default"/>
        <w:b/>
        <w:i w:val="0"/>
        <w:caps w:val="0"/>
        <w:strike w:val="0"/>
        <w:dstrike w:val="0"/>
        <w:vanish w:val="0"/>
        <w:sz w:val="22"/>
        <w:vertAlign w:val="baseline"/>
      </w:rPr>
    </w:lvl>
    <w:lvl w:ilvl="1" w:tplc="080A0019">
      <w:start w:val="1"/>
      <w:numFmt w:val="lowerLetter"/>
      <w:lvlText w:val="%2."/>
      <w:lvlJc w:val="left"/>
      <w:pPr>
        <w:ind w:left="1440" w:hanging="360"/>
      </w:pPr>
    </w:lvl>
    <w:lvl w:ilvl="2" w:tplc="5BA4F4E8">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D443D80"/>
    <w:multiLevelType w:val="hybridMultilevel"/>
    <w:tmpl w:val="DAD2396A"/>
    <w:lvl w:ilvl="0" w:tplc="FE024054">
      <w:start w:val="1"/>
      <w:numFmt w:val="upperLetter"/>
      <w:pStyle w:val="ABCDescription"/>
      <w:lvlText w:val="%1."/>
      <w:lvlJc w:val="left"/>
      <w:pPr>
        <w:tabs>
          <w:tab w:val="num" w:pos="1080"/>
        </w:tabs>
        <w:ind w:left="108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2DD92624"/>
    <w:multiLevelType w:val="hybridMultilevel"/>
    <w:tmpl w:val="EF38FFE8"/>
    <w:lvl w:ilvl="0" w:tplc="C1F6ABC4">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9" w15:restartNumberingAfterBreak="0">
    <w:nsid w:val="2F994D50"/>
    <w:multiLevelType w:val="multilevel"/>
    <w:tmpl w:val="83444854"/>
    <w:styleLink w:val="Lista51"/>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50" w15:restartNumberingAfterBreak="0">
    <w:nsid w:val="2FB14B46"/>
    <w:multiLevelType w:val="multilevel"/>
    <w:tmpl w:val="080A001F"/>
    <w:styleLink w:val="Estilo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1" w15:restartNumberingAfterBreak="0">
    <w:nsid w:val="31C1654D"/>
    <w:multiLevelType w:val="hybridMultilevel"/>
    <w:tmpl w:val="8034BFCE"/>
    <w:lvl w:ilvl="0" w:tplc="FD00ADBC">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52" w15:restartNumberingAfterBreak="0">
    <w:nsid w:val="322C0B2A"/>
    <w:multiLevelType w:val="multilevel"/>
    <w:tmpl w:val="4FD89B30"/>
    <w:styleLink w:val="Listaactual1"/>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324378CB"/>
    <w:multiLevelType w:val="hybridMultilevel"/>
    <w:tmpl w:val="A2704FEE"/>
    <w:lvl w:ilvl="0" w:tplc="FFFFFFFF">
      <w:start w:val="1"/>
      <w:numFmt w:val="upperRoman"/>
      <w:lvlText w:val="%1."/>
      <w:lvlJc w:val="left"/>
      <w:pPr>
        <w:ind w:left="1080" w:hanging="72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4" w15:restartNumberingAfterBreak="0">
    <w:nsid w:val="32523F7F"/>
    <w:multiLevelType w:val="hybridMultilevel"/>
    <w:tmpl w:val="A79A442E"/>
    <w:lvl w:ilvl="0" w:tplc="C4128EFA">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55" w15:restartNumberingAfterBreak="0">
    <w:nsid w:val="33C950EB"/>
    <w:multiLevelType w:val="multilevel"/>
    <w:tmpl w:val="1FF8E27A"/>
    <w:styleLink w:val="List0"/>
    <w:lvl w:ilvl="0">
      <w:start w:val="1"/>
      <w:numFmt w:val="decimal"/>
      <w:lvlText w:val="%1."/>
      <w:lvlJc w:val="left"/>
      <w:pPr>
        <w:tabs>
          <w:tab w:val="num" w:pos="360"/>
        </w:tabs>
        <w:ind w:left="360" w:hanging="360"/>
      </w:pPr>
      <w:rPr>
        <w:position w:val="0"/>
        <w:sz w:val="24"/>
        <w:szCs w:val="24"/>
      </w:rPr>
    </w:lvl>
    <w:lvl w:ilvl="1">
      <w:start w:val="1"/>
      <w:numFmt w:val="lowerLetter"/>
      <w:lvlText w:val="%2."/>
      <w:lvlJc w:val="left"/>
      <w:pPr>
        <w:tabs>
          <w:tab w:val="num" w:pos="1080"/>
        </w:tabs>
        <w:ind w:left="1080" w:hanging="360"/>
      </w:pPr>
      <w:rPr>
        <w:position w:val="0"/>
        <w:sz w:val="24"/>
        <w:szCs w:val="24"/>
      </w:rPr>
    </w:lvl>
    <w:lvl w:ilvl="2">
      <w:start w:val="1"/>
      <w:numFmt w:val="lowerRoman"/>
      <w:lvlText w:val="%3."/>
      <w:lvlJc w:val="left"/>
      <w:pPr>
        <w:tabs>
          <w:tab w:val="num" w:pos="1800"/>
        </w:tabs>
        <w:ind w:left="1800" w:hanging="296"/>
      </w:pPr>
      <w:rPr>
        <w:position w:val="0"/>
        <w:sz w:val="24"/>
        <w:szCs w:val="24"/>
      </w:rPr>
    </w:lvl>
    <w:lvl w:ilvl="3">
      <w:start w:val="1"/>
      <w:numFmt w:val="decimal"/>
      <w:lvlText w:val="%4."/>
      <w:lvlJc w:val="left"/>
      <w:pPr>
        <w:tabs>
          <w:tab w:val="num" w:pos="2520"/>
        </w:tabs>
        <w:ind w:left="2520" w:hanging="360"/>
      </w:pPr>
      <w:rPr>
        <w:position w:val="0"/>
        <w:sz w:val="24"/>
        <w:szCs w:val="24"/>
      </w:rPr>
    </w:lvl>
    <w:lvl w:ilvl="4">
      <w:start w:val="1"/>
      <w:numFmt w:val="lowerLetter"/>
      <w:lvlText w:val="%5."/>
      <w:lvlJc w:val="left"/>
      <w:pPr>
        <w:tabs>
          <w:tab w:val="num" w:pos="3240"/>
        </w:tabs>
        <w:ind w:left="3240" w:hanging="360"/>
      </w:pPr>
      <w:rPr>
        <w:position w:val="0"/>
        <w:sz w:val="24"/>
        <w:szCs w:val="24"/>
      </w:rPr>
    </w:lvl>
    <w:lvl w:ilvl="5">
      <w:start w:val="1"/>
      <w:numFmt w:val="lowerRoman"/>
      <w:lvlText w:val="%6."/>
      <w:lvlJc w:val="left"/>
      <w:pPr>
        <w:tabs>
          <w:tab w:val="num" w:pos="3960"/>
        </w:tabs>
        <w:ind w:left="3960" w:hanging="296"/>
      </w:pPr>
      <w:rPr>
        <w:position w:val="0"/>
        <w:sz w:val="24"/>
        <w:szCs w:val="24"/>
      </w:rPr>
    </w:lvl>
    <w:lvl w:ilvl="6">
      <w:start w:val="1"/>
      <w:numFmt w:val="decimal"/>
      <w:lvlText w:val="%7."/>
      <w:lvlJc w:val="left"/>
      <w:pPr>
        <w:tabs>
          <w:tab w:val="num" w:pos="4680"/>
        </w:tabs>
        <w:ind w:left="4680" w:hanging="360"/>
      </w:pPr>
      <w:rPr>
        <w:position w:val="0"/>
        <w:sz w:val="24"/>
        <w:szCs w:val="24"/>
      </w:rPr>
    </w:lvl>
    <w:lvl w:ilvl="7">
      <w:start w:val="1"/>
      <w:numFmt w:val="lowerLetter"/>
      <w:lvlText w:val="%8."/>
      <w:lvlJc w:val="left"/>
      <w:pPr>
        <w:tabs>
          <w:tab w:val="num" w:pos="5400"/>
        </w:tabs>
        <w:ind w:left="5400" w:hanging="360"/>
      </w:pPr>
      <w:rPr>
        <w:position w:val="0"/>
        <w:sz w:val="24"/>
        <w:szCs w:val="24"/>
      </w:rPr>
    </w:lvl>
    <w:lvl w:ilvl="8">
      <w:start w:val="1"/>
      <w:numFmt w:val="lowerRoman"/>
      <w:lvlText w:val="%9."/>
      <w:lvlJc w:val="left"/>
      <w:pPr>
        <w:tabs>
          <w:tab w:val="num" w:pos="6120"/>
        </w:tabs>
        <w:ind w:left="6120" w:hanging="296"/>
      </w:pPr>
      <w:rPr>
        <w:position w:val="0"/>
        <w:sz w:val="24"/>
        <w:szCs w:val="24"/>
      </w:rPr>
    </w:lvl>
  </w:abstractNum>
  <w:abstractNum w:abstractNumId="56" w15:restartNumberingAfterBreak="0">
    <w:nsid w:val="33F747C3"/>
    <w:multiLevelType w:val="hybridMultilevel"/>
    <w:tmpl w:val="ED16143C"/>
    <w:lvl w:ilvl="0" w:tplc="B4A00E14">
      <w:start w:val="1"/>
      <w:numFmt w:val="bullet"/>
      <w:pStyle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3519471D"/>
    <w:multiLevelType w:val="multilevel"/>
    <w:tmpl w:val="B5CE47AC"/>
    <w:styleLink w:val="WWNum5"/>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8" w15:restartNumberingAfterBreak="0">
    <w:nsid w:val="36CF629E"/>
    <w:multiLevelType w:val="multilevel"/>
    <w:tmpl w:val="104A6210"/>
    <w:styleLink w:val="List10"/>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9" w15:restartNumberingAfterBreak="0">
    <w:nsid w:val="37683E61"/>
    <w:multiLevelType w:val="hybridMultilevel"/>
    <w:tmpl w:val="9ECEE742"/>
    <w:lvl w:ilvl="0" w:tplc="71DA1D8A">
      <w:start w:val="1"/>
      <w:numFmt w:val="bullet"/>
      <w:pStyle w:val="baselegal"/>
      <w:lvlText w:val=""/>
      <w:lvlJc w:val="left"/>
      <w:pPr>
        <w:ind w:hanging="284"/>
      </w:pPr>
      <w:rPr>
        <w:rFonts w:ascii="Symbol" w:eastAsia="Symbol" w:hAnsi="Symbol" w:hint="default"/>
        <w:w w:val="91"/>
        <w:sz w:val="16"/>
        <w:szCs w:val="16"/>
      </w:rPr>
    </w:lvl>
    <w:lvl w:ilvl="1" w:tplc="6804B94E">
      <w:start w:val="1"/>
      <w:numFmt w:val="bullet"/>
      <w:lvlText w:val="•"/>
      <w:lvlJc w:val="left"/>
      <w:rPr>
        <w:rFonts w:hint="default"/>
      </w:rPr>
    </w:lvl>
    <w:lvl w:ilvl="2" w:tplc="9D2AF55A">
      <w:start w:val="1"/>
      <w:numFmt w:val="bullet"/>
      <w:lvlText w:val="•"/>
      <w:lvlJc w:val="left"/>
      <w:rPr>
        <w:rFonts w:hint="default"/>
      </w:rPr>
    </w:lvl>
    <w:lvl w:ilvl="3" w:tplc="34949182">
      <w:start w:val="1"/>
      <w:numFmt w:val="bullet"/>
      <w:lvlText w:val="•"/>
      <w:lvlJc w:val="left"/>
      <w:rPr>
        <w:rFonts w:hint="default"/>
      </w:rPr>
    </w:lvl>
    <w:lvl w:ilvl="4" w:tplc="ACEA1880">
      <w:start w:val="1"/>
      <w:numFmt w:val="bullet"/>
      <w:lvlText w:val="•"/>
      <w:lvlJc w:val="left"/>
      <w:rPr>
        <w:rFonts w:hint="default"/>
      </w:rPr>
    </w:lvl>
    <w:lvl w:ilvl="5" w:tplc="6B9E0BE2">
      <w:start w:val="1"/>
      <w:numFmt w:val="bullet"/>
      <w:lvlText w:val="•"/>
      <w:lvlJc w:val="left"/>
      <w:rPr>
        <w:rFonts w:hint="default"/>
      </w:rPr>
    </w:lvl>
    <w:lvl w:ilvl="6" w:tplc="1C72818E">
      <w:start w:val="1"/>
      <w:numFmt w:val="bullet"/>
      <w:lvlText w:val="•"/>
      <w:lvlJc w:val="left"/>
      <w:rPr>
        <w:rFonts w:hint="default"/>
      </w:rPr>
    </w:lvl>
    <w:lvl w:ilvl="7" w:tplc="B3A2F3CC">
      <w:start w:val="1"/>
      <w:numFmt w:val="bullet"/>
      <w:lvlText w:val="•"/>
      <w:lvlJc w:val="left"/>
      <w:rPr>
        <w:rFonts w:hint="default"/>
      </w:rPr>
    </w:lvl>
    <w:lvl w:ilvl="8" w:tplc="5D1698BA">
      <w:start w:val="1"/>
      <w:numFmt w:val="bullet"/>
      <w:lvlText w:val="•"/>
      <w:lvlJc w:val="left"/>
      <w:rPr>
        <w:rFonts w:hint="default"/>
      </w:rPr>
    </w:lvl>
  </w:abstractNum>
  <w:abstractNum w:abstractNumId="60" w15:restartNumberingAfterBreak="0">
    <w:nsid w:val="38E97663"/>
    <w:multiLevelType w:val="hybridMultilevel"/>
    <w:tmpl w:val="6DD4B6DA"/>
    <w:lvl w:ilvl="0" w:tplc="65FCFE48">
      <w:start w:val="1"/>
      <w:numFmt w:val="upperRoman"/>
      <w:suff w:val="space"/>
      <w:lvlText w:val="%1."/>
      <w:lvlJc w:val="left"/>
      <w:pPr>
        <w:ind w:left="1080" w:hanging="720"/>
      </w:pPr>
      <w:rPr>
        <w:rFonts w:ascii="Bookman Old Style" w:hAnsi="Bookman Old Style" w:cs="Arial"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1" w15:restartNumberingAfterBreak="0">
    <w:nsid w:val="38FB41F5"/>
    <w:multiLevelType w:val="multilevel"/>
    <w:tmpl w:val="0B4A90EE"/>
    <w:styleLink w:val="111111"/>
    <w:lvl w:ilvl="0">
      <w:start w:val="8"/>
      <w:numFmt w:val="decimal"/>
      <w:lvlText w:val="%1."/>
      <w:lvlJc w:val="left"/>
      <w:pPr>
        <w:tabs>
          <w:tab w:val="num" w:pos="360"/>
        </w:tabs>
        <w:ind w:left="360" w:hanging="360"/>
      </w:pPr>
      <w:rPr>
        <w:sz w:val="16"/>
        <w:szCs w:val="16"/>
      </w:rPr>
    </w:lvl>
    <w:lvl w:ilvl="1">
      <w:start w:val="1"/>
      <w:numFmt w:val="decimal"/>
      <w:lvlText w:val="%1.%2"/>
      <w:lvlJc w:val="left"/>
      <w:pPr>
        <w:tabs>
          <w:tab w:val="num" w:pos="792"/>
        </w:tabs>
        <w:ind w:left="792" w:hanging="432"/>
      </w:pPr>
      <w:rPr>
        <w:b/>
        <w:sz w:val="16"/>
        <w:szCs w:val="16"/>
      </w:rPr>
    </w:lvl>
    <w:lvl w:ilvl="2">
      <w:start w:val="1"/>
      <w:numFmt w:val="decimal"/>
      <w:lvlText w:val="%1.%2.%3"/>
      <w:lvlJc w:val="left"/>
      <w:pPr>
        <w:tabs>
          <w:tab w:val="num" w:pos="1224"/>
        </w:tabs>
        <w:ind w:left="1224" w:hanging="504"/>
      </w:pPr>
      <w:rPr>
        <w:rFonts w:hint="default"/>
        <w:b/>
        <w:i w:val="0"/>
      </w:rPr>
    </w:lvl>
    <w:lvl w:ilvl="3">
      <w:start w:val="1"/>
      <w:numFmt w:val="decimal"/>
      <w:lvlText w:val="%1.%2.%3.%4"/>
      <w:lvlJc w:val="left"/>
      <w:pPr>
        <w:tabs>
          <w:tab w:val="num" w:pos="1728"/>
        </w:tabs>
        <w:ind w:left="1728" w:hanging="648"/>
      </w:pPr>
      <w:rPr>
        <w:rFonts w:hint="default"/>
        <w:b/>
        <w:i w:val="0"/>
      </w:rPr>
    </w:lvl>
    <w:lvl w:ilvl="4">
      <w:start w:val="1"/>
      <w:numFmt w:val="decimal"/>
      <w:lvlText w:val="%1.%2.%3.%4.%5"/>
      <w:lvlJc w:val="left"/>
      <w:pPr>
        <w:tabs>
          <w:tab w:val="num" w:pos="2232"/>
        </w:tabs>
        <w:ind w:left="2232" w:hanging="792"/>
      </w:pPr>
      <w:rPr>
        <w:rFonts w:hint="default"/>
        <w:b/>
        <w:i w:val="0"/>
      </w:rPr>
    </w:lvl>
    <w:lvl w:ilvl="5">
      <w:start w:val="1"/>
      <w:numFmt w:val="decimal"/>
      <w:lvlText w:val="%1.%2.%3.%4.%5.%6"/>
      <w:lvlJc w:val="left"/>
      <w:pPr>
        <w:tabs>
          <w:tab w:val="num" w:pos="2736"/>
        </w:tabs>
        <w:ind w:left="2736" w:hanging="936"/>
      </w:pPr>
      <w:rPr>
        <w:rFonts w:hint="default"/>
        <w:b/>
        <w:i w:val="0"/>
      </w:rPr>
    </w:lvl>
    <w:lvl w:ilvl="6">
      <w:start w:val="1"/>
      <w:numFmt w:val="decimal"/>
      <w:lvlText w:val="%1.%2.%3.%4.%5.%6.%7"/>
      <w:lvlJc w:val="left"/>
      <w:pPr>
        <w:tabs>
          <w:tab w:val="num" w:pos="3240"/>
        </w:tabs>
        <w:ind w:left="3240" w:hanging="1080"/>
      </w:pPr>
      <w:rPr>
        <w:rFonts w:hint="default"/>
        <w:b/>
        <w:i w:val="0"/>
      </w:rPr>
    </w:lvl>
    <w:lvl w:ilvl="7">
      <w:start w:val="1"/>
      <w:numFmt w:val="decimal"/>
      <w:lvlText w:val="%1.%2.%3.%4.%5.%6.%7.%8"/>
      <w:lvlJc w:val="left"/>
      <w:pPr>
        <w:tabs>
          <w:tab w:val="num" w:pos="3744"/>
        </w:tabs>
        <w:ind w:left="3744" w:hanging="1224"/>
      </w:pPr>
      <w:rPr>
        <w:rFonts w:hint="default"/>
        <w:b/>
        <w:i w:val="0"/>
      </w:rPr>
    </w:lvl>
    <w:lvl w:ilvl="8">
      <w:start w:val="1"/>
      <w:numFmt w:val="decimal"/>
      <w:lvlText w:val="%1.%2.%3.%4.%5.%6.%7.%8.%9"/>
      <w:lvlJc w:val="left"/>
      <w:pPr>
        <w:tabs>
          <w:tab w:val="num" w:pos="4320"/>
        </w:tabs>
        <w:ind w:left="4320" w:hanging="1440"/>
      </w:pPr>
      <w:rPr>
        <w:rFonts w:hint="default"/>
        <w:b/>
        <w:i w:val="0"/>
      </w:rPr>
    </w:lvl>
  </w:abstractNum>
  <w:abstractNum w:abstractNumId="62" w15:restartNumberingAfterBreak="0">
    <w:nsid w:val="399A144D"/>
    <w:multiLevelType w:val="multilevel"/>
    <w:tmpl w:val="05B09A4A"/>
    <w:styleLink w:val="WWNum1"/>
    <w:lvl w:ilvl="0">
      <w:start w:val="1"/>
      <w:numFmt w:val="upperRoman"/>
      <w:lvlText w:val="%1."/>
      <w:lvlJc w:val="left"/>
      <w:pPr>
        <w:ind w:left="1635" w:hanging="723"/>
      </w:pPr>
      <w:rPr>
        <w:rFonts w:eastAsia="Arial" w:cs="Arial"/>
        <w:sz w:val="19"/>
        <w:szCs w:val="19"/>
      </w:rPr>
    </w:lvl>
    <w:lvl w:ilvl="1">
      <w:numFmt w:val="bullet"/>
      <w:lvlText w:val="•"/>
      <w:lvlJc w:val="left"/>
      <w:pPr>
        <w:ind w:left="2360" w:hanging="723"/>
      </w:pPr>
    </w:lvl>
    <w:lvl w:ilvl="2">
      <w:numFmt w:val="bullet"/>
      <w:lvlText w:val="•"/>
      <w:lvlJc w:val="left"/>
      <w:pPr>
        <w:ind w:left="3080" w:hanging="723"/>
      </w:pPr>
    </w:lvl>
    <w:lvl w:ilvl="3">
      <w:numFmt w:val="bullet"/>
      <w:lvlText w:val="•"/>
      <w:lvlJc w:val="left"/>
      <w:pPr>
        <w:ind w:left="3800" w:hanging="723"/>
      </w:pPr>
    </w:lvl>
    <w:lvl w:ilvl="4">
      <w:numFmt w:val="bullet"/>
      <w:lvlText w:val="•"/>
      <w:lvlJc w:val="left"/>
      <w:pPr>
        <w:ind w:left="4520" w:hanging="723"/>
      </w:pPr>
    </w:lvl>
    <w:lvl w:ilvl="5">
      <w:numFmt w:val="bullet"/>
      <w:lvlText w:val="•"/>
      <w:lvlJc w:val="left"/>
      <w:pPr>
        <w:ind w:left="5240" w:hanging="723"/>
      </w:pPr>
    </w:lvl>
    <w:lvl w:ilvl="6">
      <w:numFmt w:val="bullet"/>
      <w:lvlText w:val="•"/>
      <w:lvlJc w:val="left"/>
      <w:pPr>
        <w:ind w:left="5960" w:hanging="723"/>
      </w:pPr>
    </w:lvl>
    <w:lvl w:ilvl="7">
      <w:numFmt w:val="bullet"/>
      <w:lvlText w:val="•"/>
      <w:lvlJc w:val="left"/>
      <w:pPr>
        <w:ind w:left="6680" w:hanging="723"/>
      </w:pPr>
    </w:lvl>
    <w:lvl w:ilvl="8">
      <w:numFmt w:val="bullet"/>
      <w:lvlText w:val="•"/>
      <w:lvlJc w:val="left"/>
      <w:pPr>
        <w:ind w:left="7400" w:hanging="723"/>
      </w:pPr>
    </w:lvl>
  </w:abstractNum>
  <w:abstractNum w:abstractNumId="63" w15:restartNumberingAfterBreak="0">
    <w:nsid w:val="3B835DEF"/>
    <w:multiLevelType w:val="multilevel"/>
    <w:tmpl w:val="B3DA5240"/>
    <w:styleLink w:val="List8"/>
    <w:lvl w:ilvl="0">
      <w:numFmt w:val="bullet"/>
      <w:lvlText w:val="-"/>
      <w:lvlJc w:val="left"/>
      <w:rPr>
        <w:rFonts w:ascii="Calibri" w:eastAsia="Calibri" w:hAnsi="Calibri" w:cs="Calibri"/>
        <w:b/>
        <w:bCs/>
        <w:position w:val="0"/>
        <w:rtl w:val="0"/>
      </w:rPr>
    </w:lvl>
    <w:lvl w:ilvl="1">
      <w:start w:val="1"/>
      <w:numFmt w:val="bullet"/>
      <w:lvlText w:val="o"/>
      <w:lvlJc w:val="left"/>
      <w:rPr>
        <w:rFonts w:ascii="Calibri" w:eastAsia="Calibri" w:hAnsi="Calibri" w:cs="Calibri"/>
        <w:b/>
        <w:bCs/>
        <w:position w:val="0"/>
        <w:rtl w:val="0"/>
      </w:rPr>
    </w:lvl>
    <w:lvl w:ilvl="2">
      <w:start w:val="1"/>
      <w:numFmt w:val="bullet"/>
      <w:lvlText w:val="▪"/>
      <w:lvlJc w:val="left"/>
      <w:rPr>
        <w:rFonts w:ascii="Calibri" w:eastAsia="Calibri" w:hAnsi="Calibri" w:cs="Calibri"/>
        <w:b/>
        <w:bCs/>
        <w:position w:val="0"/>
        <w:rtl w:val="0"/>
      </w:rPr>
    </w:lvl>
    <w:lvl w:ilvl="3">
      <w:start w:val="1"/>
      <w:numFmt w:val="bullet"/>
      <w:lvlText w:val="•"/>
      <w:lvlJc w:val="left"/>
      <w:rPr>
        <w:rFonts w:ascii="Calibri" w:eastAsia="Calibri" w:hAnsi="Calibri" w:cs="Calibri"/>
        <w:b/>
        <w:bCs/>
        <w:position w:val="0"/>
        <w:rtl w:val="0"/>
      </w:rPr>
    </w:lvl>
    <w:lvl w:ilvl="4">
      <w:start w:val="1"/>
      <w:numFmt w:val="bullet"/>
      <w:lvlText w:val="o"/>
      <w:lvlJc w:val="left"/>
      <w:rPr>
        <w:rFonts w:ascii="Calibri" w:eastAsia="Calibri" w:hAnsi="Calibri" w:cs="Calibri"/>
        <w:b/>
        <w:bCs/>
        <w:position w:val="0"/>
        <w:rtl w:val="0"/>
      </w:rPr>
    </w:lvl>
    <w:lvl w:ilvl="5">
      <w:start w:val="1"/>
      <w:numFmt w:val="bullet"/>
      <w:lvlText w:val="▪"/>
      <w:lvlJc w:val="left"/>
      <w:rPr>
        <w:rFonts w:ascii="Calibri" w:eastAsia="Calibri" w:hAnsi="Calibri" w:cs="Calibri"/>
        <w:b/>
        <w:bCs/>
        <w:position w:val="0"/>
        <w:rtl w:val="0"/>
      </w:rPr>
    </w:lvl>
    <w:lvl w:ilvl="6">
      <w:start w:val="1"/>
      <w:numFmt w:val="bullet"/>
      <w:lvlText w:val="•"/>
      <w:lvlJc w:val="left"/>
      <w:rPr>
        <w:rFonts w:ascii="Calibri" w:eastAsia="Calibri" w:hAnsi="Calibri" w:cs="Calibri"/>
        <w:b/>
        <w:bCs/>
        <w:position w:val="0"/>
        <w:rtl w:val="0"/>
      </w:rPr>
    </w:lvl>
    <w:lvl w:ilvl="7">
      <w:start w:val="1"/>
      <w:numFmt w:val="bullet"/>
      <w:lvlText w:val="o"/>
      <w:lvlJc w:val="left"/>
      <w:rPr>
        <w:rFonts w:ascii="Calibri" w:eastAsia="Calibri" w:hAnsi="Calibri" w:cs="Calibri"/>
        <w:b/>
        <w:bCs/>
        <w:position w:val="0"/>
        <w:rtl w:val="0"/>
      </w:rPr>
    </w:lvl>
    <w:lvl w:ilvl="8">
      <w:start w:val="1"/>
      <w:numFmt w:val="bullet"/>
      <w:lvlText w:val="▪"/>
      <w:lvlJc w:val="left"/>
      <w:rPr>
        <w:rFonts w:ascii="Calibri" w:eastAsia="Calibri" w:hAnsi="Calibri" w:cs="Calibri"/>
        <w:b/>
        <w:bCs/>
        <w:position w:val="0"/>
        <w:rtl w:val="0"/>
      </w:rPr>
    </w:lvl>
  </w:abstractNum>
  <w:abstractNum w:abstractNumId="64" w15:restartNumberingAfterBreak="0">
    <w:nsid w:val="3C0C649B"/>
    <w:multiLevelType w:val="hybridMultilevel"/>
    <w:tmpl w:val="77AC752E"/>
    <w:lvl w:ilvl="0" w:tplc="562660F0">
      <w:start w:val="1"/>
      <w:numFmt w:val="upperRoman"/>
      <w:suff w:val="space"/>
      <w:lvlText w:val="%1."/>
      <w:lvlJc w:val="left"/>
      <w:pPr>
        <w:ind w:left="1080" w:hanging="72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5" w15:restartNumberingAfterBreak="0">
    <w:nsid w:val="3C9A1093"/>
    <w:multiLevelType w:val="hybridMultilevel"/>
    <w:tmpl w:val="5F665374"/>
    <w:lvl w:ilvl="0" w:tplc="07B0657A">
      <w:start w:val="1"/>
      <w:numFmt w:val="upperRoman"/>
      <w:suff w:val="space"/>
      <w:lvlText w:val="%1."/>
      <w:lvlJc w:val="left"/>
      <w:pPr>
        <w:ind w:left="1080" w:hanging="72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6" w15:restartNumberingAfterBreak="0">
    <w:nsid w:val="3CC45CB0"/>
    <w:multiLevelType w:val="hybridMultilevel"/>
    <w:tmpl w:val="2CD66852"/>
    <w:lvl w:ilvl="0" w:tplc="9440C1DE">
      <w:start w:val="1"/>
      <w:numFmt w:val="upperRoman"/>
      <w:suff w:val="space"/>
      <w:lvlText w:val="%1."/>
      <w:lvlJc w:val="left"/>
      <w:pPr>
        <w:ind w:left="720" w:hanging="36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7" w15:restartNumberingAfterBreak="0">
    <w:nsid w:val="3D3B40C3"/>
    <w:multiLevelType w:val="hybridMultilevel"/>
    <w:tmpl w:val="E04C62B2"/>
    <w:lvl w:ilvl="0" w:tplc="26B0B712">
      <w:start w:val="1"/>
      <w:numFmt w:val="upperRoman"/>
      <w:suff w:val="space"/>
      <w:lvlText w:val="%1."/>
      <w:lvlJc w:val="left"/>
      <w:pPr>
        <w:ind w:left="1080" w:hanging="72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8" w15:restartNumberingAfterBreak="0">
    <w:nsid w:val="3E0D45CD"/>
    <w:multiLevelType w:val="hybridMultilevel"/>
    <w:tmpl w:val="C8ECAD46"/>
    <w:lvl w:ilvl="0" w:tplc="0B507EAC">
      <w:start w:val="1"/>
      <w:numFmt w:val="upperRoman"/>
      <w:suff w:val="space"/>
      <w:lvlText w:val="%1."/>
      <w:lvlJc w:val="left"/>
      <w:pPr>
        <w:ind w:left="1080" w:hanging="72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9" w15:restartNumberingAfterBreak="0">
    <w:nsid w:val="432C3947"/>
    <w:multiLevelType w:val="hybridMultilevel"/>
    <w:tmpl w:val="9272C376"/>
    <w:lvl w:ilvl="0" w:tplc="2E9C5E2C">
      <w:start w:val="1"/>
      <w:numFmt w:val="bullet"/>
      <w:pStyle w:val="bulletsJBG2doNivel"/>
      <w:lvlText w:val="o"/>
      <w:lvlJc w:val="left"/>
      <w:pPr>
        <w:ind w:left="1538" w:hanging="360"/>
      </w:pPr>
      <w:rPr>
        <w:rFonts w:ascii="Courier New" w:hAnsi="Courier New" w:cs="Courier New" w:hint="default"/>
      </w:rPr>
    </w:lvl>
    <w:lvl w:ilvl="1" w:tplc="080A0003">
      <w:start w:val="1"/>
      <w:numFmt w:val="bullet"/>
      <w:lvlText w:val="o"/>
      <w:lvlJc w:val="left"/>
      <w:pPr>
        <w:ind w:left="2258" w:hanging="360"/>
      </w:pPr>
      <w:rPr>
        <w:rFonts w:ascii="Courier New" w:hAnsi="Courier New" w:cs="Courier New" w:hint="default"/>
      </w:rPr>
    </w:lvl>
    <w:lvl w:ilvl="2" w:tplc="080A0005">
      <w:start w:val="1"/>
      <w:numFmt w:val="bullet"/>
      <w:lvlText w:val=""/>
      <w:lvlJc w:val="left"/>
      <w:pPr>
        <w:ind w:left="2978" w:hanging="360"/>
      </w:pPr>
      <w:rPr>
        <w:rFonts w:ascii="Wingdings" w:hAnsi="Wingdings" w:hint="default"/>
      </w:rPr>
    </w:lvl>
    <w:lvl w:ilvl="3" w:tplc="080A0001" w:tentative="1">
      <w:start w:val="1"/>
      <w:numFmt w:val="bullet"/>
      <w:lvlText w:val=""/>
      <w:lvlJc w:val="left"/>
      <w:pPr>
        <w:ind w:left="3698" w:hanging="360"/>
      </w:pPr>
      <w:rPr>
        <w:rFonts w:ascii="Symbol" w:hAnsi="Symbol" w:hint="default"/>
      </w:rPr>
    </w:lvl>
    <w:lvl w:ilvl="4" w:tplc="080A0003" w:tentative="1">
      <w:start w:val="1"/>
      <w:numFmt w:val="bullet"/>
      <w:lvlText w:val="o"/>
      <w:lvlJc w:val="left"/>
      <w:pPr>
        <w:ind w:left="4418" w:hanging="360"/>
      </w:pPr>
      <w:rPr>
        <w:rFonts w:ascii="Courier New" w:hAnsi="Courier New" w:cs="Courier New" w:hint="default"/>
      </w:rPr>
    </w:lvl>
    <w:lvl w:ilvl="5" w:tplc="080A0005" w:tentative="1">
      <w:start w:val="1"/>
      <w:numFmt w:val="bullet"/>
      <w:lvlText w:val=""/>
      <w:lvlJc w:val="left"/>
      <w:pPr>
        <w:ind w:left="5138" w:hanging="360"/>
      </w:pPr>
      <w:rPr>
        <w:rFonts w:ascii="Wingdings" w:hAnsi="Wingdings" w:hint="default"/>
      </w:rPr>
    </w:lvl>
    <w:lvl w:ilvl="6" w:tplc="080A0001" w:tentative="1">
      <w:start w:val="1"/>
      <w:numFmt w:val="bullet"/>
      <w:lvlText w:val=""/>
      <w:lvlJc w:val="left"/>
      <w:pPr>
        <w:ind w:left="5858" w:hanging="360"/>
      </w:pPr>
      <w:rPr>
        <w:rFonts w:ascii="Symbol" w:hAnsi="Symbol" w:hint="default"/>
      </w:rPr>
    </w:lvl>
    <w:lvl w:ilvl="7" w:tplc="080A0003" w:tentative="1">
      <w:start w:val="1"/>
      <w:numFmt w:val="bullet"/>
      <w:lvlText w:val="o"/>
      <w:lvlJc w:val="left"/>
      <w:pPr>
        <w:ind w:left="6578" w:hanging="360"/>
      </w:pPr>
      <w:rPr>
        <w:rFonts w:ascii="Courier New" w:hAnsi="Courier New" w:cs="Courier New" w:hint="default"/>
      </w:rPr>
    </w:lvl>
    <w:lvl w:ilvl="8" w:tplc="080A0005" w:tentative="1">
      <w:start w:val="1"/>
      <w:numFmt w:val="bullet"/>
      <w:lvlText w:val=""/>
      <w:lvlJc w:val="left"/>
      <w:pPr>
        <w:ind w:left="7298" w:hanging="360"/>
      </w:pPr>
      <w:rPr>
        <w:rFonts w:ascii="Wingdings" w:hAnsi="Wingdings" w:hint="default"/>
      </w:rPr>
    </w:lvl>
  </w:abstractNum>
  <w:abstractNum w:abstractNumId="70" w15:restartNumberingAfterBreak="0">
    <w:nsid w:val="4520224F"/>
    <w:multiLevelType w:val="hybridMultilevel"/>
    <w:tmpl w:val="888CCD40"/>
    <w:lvl w:ilvl="0" w:tplc="E1BEC380">
      <w:start w:val="1"/>
      <w:numFmt w:val="upperRoman"/>
      <w:suff w:val="space"/>
      <w:lvlText w:val="%1."/>
      <w:lvlJc w:val="left"/>
      <w:pPr>
        <w:ind w:left="720" w:hanging="360"/>
      </w:pPr>
      <w:rPr>
        <w:rFonts w:hint="default"/>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1" w15:restartNumberingAfterBreak="0">
    <w:nsid w:val="453C5081"/>
    <w:multiLevelType w:val="hybridMultilevel"/>
    <w:tmpl w:val="3A9CC2EA"/>
    <w:name w:val="WW8Num5222"/>
    <w:lvl w:ilvl="0" w:tplc="0E38C422">
      <w:start w:val="1"/>
      <w:numFmt w:val="decimal"/>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72" w15:restartNumberingAfterBreak="0">
    <w:nsid w:val="45A62BA8"/>
    <w:multiLevelType w:val="hybridMultilevel"/>
    <w:tmpl w:val="31D8B592"/>
    <w:lvl w:ilvl="0" w:tplc="9C54B8AE">
      <w:start w:val="1"/>
      <w:numFmt w:val="bullet"/>
      <w:pStyle w:val="BodyText24"/>
      <w:lvlText w:val=""/>
      <w:lvlJc w:val="left"/>
      <w:pPr>
        <w:tabs>
          <w:tab w:val="num" w:pos="1062"/>
        </w:tabs>
        <w:ind w:left="1062" w:hanging="360"/>
      </w:pPr>
      <w:rPr>
        <w:rFonts w:ascii="Symbol" w:hAnsi="Symbol" w:hint="default"/>
        <w:color w:val="000000"/>
        <w:sz w:val="18"/>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73" w15:restartNumberingAfterBreak="0">
    <w:nsid w:val="45D655BC"/>
    <w:multiLevelType w:val="hybridMultilevel"/>
    <w:tmpl w:val="30743F90"/>
    <w:styleLink w:val="1111113"/>
    <w:lvl w:ilvl="0" w:tplc="C40ED126">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74" w15:restartNumberingAfterBreak="0">
    <w:nsid w:val="48F81D2A"/>
    <w:multiLevelType w:val="multilevel"/>
    <w:tmpl w:val="0ED8BD2C"/>
    <w:styleLink w:val="List7"/>
    <w:lvl w:ilvl="0">
      <w:numFmt w:val="bullet"/>
      <w:lvlText w:val="-"/>
      <w:lvlJc w:val="left"/>
      <w:rPr>
        <w:rFonts w:ascii="Trebuchet MS" w:eastAsia="Trebuchet MS" w:hAnsi="Trebuchet MS" w:cs="Trebuchet MS"/>
        <w:i/>
        <w:iCs/>
        <w:position w:val="0"/>
      </w:rPr>
    </w:lvl>
    <w:lvl w:ilvl="1">
      <w:start w:val="1"/>
      <w:numFmt w:val="bullet"/>
      <w:lvlText w:val="o"/>
      <w:lvlJc w:val="left"/>
      <w:rPr>
        <w:rFonts w:ascii="Calibri" w:eastAsia="Calibri" w:hAnsi="Calibri" w:cs="Calibri"/>
        <w:i/>
        <w:iCs/>
        <w:position w:val="0"/>
      </w:rPr>
    </w:lvl>
    <w:lvl w:ilvl="2">
      <w:start w:val="1"/>
      <w:numFmt w:val="bullet"/>
      <w:lvlText w:val="▪"/>
      <w:lvlJc w:val="left"/>
      <w:rPr>
        <w:rFonts w:ascii="Calibri" w:eastAsia="Calibri" w:hAnsi="Calibri" w:cs="Calibri"/>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75" w15:restartNumberingAfterBreak="0">
    <w:nsid w:val="4A166669"/>
    <w:multiLevelType w:val="hybridMultilevel"/>
    <w:tmpl w:val="CF90547A"/>
    <w:lvl w:ilvl="0" w:tplc="82DE2250">
      <w:start w:val="1"/>
      <w:numFmt w:val="upperRoman"/>
      <w:suff w:val="space"/>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6" w15:restartNumberingAfterBreak="0">
    <w:nsid w:val="4B7C2358"/>
    <w:multiLevelType w:val="multilevel"/>
    <w:tmpl w:val="5BB49138"/>
    <w:styleLink w:val="Dash"/>
    <w:lvl w:ilvl="0">
      <w:numFmt w:val="bullet"/>
      <w:lvlText w:val="-"/>
      <w:lvlJc w:val="left"/>
      <w:pPr>
        <w:tabs>
          <w:tab w:val="num" w:pos="240"/>
        </w:tabs>
        <w:ind w:left="240" w:hanging="240"/>
      </w:pPr>
      <w:rPr>
        <w:rFonts w:ascii="Arial Bold" w:eastAsia="Arial Bold" w:hAnsi="Arial Bold" w:cs="Arial Bold"/>
        <w:position w:val="4"/>
      </w:rPr>
    </w:lvl>
    <w:lvl w:ilvl="1">
      <w:start w:val="1"/>
      <w:numFmt w:val="bullet"/>
      <w:lvlText w:val="-"/>
      <w:lvlJc w:val="left"/>
      <w:pPr>
        <w:tabs>
          <w:tab w:val="num" w:pos="480"/>
        </w:tabs>
        <w:ind w:left="480" w:hanging="240"/>
      </w:pPr>
      <w:rPr>
        <w:rFonts w:ascii="Arial Bold" w:eastAsia="Arial Bold" w:hAnsi="Arial Bold" w:cs="Arial Bold"/>
        <w:position w:val="4"/>
      </w:rPr>
    </w:lvl>
    <w:lvl w:ilvl="2">
      <w:start w:val="1"/>
      <w:numFmt w:val="bullet"/>
      <w:lvlText w:val="-"/>
      <w:lvlJc w:val="left"/>
      <w:pPr>
        <w:tabs>
          <w:tab w:val="num" w:pos="720"/>
        </w:tabs>
        <w:ind w:left="720" w:hanging="240"/>
      </w:pPr>
      <w:rPr>
        <w:rFonts w:ascii="Arial Bold" w:eastAsia="Arial Bold" w:hAnsi="Arial Bold" w:cs="Arial Bold"/>
        <w:position w:val="4"/>
      </w:rPr>
    </w:lvl>
    <w:lvl w:ilvl="3">
      <w:start w:val="1"/>
      <w:numFmt w:val="bullet"/>
      <w:lvlText w:val="-"/>
      <w:lvlJc w:val="left"/>
      <w:pPr>
        <w:tabs>
          <w:tab w:val="num" w:pos="960"/>
        </w:tabs>
        <w:ind w:left="960" w:hanging="240"/>
      </w:pPr>
      <w:rPr>
        <w:rFonts w:ascii="Arial Bold" w:eastAsia="Arial Bold" w:hAnsi="Arial Bold" w:cs="Arial Bold"/>
        <w:position w:val="4"/>
      </w:rPr>
    </w:lvl>
    <w:lvl w:ilvl="4">
      <w:start w:val="1"/>
      <w:numFmt w:val="bullet"/>
      <w:lvlText w:val="-"/>
      <w:lvlJc w:val="left"/>
      <w:pPr>
        <w:tabs>
          <w:tab w:val="num" w:pos="1200"/>
        </w:tabs>
        <w:ind w:left="1200" w:hanging="240"/>
      </w:pPr>
      <w:rPr>
        <w:rFonts w:ascii="Arial Bold" w:eastAsia="Arial Bold" w:hAnsi="Arial Bold" w:cs="Arial Bold"/>
        <w:position w:val="4"/>
      </w:rPr>
    </w:lvl>
    <w:lvl w:ilvl="5">
      <w:start w:val="1"/>
      <w:numFmt w:val="bullet"/>
      <w:lvlText w:val="-"/>
      <w:lvlJc w:val="left"/>
      <w:pPr>
        <w:tabs>
          <w:tab w:val="num" w:pos="1440"/>
        </w:tabs>
        <w:ind w:left="1440" w:hanging="240"/>
      </w:pPr>
      <w:rPr>
        <w:rFonts w:ascii="Arial Bold" w:eastAsia="Arial Bold" w:hAnsi="Arial Bold" w:cs="Arial Bold"/>
        <w:position w:val="4"/>
      </w:rPr>
    </w:lvl>
    <w:lvl w:ilvl="6">
      <w:start w:val="1"/>
      <w:numFmt w:val="bullet"/>
      <w:lvlText w:val="-"/>
      <w:lvlJc w:val="left"/>
      <w:pPr>
        <w:tabs>
          <w:tab w:val="num" w:pos="1680"/>
        </w:tabs>
        <w:ind w:left="1680" w:hanging="240"/>
      </w:pPr>
      <w:rPr>
        <w:rFonts w:ascii="Arial Bold" w:eastAsia="Arial Bold" w:hAnsi="Arial Bold" w:cs="Arial Bold"/>
        <w:position w:val="4"/>
      </w:rPr>
    </w:lvl>
    <w:lvl w:ilvl="7">
      <w:start w:val="1"/>
      <w:numFmt w:val="bullet"/>
      <w:lvlText w:val="-"/>
      <w:lvlJc w:val="left"/>
      <w:pPr>
        <w:tabs>
          <w:tab w:val="num" w:pos="1920"/>
        </w:tabs>
        <w:ind w:left="1920" w:hanging="240"/>
      </w:pPr>
      <w:rPr>
        <w:rFonts w:ascii="Arial Bold" w:eastAsia="Arial Bold" w:hAnsi="Arial Bold" w:cs="Arial Bold"/>
        <w:position w:val="4"/>
      </w:rPr>
    </w:lvl>
    <w:lvl w:ilvl="8">
      <w:start w:val="1"/>
      <w:numFmt w:val="bullet"/>
      <w:lvlText w:val="-"/>
      <w:lvlJc w:val="left"/>
      <w:pPr>
        <w:tabs>
          <w:tab w:val="num" w:pos="2160"/>
        </w:tabs>
        <w:ind w:left="2160" w:hanging="240"/>
      </w:pPr>
      <w:rPr>
        <w:rFonts w:ascii="Arial Bold" w:eastAsia="Arial Bold" w:hAnsi="Arial Bold" w:cs="Arial Bold"/>
        <w:position w:val="4"/>
      </w:rPr>
    </w:lvl>
  </w:abstractNum>
  <w:abstractNum w:abstractNumId="77" w15:restartNumberingAfterBreak="0">
    <w:nsid w:val="4DA902BA"/>
    <w:multiLevelType w:val="hybridMultilevel"/>
    <w:tmpl w:val="C686B518"/>
    <w:lvl w:ilvl="0" w:tplc="E4E6E458">
      <w:start w:val="1"/>
      <w:numFmt w:val="upperRoman"/>
      <w:pStyle w:val="ENCA-NO"/>
      <w:lvlText w:val="%1."/>
      <w:lvlJc w:val="left"/>
      <w:pPr>
        <w:ind w:left="5889" w:hanging="360"/>
      </w:pPr>
      <w:rPr>
        <w:rFonts w:ascii="HelveticaNeueLT Std Med" w:hAnsi="HelveticaNeueLT Std Me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4E7A6BE7"/>
    <w:multiLevelType w:val="hybridMultilevel"/>
    <w:tmpl w:val="53F2E2AC"/>
    <w:lvl w:ilvl="0" w:tplc="F38E5528">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79" w15:restartNumberingAfterBreak="0">
    <w:nsid w:val="4EC65886"/>
    <w:multiLevelType w:val="hybridMultilevel"/>
    <w:tmpl w:val="8CFE681C"/>
    <w:lvl w:ilvl="0" w:tplc="942240B2">
      <w:start w:val="1"/>
      <w:numFmt w:val="upperRoman"/>
      <w:suff w:val="space"/>
      <w:lvlText w:val="%1."/>
      <w:lvlJc w:val="left"/>
      <w:pPr>
        <w:ind w:left="720" w:hanging="36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0" w15:restartNumberingAfterBreak="0">
    <w:nsid w:val="50631E84"/>
    <w:multiLevelType w:val="multilevel"/>
    <w:tmpl w:val="C57CE17C"/>
    <w:styleLink w:val="WW8Num3"/>
    <w:lvl w:ilvl="0">
      <w:numFmt w:val="bullet"/>
      <w:lvlText w:val=""/>
      <w:lvlJc w:val="left"/>
      <w:pPr>
        <w:ind w:left="720" w:hanging="360"/>
      </w:pPr>
      <w:rPr>
        <w:rFonts w:ascii="Symbol" w:hAnsi="Symbol" w:cs="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1" w15:restartNumberingAfterBreak="0">
    <w:nsid w:val="51660C5A"/>
    <w:multiLevelType w:val="multilevel"/>
    <w:tmpl w:val="2550F4CC"/>
    <w:styleLink w:val="List11"/>
    <w:lvl w:ilvl="0">
      <w:numFmt w:val="bullet"/>
      <w:lvlText w:val="-"/>
      <w:lvlJc w:val="left"/>
      <w:rPr>
        <w:rFonts w:ascii="Trebuchet MS" w:eastAsia="Trebuchet MS" w:hAnsi="Trebuchet MS" w:cs="Trebuchet MS"/>
        <w:i/>
        <w:iCs/>
        <w:position w:val="0"/>
      </w:rPr>
    </w:lvl>
    <w:lvl w:ilvl="1">
      <w:start w:val="1"/>
      <w:numFmt w:val="lowerLetter"/>
      <w:lvlText w:val="%2."/>
      <w:lvlJc w:val="left"/>
      <w:rPr>
        <w:rFonts w:ascii="Calibri" w:eastAsia="Calibri" w:hAnsi="Calibri" w:cs="Calibri"/>
        <w:i/>
        <w:iCs/>
        <w:position w:val="0"/>
      </w:rPr>
    </w:lvl>
    <w:lvl w:ilvl="2">
      <w:start w:val="1"/>
      <w:numFmt w:val="lowerRoman"/>
      <w:lvlText w:val="%3."/>
      <w:lvlJc w:val="left"/>
      <w:rPr>
        <w:rFonts w:ascii="Calibri" w:eastAsia="Calibri" w:hAnsi="Calibri" w:cs="Calibri"/>
        <w:i/>
        <w:iCs/>
        <w:position w:val="0"/>
      </w:rPr>
    </w:lvl>
    <w:lvl w:ilvl="3">
      <w:start w:val="1"/>
      <w:numFmt w:val="decimal"/>
      <w:lvlText w:val="%4."/>
      <w:lvlJc w:val="left"/>
      <w:rPr>
        <w:rFonts w:ascii="Calibri" w:eastAsia="Calibri" w:hAnsi="Calibri" w:cs="Calibri"/>
        <w:i/>
        <w:iCs/>
        <w:position w:val="0"/>
      </w:rPr>
    </w:lvl>
    <w:lvl w:ilvl="4">
      <w:start w:val="1"/>
      <w:numFmt w:val="lowerLetter"/>
      <w:lvlText w:val="%5."/>
      <w:lvlJc w:val="left"/>
      <w:rPr>
        <w:rFonts w:ascii="Calibri" w:eastAsia="Calibri" w:hAnsi="Calibri" w:cs="Calibri"/>
        <w:i/>
        <w:iCs/>
        <w:position w:val="0"/>
      </w:rPr>
    </w:lvl>
    <w:lvl w:ilvl="5">
      <w:start w:val="1"/>
      <w:numFmt w:val="lowerRoman"/>
      <w:lvlText w:val="%6."/>
      <w:lvlJc w:val="left"/>
      <w:rPr>
        <w:rFonts w:ascii="Calibri" w:eastAsia="Calibri" w:hAnsi="Calibri" w:cs="Calibri"/>
        <w:i/>
        <w:iCs/>
        <w:position w:val="0"/>
      </w:rPr>
    </w:lvl>
    <w:lvl w:ilvl="6">
      <w:start w:val="1"/>
      <w:numFmt w:val="decimal"/>
      <w:lvlText w:val="%7."/>
      <w:lvlJc w:val="left"/>
      <w:rPr>
        <w:rFonts w:ascii="Calibri" w:eastAsia="Calibri" w:hAnsi="Calibri" w:cs="Calibri"/>
        <w:i/>
        <w:iCs/>
        <w:position w:val="0"/>
      </w:rPr>
    </w:lvl>
    <w:lvl w:ilvl="7">
      <w:start w:val="1"/>
      <w:numFmt w:val="lowerLetter"/>
      <w:lvlText w:val="%8."/>
      <w:lvlJc w:val="left"/>
      <w:rPr>
        <w:rFonts w:ascii="Calibri" w:eastAsia="Calibri" w:hAnsi="Calibri" w:cs="Calibri"/>
        <w:i/>
        <w:iCs/>
        <w:position w:val="0"/>
      </w:rPr>
    </w:lvl>
    <w:lvl w:ilvl="8">
      <w:start w:val="1"/>
      <w:numFmt w:val="lowerRoman"/>
      <w:lvlText w:val="%9."/>
      <w:lvlJc w:val="left"/>
      <w:rPr>
        <w:rFonts w:ascii="Calibri" w:eastAsia="Calibri" w:hAnsi="Calibri" w:cs="Calibri"/>
        <w:i/>
        <w:iCs/>
        <w:position w:val="0"/>
      </w:rPr>
    </w:lvl>
  </w:abstractNum>
  <w:abstractNum w:abstractNumId="82" w15:restartNumberingAfterBreak="0">
    <w:nsid w:val="51881537"/>
    <w:multiLevelType w:val="multilevel"/>
    <w:tmpl w:val="0CDEDCE8"/>
    <w:lvl w:ilvl="0">
      <w:start w:val="1"/>
      <w:numFmt w:val="bullet"/>
      <w:pStyle w:val="Head1"/>
      <w:lvlText w:val=""/>
      <w:lvlJc w:val="left"/>
      <w:pPr>
        <w:tabs>
          <w:tab w:val="num" w:pos="360"/>
        </w:tabs>
        <w:ind w:left="360" w:hanging="360"/>
      </w:pPr>
      <w:rPr>
        <w:rFonts w:ascii="Symbol" w:hAnsi="Symbol" w:hint="default"/>
        <w:color w:val="000000"/>
        <w:sz w:val="18"/>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72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3" w15:restartNumberingAfterBreak="0">
    <w:nsid w:val="51D92F88"/>
    <w:multiLevelType w:val="multilevel"/>
    <w:tmpl w:val="3FEA4082"/>
    <w:styleLink w:val="List9"/>
    <w:lvl w:ilvl="0">
      <w:start w:val="1"/>
      <w:numFmt w:val="lowerLetter"/>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84" w15:restartNumberingAfterBreak="0">
    <w:nsid w:val="53B46C88"/>
    <w:multiLevelType w:val="hybridMultilevel"/>
    <w:tmpl w:val="68CCCDD6"/>
    <w:lvl w:ilvl="0" w:tplc="9AC63E78">
      <w:start w:val="1"/>
      <w:numFmt w:val="upperRoman"/>
      <w:suff w:val="space"/>
      <w:lvlText w:val="%1."/>
      <w:lvlJc w:val="left"/>
      <w:pPr>
        <w:ind w:left="1080" w:hanging="72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5" w15:restartNumberingAfterBreak="0">
    <w:nsid w:val="55445A11"/>
    <w:multiLevelType w:val="hybridMultilevel"/>
    <w:tmpl w:val="B5400556"/>
    <w:lvl w:ilvl="0" w:tplc="1E841A4A">
      <w:start w:val="1"/>
      <w:numFmt w:val="upperRoman"/>
      <w:pStyle w:val="FRACCIONES"/>
      <w:lvlText w:val="%1."/>
      <w:lvlJc w:val="right"/>
      <w:pPr>
        <w:ind w:left="720" w:hanging="360"/>
      </w:pPr>
      <w:rPr>
        <w:color w:val="auto"/>
      </w:rPr>
    </w:lvl>
    <w:lvl w:ilvl="1" w:tplc="080A0019">
      <w:start w:val="1"/>
      <w:numFmt w:val="lowerLetter"/>
      <w:lvlText w:val="%2."/>
      <w:lvlJc w:val="left"/>
      <w:pPr>
        <w:ind w:left="1440" w:hanging="360"/>
      </w:pPr>
    </w:lvl>
    <w:lvl w:ilvl="2" w:tplc="1C4E4DDC">
      <w:start w:val="1"/>
      <w:numFmt w:val="lowerLetter"/>
      <w:lvlText w:val="%3)"/>
      <w:lvlJc w:val="right"/>
      <w:pPr>
        <w:ind w:left="2160" w:hanging="180"/>
      </w:pPr>
      <w:rPr>
        <w:rFonts w:ascii="Arial" w:eastAsia="Times New Roman" w:hAnsi="Arial"/>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6" w15:restartNumberingAfterBreak="0">
    <w:nsid w:val="55A73C9F"/>
    <w:multiLevelType w:val="hybridMultilevel"/>
    <w:tmpl w:val="ADC041EA"/>
    <w:styleLink w:val="Estiloimportado2"/>
    <w:lvl w:ilvl="0" w:tplc="1C6CC7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A2837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22A8E8F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rPr>
    </w:lvl>
    <w:lvl w:ilvl="3" w:tplc="16FE95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0C012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1BA9FA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rPr>
    </w:lvl>
    <w:lvl w:ilvl="6" w:tplc="4A3097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99F84C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BB27C8A">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87" w15:restartNumberingAfterBreak="0">
    <w:nsid w:val="579242C2"/>
    <w:multiLevelType w:val="multilevel"/>
    <w:tmpl w:val="A510F86A"/>
    <w:styleLink w:val="WW8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8" w15:restartNumberingAfterBreak="0">
    <w:nsid w:val="59735D43"/>
    <w:multiLevelType w:val="hybridMultilevel"/>
    <w:tmpl w:val="443C32EA"/>
    <w:lvl w:ilvl="0" w:tplc="E37A45DA">
      <w:start w:val="1"/>
      <w:numFmt w:val="upperRoman"/>
      <w:suff w:val="space"/>
      <w:lvlText w:val="%1."/>
      <w:lvlJc w:val="left"/>
      <w:pPr>
        <w:ind w:left="1080" w:hanging="72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9" w15:restartNumberingAfterBreak="0">
    <w:nsid w:val="597A7925"/>
    <w:multiLevelType w:val="hybridMultilevel"/>
    <w:tmpl w:val="B510CBF0"/>
    <w:styleLink w:val="Vieta0"/>
    <w:lvl w:ilvl="0" w:tplc="4C6C544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rPr>
    </w:lvl>
    <w:lvl w:ilvl="1" w:tplc="8AE85C0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rPr>
    </w:lvl>
    <w:lvl w:ilvl="2" w:tplc="66A669A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rPr>
    </w:lvl>
    <w:lvl w:ilvl="3" w:tplc="CF1C24E0">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rPr>
    </w:lvl>
    <w:lvl w:ilvl="4" w:tplc="FFE81730">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rPr>
    </w:lvl>
    <w:lvl w:ilvl="5" w:tplc="0A024C2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rPr>
    </w:lvl>
    <w:lvl w:ilvl="6" w:tplc="4FFCD0C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rPr>
    </w:lvl>
    <w:lvl w:ilvl="7" w:tplc="191CA13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rPr>
    </w:lvl>
    <w:lvl w:ilvl="8" w:tplc="1E6C9AC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rPr>
    </w:lvl>
  </w:abstractNum>
  <w:abstractNum w:abstractNumId="90" w15:restartNumberingAfterBreak="0">
    <w:nsid w:val="59CB0C9A"/>
    <w:multiLevelType w:val="hybridMultilevel"/>
    <w:tmpl w:val="56F2ECB4"/>
    <w:styleLink w:val="11111111"/>
    <w:lvl w:ilvl="0" w:tplc="54906AB6">
      <w:start w:val="1"/>
      <w:numFmt w:val="upperLetter"/>
      <w:lvlText w:val="%1)"/>
      <w:lvlJc w:val="left"/>
      <w:pPr>
        <w:ind w:left="720" w:hanging="360"/>
      </w:pPr>
      <w:rPr>
        <w:rFonts w:ascii="Arial" w:eastAsia="Arial" w:hAnsi="Arial" w:hint="default"/>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5A8203F0"/>
    <w:multiLevelType w:val="hybridMultilevel"/>
    <w:tmpl w:val="79926E52"/>
    <w:lvl w:ilvl="0" w:tplc="81BA1B22">
      <w:start w:val="1"/>
      <w:numFmt w:val="bullet"/>
      <w:pStyle w:val="Response1"/>
      <w:lvlText w:val=""/>
      <w:lvlJc w:val="left"/>
      <w:pPr>
        <w:tabs>
          <w:tab w:val="num" w:pos="720"/>
        </w:tabs>
        <w:ind w:left="720" w:hanging="360"/>
      </w:pPr>
      <w:rPr>
        <w:rFonts w:ascii="Symbol" w:hAnsi="Symbol" w:hint="default"/>
        <w:sz w:val="20"/>
      </w:rPr>
    </w:lvl>
    <w:lvl w:ilvl="1" w:tplc="B9FC7362" w:tentative="1">
      <w:start w:val="1"/>
      <w:numFmt w:val="bullet"/>
      <w:lvlText w:val="o"/>
      <w:lvlJc w:val="left"/>
      <w:pPr>
        <w:tabs>
          <w:tab w:val="num" w:pos="1440"/>
        </w:tabs>
        <w:ind w:left="1440" w:hanging="360"/>
      </w:pPr>
      <w:rPr>
        <w:rFonts w:ascii="Courier New" w:hAnsi="Courier New" w:hint="default"/>
        <w:sz w:val="20"/>
      </w:rPr>
    </w:lvl>
    <w:lvl w:ilvl="2" w:tplc="E03AB256" w:tentative="1">
      <w:start w:val="1"/>
      <w:numFmt w:val="bullet"/>
      <w:lvlText w:val=""/>
      <w:lvlJc w:val="left"/>
      <w:pPr>
        <w:tabs>
          <w:tab w:val="num" w:pos="2160"/>
        </w:tabs>
        <w:ind w:left="2160" w:hanging="360"/>
      </w:pPr>
      <w:rPr>
        <w:rFonts w:ascii="Wingdings" w:hAnsi="Wingdings" w:hint="default"/>
        <w:sz w:val="20"/>
      </w:rPr>
    </w:lvl>
    <w:lvl w:ilvl="3" w:tplc="1AA6958E" w:tentative="1">
      <w:start w:val="1"/>
      <w:numFmt w:val="bullet"/>
      <w:lvlText w:val=""/>
      <w:lvlJc w:val="left"/>
      <w:pPr>
        <w:tabs>
          <w:tab w:val="num" w:pos="2880"/>
        </w:tabs>
        <w:ind w:left="2880" w:hanging="360"/>
      </w:pPr>
      <w:rPr>
        <w:rFonts w:ascii="Wingdings" w:hAnsi="Wingdings" w:hint="default"/>
        <w:sz w:val="20"/>
      </w:rPr>
    </w:lvl>
    <w:lvl w:ilvl="4" w:tplc="DD8A9E4C" w:tentative="1">
      <w:start w:val="1"/>
      <w:numFmt w:val="bullet"/>
      <w:lvlText w:val=""/>
      <w:lvlJc w:val="left"/>
      <w:pPr>
        <w:tabs>
          <w:tab w:val="num" w:pos="3600"/>
        </w:tabs>
        <w:ind w:left="3600" w:hanging="360"/>
      </w:pPr>
      <w:rPr>
        <w:rFonts w:ascii="Wingdings" w:hAnsi="Wingdings" w:hint="default"/>
        <w:sz w:val="20"/>
      </w:rPr>
    </w:lvl>
    <w:lvl w:ilvl="5" w:tplc="346C7EDE" w:tentative="1">
      <w:start w:val="1"/>
      <w:numFmt w:val="bullet"/>
      <w:lvlText w:val=""/>
      <w:lvlJc w:val="left"/>
      <w:pPr>
        <w:tabs>
          <w:tab w:val="num" w:pos="4320"/>
        </w:tabs>
        <w:ind w:left="4320" w:hanging="360"/>
      </w:pPr>
      <w:rPr>
        <w:rFonts w:ascii="Wingdings" w:hAnsi="Wingdings" w:hint="default"/>
        <w:sz w:val="20"/>
      </w:rPr>
    </w:lvl>
    <w:lvl w:ilvl="6" w:tplc="968851FA" w:tentative="1">
      <w:start w:val="1"/>
      <w:numFmt w:val="bullet"/>
      <w:lvlText w:val=""/>
      <w:lvlJc w:val="left"/>
      <w:pPr>
        <w:tabs>
          <w:tab w:val="num" w:pos="5040"/>
        </w:tabs>
        <w:ind w:left="5040" w:hanging="360"/>
      </w:pPr>
      <w:rPr>
        <w:rFonts w:ascii="Wingdings" w:hAnsi="Wingdings" w:hint="default"/>
        <w:sz w:val="20"/>
      </w:rPr>
    </w:lvl>
    <w:lvl w:ilvl="7" w:tplc="45F4149E" w:tentative="1">
      <w:start w:val="1"/>
      <w:numFmt w:val="bullet"/>
      <w:lvlText w:val=""/>
      <w:lvlJc w:val="left"/>
      <w:pPr>
        <w:tabs>
          <w:tab w:val="num" w:pos="5760"/>
        </w:tabs>
        <w:ind w:left="5760" w:hanging="360"/>
      </w:pPr>
      <w:rPr>
        <w:rFonts w:ascii="Wingdings" w:hAnsi="Wingdings" w:hint="default"/>
        <w:sz w:val="20"/>
      </w:rPr>
    </w:lvl>
    <w:lvl w:ilvl="8" w:tplc="76CE3F86"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AC33113"/>
    <w:multiLevelType w:val="hybridMultilevel"/>
    <w:tmpl w:val="35F0AE40"/>
    <w:lvl w:ilvl="0" w:tplc="558E7E84">
      <w:start w:val="1"/>
      <w:numFmt w:val="bullet"/>
      <w:pStyle w:val="bulletsJBG"/>
      <w:lvlText w:val=""/>
      <w:lvlJc w:val="left"/>
      <w:pPr>
        <w:tabs>
          <w:tab w:val="num" w:pos="1440"/>
        </w:tabs>
        <w:ind w:left="1440" w:hanging="360"/>
      </w:pPr>
      <w:rPr>
        <w:rFonts w:ascii="Symbol" w:hAnsi="Symbol" w:hint="default"/>
      </w:rPr>
    </w:lvl>
    <w:lvl w:ilvl="1" w:tplc="0C0A0003">
      <w:start w:val="1"/>
      <w:numFmt w:val="bullet"/>
      <w:pStyle w:val="bulletsJBG"/>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93" w15:restartNumberingAfterBreak="0">
    <w:nsid w:val="5D781270"/>
    <w:multiLevelType w:val="hybridMultilevel"/>
    <w:tmpl w:val="5E92987E"/>
    <w:lvl w:ilvl="0" w:tplc="8BD8658E">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94" w15:restartNumberingAfterBreak="0">
    <w:nsid w:val="5DAF5318"/>
    <w:multiLevelType w:val="hybridMultilevel"/>
    <w:tmpl w:val="7F544022"/>
    <w:lvl w:ilvl="0" w:tplc="F42CFC2C">
      <w:start w:val="1"/>
      <w:numFmt w:val="upperRoman"/>
      <w:suff w:val="space"/>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5" w15:restartNumberingAfterBreak="0">
    <w:nsid w:val="5DE74010"/>
    <w:multiLevelType w:val="multilevel"/>
    <w:tmpl w:val="EACE7CC6"/>
    <w:styleLink w:val="Lista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6" w15:restartNumberingAfterBreak="0">
    <w:nsid w:val="5E0A0123"/>
    <w:multiLevelType w:val="hybridMultilevel"/>
    <w:tmpl w:val="DEF282AC"/>
    <w:lvl w:ilvl="0" w:tplc="6B86543C">
      <w:start w:val="1"/>
      <w:numFmt w:val="upperRoman"/>
      <w:pStyle w:val="ENCAB"/>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5FF87B8A"/>
    <w:multiLevelType w:val="multilevel"/>
    <w:tmpl w:val="080A001D"/>
    <w:styleLink w:val="Estilo4"/>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60A1399D"/>
    <w:multiLevelType w:val="hybridMultilevel"/>
    <w:tmpl w:val="06B6F682"/>
    <w:lvl w:ilvl="0" w:tplc="68D8834C">
      <w:start w:val="1"/>
      <w:numFmt w:val="bullet"/>
      <w:pStyle w:val="INDI-UNID"/>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9" w15:restartNumberingAfterBreak="0">
    <w:nsid w:val="60C0032E"/>
    <w:multiLevelType w:val="hybridMultilevel"/>
    <w:tmpl w:val="06B6ACEA"/>
    <w:styleLink w:val="1111111"/>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15:restartNumberingAfterBreak="0">
    <w:nsid w:val="62A360A8"/>
    <w:multiLevelType w:val="hybridMultilevel"/>
    <w:tmpl w:val="BC1CEF38"/>
    <w:lvl w:ilvl="0" w:tplc="A38CD7B2">
      <w:start w:val="1"/>
      <w:numFmt w:val="upperRoman"/>
      <w:suff w:val="space"/>
      <w:lvlText w:val="%1."/>
      <w:lvlJc w:val="left"/>
      <w:pPr>
        <w:ind w:left="720" w:hanging="360"/>
      </w:pPr>
      <w:rPr>
        <w:rFonts w:ascii="Bookman Old Style" w:hAnsi="Bookman Old Style" w:cs="Arial" w:hint="default"/>
        <w:b/>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1" w15:restartNumberingAfterBreak="0">
    <w:nsid w:val="63B14DBC"/>
    <w:multiLevelType w:val="hybridMultilevel"/>
    <w:tmpl w:val="712E8EEC"/>
    <w:lvl w:ilvl="0" w:tplc="75B2A498">
      <w:start w:val="1"/>
      <w:numFmt w:val="bullet"/>
      <w:pStyle w:val="FUNCIONES"/>
      <w:lvlText w:val=""/>
      <w:legacy w:legacy="1" w:legacySpace="0" w:legacyIndent="283"/>
      <w:lvlJc w:val="left"/>
      <w:pPr>
        <w:ind w:left="283" w:hanging="283"/>
      </w:pPr>
      <w:rPr>
        <w:rFonts w:ascii="Symbol" w:hAnsi="Symbol"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4170405"/>
    <w:multiLevelType w:val="multilevel"/>
    <w:tmpl w:val="E7AC668C"/>
    <w:styleLink w:val="Lista41"/>
    <w:lvl w:ilvl="0">
      <w:start w:val="1"/>
      <w:numFmt w:val="bullet"/>
      <w:lvlText w:val="-"/>
      <w:lvlJc w:val="left"/>
      <w:rPr>
        <w:rFonts w:ascii="Calibri" w:eastAsia="Calibri" w:hAnsi="Calibri" w:cs="Calibri"/>
        <w:i/>
        <w:iCs/>
        <w:position w:val="0"/>
      </w:rPr>
    </w:lvl>
    <w:lvl w:ilvl="1">
      <w:start w:val="1"/>
      <w:numFmt w:val="bullet"/>
      <w:lvlText w:val="o"/>
      <w:lvlJc w:val="left"/>
      <w:rPr>
        <w:rFonts w:ascii="Calibri" w:eastAsia="Calibri" w:hAnsi="Calibri" w:cs="Calibri"/>
        <w:i/>
        <w:iCs/>
        <w:position w:val="0"/>
      </w:rPr>
    </w:lvl>
    <w:lvl w:ilvl="2">
      <w:numFmt w:val="bullet"/>
      <w:lvlText w:val="▪"/>
      <w:lvlJc w:val="left"/>
      <w:rPr>
        <w:rFonts w:ascii="Trebuchet MS" w:eastAsia="Trebuchet MS" w:hAnsi="Trebuchet MS" w:cs="Trebuchet MS"/>
        <w:i/>
        <w:iCs/>
        <w:position w:val="0"/>
      </w:rPr>
    </w:lvl>
    <w:lvl w:ilvl="3">
      <w:start w:val="1"/>
      <w:numFmt w:val="bullet"/>
      <w:lvlText w:val="•"/>
      <w:lvlJc w:val="left"/>
      <w:rPr>
        <w:rFonts w:ascii="Calibri" w:eastAsia="Calibri" w:hAnsi="Calibri" w:cs="Calibri"/>
        <w:i/>
        <w:iCs/>
        <w:position w:val="0"/>
      </w:rPr>
    </w:lvl>
    <w:lvl w:ilvl="4">
      <w:start w:val="1"/>
      <w:numFmt w:val="bullet"/>
      <w:lvlText w:val="o"/>
      <w:lvlJc w:val="left"/>
      <w:rPr>
        <w:rFonts w:ascii="Calibri" w:eastAsia="Calibri" w:hAnsi="Calibri" w:cs="Calibri"/>
        <w:i/>
        <w:iCs/>
        <w:position w:val="0"/>
      </w:rPr>
    </w:lvl>
    <w:lvl w:ilvl="5">
      <w:start w:val="1"/>
      <w:numFmt w:val="bullet"/>
      <w:lvlText w:val="▪"/>
      <w:lvlJc w:val="left"/>
      <w:rPr>
        <w:rFonts w:ascii="Calibri" w:eastAsia="Calibri" w:hAnsi="Calibri" w:cs="Calibri"/>
        <w:i/>
        <w:iCs/>
        <w:position w:val="0"/>
      </w:rPr>
    </w:lvl>
    <w:lvl w:ilvl="6">
      <w:start w:val="1"/>
      <w:numFmt w:val="bullet"/>
      <w:lvlText w:val="•"/>
      <w:lvlJc w:val="left"/>
      <w:rPr>
        <w:rFonts w:ascii="Calibri" w:eastAsia="Calibri" w:hAnsi="Calibri" w:cs="Calibri"/>
        <w:i/>
        <w:iCs/>
        <w:position w:val="0"/>
      </w:rPr>
    </w:lvl>
    <w:lvl w:ilvl="7">
      <w:start w:val="1"/>
      <w:numFmt w:val="bullet"/>
      <w:lvlText w:val="o"/>
      <w:lvlJc w:val="left"/>
      <w:rPr>
        <w:rFonts w:ascii="Calibri" w:eastAsia="Calibri" w:hAnsi="Calibri" w:cs="Calibri"/>
        <w:i/>
        <w:iCs/>
        <w:position w:val="0"/>
      </w:rPr>
    </w:lvl>
    <w:lvl w:ilvl="8">
      <w:start w:val="1"/>
      <w:numFmt w:val="bullet"/>
      <w:lvlText w:val="▪"/>
      <w:lvlJc w:val="left"/>
      <w:rPr>
        <w:rFonts w:ascii="Calibri" w:eastAsia="Calibri" w:hAnsi="Calibri" w:cs="Calibri"/>
        <w:i/>
        <w:iCs/>
        <w:position w:val="0"/>
      </w:rPr>
    </w:lvl>
  </w:abstractNum>
  <w:abstractNum w:abstractNumId="103" w15:restartNumberingAfterBreak="0">
    <w:nsid w:val="64892A27"/>
    <w:multiLevelType w:val="hybridMultilevel"/>
    <w:tmpl w:val="98EC39BC"/>
    <w:lvl w:ilvl="0" w:tplc="2158B0A6">
      <w:start w:val="1"/>
      <w:numFmt w:val="upperRoman"/>
      <w:suff w:val="space"/>
      <w:lvlText w:val="%1."/>
      <w:lvlJc w:val="left"/>
      <w:pPr>
        <w:ind w:left="1080" w:hanging="72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4" w15:restartNumberingAfterBreak="0">
    <w:nsid w:val="658C65F2"/>
    <w:multiLevelType w:val="multilevel"/>
    <w:tmpl w:val="080A001D"/>
    <w:styleLink w:val="Estilo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66952A0A"/>
    <w:multiLevelType w:val="hybridMultilevel"/>
    <w:tmpl w:val="4AD2C14C"/>
    <w:lvl w:ilvl="0" w:tplc="6226B6CA">
      <w:start w:val="1"/>
      <w:numFmt w:val="upperRoman"/>
      <w:lvlText w:val="%1."/>
      <w:lvlJc w:val="left"/>
      <w:pPr>
        <w:tabs>
          <w:tab w:val="num" w:pos="540"/>
        </w:tabs>
        <w:ind w:left="540" w:hanging="180"/>
      </w:pPr>
      <w:rPr>
        <w:rFonts w:hint="default"/>
      </w:rPr>
    </w:lvl>
    <w:lvl w:ilvl="1" w:tplc="E970EA9C">
      <w:start w:val="1"/>
      <w:numFmt w:val="bullet"/>
      <w:lvlText w:val=""/>
      <w:lvlJc w:val="left"/>
      <w:pPr>
        <w:tabs>
          <w:tab w:val="num" w:pos="1440"/>
        </w:tabs>
        <w:ind w:left="0" w:firstLine="0"/>
      </w:pPr>
      <w:rPr>
        <w:rFonts w:ascii="Symbol" w:hAnsi="Symbol" w:hint="default"/>
      </w:rPr>
    </w:lvl>
    <w:lvl w:ilvl="2" w:tplc="35A45972">
      <w:start w:val="1"/>
      <w:numFmt w:val="bullet"/>
      <w:pStyle w:val="INDICE-UNI"/>
      <w:lvlText w:val=""/>
      <w:lvlJc w:val="left"/>
      <w:pPr>
        <w:tabs>
          <w:tab w:val="num" w:pos="851"/>
        </w:tabs>
        <w:ind w:left="851" w:hanging="511"/>
      </w:pPr>
      <w:rPr>
        <w:rFonts w:ascii="Symbol" w:hAnsi="Symbol" w:hint="default"/>
        <w:sz w:val="24"/>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6" w15:restartNumberingAfterBreak="0">
    <w:nsid w:val="66B216A1"/>
    <w:multiLevelType w:val="multilevel"/>
    <w:tmpl w:val="1B503ABE"/>
    <w:styleLink w:val="Estilo7"/>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9565D8F"/>
    <w:multiLevelType w:val="multilevel"/>
    <w:tmpl w:val="FF180688"/>
    <w:lvl w:ilvl="0">
      <w:start w:val="1"/>
      <w:numFmt w:val="decimal"/>
      <w:pStyle w:val="SOWlevel5"/>
      <w:lvlText w:val="Section %1:"/>
      <w:lvlJc w:val="left"/>
      <w:pPr>
        <w:tabs>
          <w:tab w:val="num" w:pos="1080"/>
        </w:tabs>
        <w:ind w:left="1080" w:hanging="1080"/>
      </w:pPr>
      <w:rPr>
        <w:rFonts w:ascii="Arial" w:hAnsi="Arial" w:hint="default"/>
        <w:b/>
        <w:i w:val="0"/>
        <w:sz w:val="18"/>
      </w:rPr>
    </w:lvl>
    <w:lvl w:ilvl="1">
      <w:start w:val="1"/>
      <w:numFmt w:val="decimal"/>
      <w:pStyle w:val="ExhibitTwoABC"/>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pStyle w:val="SOWlevel2"/>
      <w:lvlText w:val="%4."/>
      <w:lvlJc w:val="left"/>
      <w:pPr>
        <w:tabs>
          <w:tab w:val="num" w:pos="1800"/>
        </w:tabs>
        <w:ind w:left="1800" w:hanging="720"/>
      </w:pPr>
      <w:rPr>
        <w:rFonts w:hint="default"/>
      </w:rPr>
    </w:lvl>
    <w:lvl w:ilvl="4">
      <w:start w:val="1"/>
      <w:numFmt w:val="lowerLetter"/>
      <w:pStyle w:val="PoliciesTwoii"/>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8" w15:restartNumberingAfterBreak="0">
    <w:nsid w:val="69FF2259"/>
    <w:multiLevelType w:val="hybridMultilevel"/>
    <w:tmpl w:val="D1B6ED5C"/>
    <w:lvl w:ilvl="0" w:tplc="2D2404AE">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9" w15:restartNumberingAfterBreak="0">
    <w:nsid w:val="6A311701"/>
    <w:multiLevelType w:val="hybridMultilevel"/>
    <w:tmpl w:val="8DC8A8BC"/>
    <w:lvl w:ilvl="0" w:tplc="70D6495A">
      <w:start w:val="1"/>
      <w:numFmt w:val="bullet"/>
      <w:pStyle w:val="Convieta"/>
      <w:lvlText w:val=""/>
      <w:lvlJc w:val="left"/>
      <w:pPr>
        <w:tabs>
          <w:tab w:val="num" w:pos="720"/>
        </w:tabs>
        <w:ind w:left="720" w:hanging="360"/>
      </w:pPr>
      <w:rPr>
        <w:rFonts w:ascii="Symbol" w:hAnsi="Symbol" w:hint="default"/>
      </w:rPr>
    </w:lvl>
    <w:lvl w:ilvl="1" w:tplc="52A04EEE">
      <w:start w:val="1"/>
      <w:numFmt w:val="lowerLetter"/>
      <w:lvlText w:val="%2)"/>
      <w:legacy w:legacy="1" w:legacySpace="360" w:legacyIndent="360"/>
      <w:lvlJc w:val="left"/>
      <w:pPr>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B2A76FE"/>
    <w:multiLevelType w:val="multilevel"/>
    <w:tmpl w:val="B1C8F658"/>
    <w:lvl w:ilvl="0">
      <w:start w:val="1"/>
      <w:numFmt w:val="decimal"/>
      <w:pStyle w:val="Ttulo1Anexo"/>
      <w:lvlText w:val="%1"/>
      <w:lvlJc w:val="left"/>
      <w:pPr>
        <w:tabs>
          <w:tab w:val="num" w:pos="1260"/>
        </w:tabs>
        <w:ind w:left="1260" w:hanging="1260"/>
      </w:pPr>
      <w:rPr>
        <w:rFonts w:ascii="Arial (W1)" w:hAnsi="Arial (W1)" w:hint="default"/>
        <w:b/>
        <w:i w:val="0"/>
        <w:sz w:val="24"/>
      </w:rPr>
    </w:lvl>
    <w:lvl w:ilvl="1">
      <w:start w:val="1"/>
      <w:numFmt w:val="decimal"/>
      <w:pStyle w:val="Ttulo2Anexo"/>
      <w:isLgl/>
      <w:lvlText w:val="%1.%2"/>
      <w:lvlJc w:val="left"/>
      <w:pPr>
        <w:tabs>
          <w:tab w:val="num" w:pos="1260"/>
        </w:tabs>
        <w:ind w:left="1260" w:hanging="1260"/>
      </w:pPr>
      <w:rPr>
        <w:rFonts w:ascii="Arial" w:hAnsi="Arial" w:hint="default"/>
        <w:b/>
        <w:i w:val="0"/>
        <w:sz w:val="22"/>
      </w:rPr>
    </w:lvl>
    <w:lvl w:ilvl="2">
      <w:start w:val="1"/>
      <w:numFmt w:val="decimal"/>
      <w:pStyle w:val="Ttulo3Anexo"/>
      <w:isLgl/>
      <w:lvlText w:val="%1.%2.%3"/>
      <w:lvlJc w:val="left"/>
      <w:pPr>
        <w:tabs>
          <w:tab w:val="num" w:pos="1260"/>
        </w:tabs>
        <w:ind w:left="1260" w:hanging="1260"/>
      </w:pPr>
      <w:rPr>
        <w:rFonts w:ascii="Arial" w:hAnsi="Arial" w:hint="default"/>
        <w:b/>
        <w:i w:val="0"/>
        <w:sz w:val="20"/>
      </w:rPr>
    </w:lvl>
    <w:lvl w:ilvl="3">
      <w:start w:val="1"/>
      <w:numFmt w:val="decimal"/>
      <w:isLgl/>
      <w:lvlText w:val="%1.%2.%3.%4"/>
      <w:lvlJc w:val="left"/>
      <w:pPr>
        <w:tabs>
          <w:tab w:val="num" w:pos="1440"/>
        </w:tabs>
        <w:ind w:left="1440" w:hanging="1080"/>
      </w:pPr>
      <w:rPr>
        <w:rFonts w:ascii="Arial" w:hAnsi="Arial" w:hint="default"/>
        <w:b w:val="0"/>
        <w:i w:val="0"/>
        <w:sz w:val="20"/>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11" w15:restartNumberingAfterBreak="0">
    <w:nsid w:val="708D2412"/>
    <w:multiLevelType w:val="hybridMultilevel"/>
    <w:tmpl w:val="CDBAE5C0"/>
    <w:lvl w:ilvl="0" w:tplc="0722198A">
      <w:start w:val="1"/>
      <w:numFmt w:val="upperRoman"/>
      <w:suff w:val="space"/>
      <w:lvlText w:val="%1."/>
      <w:lvlJc w:val="left"/>
      <w:pPr>
        <w:ind w:left="1080" w:hanging="720"/>
      </w:pPr>
      <w:rPr>
        <w:rFonts w:hint="default"/>
        <w:b/>
      </w:rPr>
    </w:lvl>
    <w:lvl w:ilvl="1" w:tplc="FFFFFFFF">
      <w:start w:val="1"/>
      <w:numFmt w:val="lowerLetter"/>
      <w:lvlText w:val="%2."/>
      <w:lvlJc w:val="left"/>
      <w:pPr>
        <w:ind w:left="1437" w:hanging="360"/>
      </w:pPr>
    </w:lvl>
    <w:lvl w:ilvl="2" w:tplc="FFFFFFFF">
      <w:start w:val="1"/>
      <w:numFmt w:val="lowerRoman"/>
      <w:lvlText w:val="%3."/>
      <w:lvlJc w:val="right"/>
      <w:pPr>
        <w:ind w:left="2157" w:hanging="180"/>
      </w:pPr>
    </w:lvl>
    <w:lvl w:ilvl="3" w:tplc="FFFFFFFF">
      <w:start w:val="1"/>
      <w:numFmt w:val="decimal"/>
      <w:lvlText w:val="%4."/>
      <w:lvlJc w:val="left"/>
      <w:pPr>
        <w:ind w:left="2877" w:hanging="360"/>
      </w:pPr>
    </w:lvl>
    <w:lvl w:ilvl="4" w:tplc="FFFFFFFF">
      <w:start w:val="1"/>
      <w:numFmt w:val="lowerLetter"/>
      <w:lvlText w:val="%5."/>
      <w:lvlJc w:val="left"/>
      <w:pPr>
        <w:ind w:left="3597" w:hanging="360"/>
      </w:pPr>
    </w:lvl>
    <w:lvl w:ilvl="5" w:tplc="FFFFFFFF">
      <w:start w:val="1"/>
      <w:numFmt w:val="lowerRoman"/>
      <w:lvlText w:val="%6."/>
      <w:lvlJc w:val="right"/>
      <w:pPr>
        <w:ind w:left="4317" w:hanging="180"/>
      </w:pPr>
    </w:lvl>
    <w:lvl w:ilvl="6" w:tplc="FFFFFFFF">
      <w:start w:val="1"/>
      <w:numFmt w:val="decimal"/>
      <w:lvlText w:val="%7."/>
      <w:lvlJc w:val="left"/>
      <w:pPr>
        <w:ind w:left="5037" w:hanging="360"/>
      </w:pPr>
    </w:lvl>
    <w:lvl w:ilvl="7" w:tplc="FFFFFFFF">
      <w:start w:val="1"/>
      <w:numFmt w:val="lowerLetter"/>
      <w:lvlText w:val="%8."/>
      <w:lvlJc w:val="left"/>
      <w:pPr>
        <w:ind w:left="5757" w:hanging="360"/>
      </w:pPr>
    </w:lvl>
    <w:lvl w:ilvl="8" w:tplc="FFFFFFFF">
      <w:start w:val="1"/>
      <w:numFmt w:val="lowerRoman"/>
      <w:lvlText w:val="%9."/>
      <w:lvlJc w:val="right"/>
      <w:pPr>
        <w:ind w:left="6477" w:hanging="180"/>
      </w:pPr>
    </w:lvl>
  </w:abstractNum>
  <w:abstractNum w:abstractNumId="112" w15:restartNumberingAfterBreak="0">
    <w:nsid w:val="71440C58"/>
    <w:multiLevelType w:val="multilevel"/>
    <w:tmpl w:val="5B0661C2"/>
    <w:styleLink w:val="BIS"/>
    <w:lvl w:ilvl="0">
      <w:start w:val="1"/>
      <w:numFmt w:val="none"/>
      <w:lvlText w:val="%1V Bis."/>
      <w:lvlJc w:val="left"/>
      <w:pPr>
        <w:ind w:left="567" w:hanging="567"/>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3" w15:restartNumberingAfterBreak="0">
    <w:nsid w:val="7538477C"/>
    <w:multiLevelType w:val="hybridMultilevel"/>
    <w:tmpl w:val="401E21E6"/>
    <w:lvl w:ilvl="0" w:tplc="F2728B88">
      <w:start w:val="1"/>
      <w:numFmt w:val="lowerLetter"/>
      <w:suff w:val="space"/>
      <w:lvlText w:val="%1)"/>
      <w:lvlJc w:val="left"/>
      <w:pPr>
        <w:ind w:left="720" w:hanging="36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4" w15:restartNumberingAfterBreak="0">
    <w:nsid w:val="763D626D"/>
    <w:multiLevelType w:val="hybridMultilevel"/>
    <w:tmpl w:val="6EEA64A4"/>
    <w:lvl w:ilvl="0" w:tplc="E7FE935C">
      <w:start w:val="1"/>
      <w:numFmt w:val="upperRoman"/>
      <w:suff w:val="space"/>
      <w:lvlText w:val="%1."/>
      <w:lvlJc w:val="left"/>
      <w:pPr>
        <w:ind w:left="1080" w:hanging="72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5" w15:restartNumberingAfterBreak="0">
    <w:nsid w:val="76F90F1C"/>
    <w:multiLevelType w:val="hybridMultilevel"/>
    <w:tmpl w:val="EE024CA4"/>
    <w:lvl w:ilvl="0" w:tplc="C5D40752">
      <w:start w:val="1"/>
      <w:numFmt w:val="upperRoman"/>
      <w:suff w:val="space"/>
      <w:lvlText w:val="%1."/>
      <w:lvlJc w:val="left"/>
      <w:pPr>
        <w:ind w:left="780" w:hanging="360"/>
      </w:pPr>
      <w:rPr>
        <w:rFonts w:hint="default"/>
        <w:b/>
      </w:rPr>
    </w:lvl>
    <w:lvl w:ilvl="1" w:tplc="080A0019">
      <w:start w:val="1"/>
      <w:numFmt w:val="lowerLetter"/>
      <w:lvlText w:val="%2."/>
      <w:lvlJc w:val="left"/>
      <w:pPr>
        <w:ind w:left="1797" w:hanging="360"/>
      </w:pPr>
    </w:lvl>
    <w:lvl w:ilvl="2" w:tplc="080A001B">
      <w:start w:val="1"/>
      <w:numFmt w:val="lowerRoman"/>
      <w:lvlText w:val="%3."/>
      <w:lvlJc w:val="right"/>
      <w:pPr>
        <w:ind w:left="2517" w:hanging="180"/>
      </w:pPr>
    </w:lvl>
    <w:lvl w:ilvl="3" w:tplc="080A000F">
      <w:start w:val="1"/>
      <w:numFmt w:val="decimal"/>
      <w:lvlText w:val="%4."/>
      <w:lvlJc w:val="left"/>
      <w:pPr>
        <w:ind w:left="3237" w:hanging="360"/>
      </w:pPr>
    </w:lvl>
    <w:lvl w:ilvl="4" w:tplc="080A0019">
      <w:start w:val="1"/>
      <w:numFmt w:val="lowerLetter"/>
      <w:lvlText w:val="%5."/>
      <w:lvlJc w:val="left"/>
      <w:pPr>
        <w:ind w:left="3957" w:hanging="360"/>
      </w:pPr>
    </w:lvl>
    <w:lvl w:ilvl="5" w:tplc="080A001B">
      <w:start w:val="1"/>
      <w:numFmt w:val="lowerRoman"/>
      <w:lvlText w:val="%6."/>
      <w:lvlJc w:val="right"/>
      <w:pPr>
        <w:ind w:left="4677" w:hanging="180"/>
      </w:pPr>
    </w:lvl>
    <w:lvl w:ilvl="6" w:tplc="080A000F">
      <w:start w:val="1"/>
      <w:numFmt w:val="decimal"/>
      <w:lvlText w:val="%7."/>
      <w:lvlJc w:val="left"/>
      <w:pPr>
        <w:ind w:left="5397" w:hanging="360"/>
      </w:pPr>
    </w:lvl>
    <w:lvl w:ilvl="7" w:tplc="080A0019">
      <w:start w:val="1"/>
      <w:numFmt w:val="lowerLetter"/>
      <w:lvlText w:val="%8."/>
      <w:lvlJc w:val="left"/>
      <w:pPr>
        <w:ind w:left="6117" w:hanging="360"/>
      </w:pPr>
    </w:lvl>
    <w:lvl w:ilvl="8" w:tplc="080A001B">
      <w:start w:val="1"/>
      <w:numFmt w:val="lowerRoman"/>
      <w:lvlText w:val="%9."/>
      <w:lvlJc w:val="right"/>
      <w:pPr>
        <w:ind w:left="6837" w:hanging="180"/>
      </w:pPr>
    </w:lvl>
  </w:abstractNum>
  <w:abstractNum w:abstractNumId="116" w15:restartNumberingAfterBreak="0">
    <w:nsid w:val="774A31AA"/>
    <w:multiLevelType w:val="hybridMultilevel"/>
    <w:tmpl w:val="141CE8D6"/>
    <w:lvl w:ilvl="0" w:tplc="D530454C">
      <w:start w:val="1"/>
      <w:numFmt w:val="decimal"/>
      <w:pStyle w:val="numero"/>
      <w:lvlText w:val="%1."/>
      <w:lvlJc w:val="left"/>
      <w:pPr>
        <w:tabs>
          <w:tab w:val="num" w:pos="700"/>
        </w:tabs>
        <w:ind w:left="7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7" w15:restartNumberingAfterBreak="0">
    <w:nsid w:val="77670789"/>
    <w:multiLevelType w:val="hybridMultilevel"/>
    <w:tmpl w:val="9A485D1C"/>
    <w:lvl w:ilvl="0" w:tplc="ED963C42">
      <w:start w:val="1"/>
      <w:numFmt w:val="upperRoman"/>
      <w:suff w:val="space"/>
      <w:lvlText w:val="%1."/>
      <w:lvlJc w:val="left"/>
      <w:pPr>
        <w:ind w:left="720" w:hanging="36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8" w15:restartNumberingAfterBreak="0">
    <w:nsid w:val="77EA2333"/>
    <w:multiLevelType w:val="multilevel"/>
    <w:tmpl w:val="2B5A7B3A"/>
    <w:styleLink w:val="List1"/>
    <w:lvl w:ilvl="0">
      <w:numFmt w:val="bullet"/>
      <w:lvlText w:val="•"/>
      <w:lvlJc w:val="left"/>
      <w:pPr>
        <w:tabs>
          <w:tab w:val="num" w:pos="720"/>
        </w:tabs>
        <w:ind w:left="720" w:hanging="360"/>
      </w:pPr>
      <w:rPr>
        <w:b/>
        <w:bCs/>
        <w:i/>
        <w:iCs/>
        <w:position w:val="0"/>
        <w:sz w:val="22"/>
        <w:szCs w:val="22"/>
      </w:rPr>
    </w:lvl>
    <w:lvl w:ilvl="1">
      <w:start w:val="1"/>
      <w:numFmt w:val="bullet"/>
      <w:lvlText w:val="o"/>
      <w:lvlJc w:val="left"/>
      <w:pPr>
        <w:tabs>
          <w:tab w:val="num" w:pos="1440"/>
        </w:tabs>
        <w:ind w:left="1440" w:hanging="360"/>
      </w:pPr>
      <w:rPr>
        <w:b/>
        <w:bCs/>
        <w:i/>
        <w:iCs/>
        <w:position w:val="0"/>
        <w:sz w:val="24"/>
        <w:szCs w:val="24"/>
      </w:rPr>
    </w:lvl>
    <w:lvl w:ilvl="2">
      <w:start w:val="1"/>
      <w:numFmt w:val="bullet"/>
      <w:lvlText w:val="▪"/>
      <w:lvlJc w:val="left"/>
      <w:pPr>
        <w:tabs>
          <w:tab w:val="num" w:pos="2160"/>
        </w:tabs>
        <w:ind w:left="2160" w:hanging="360"/>
      </w:pPr>
      <w:rPr>
        <w:b/>
        <w:bCs/>
        <w:i/>
        <w:iCs/>
        <w:position w:val="0"/>
        <w:sz w:val="24"/>
        <w:szCs w:val="24"/>
      </w:rPr>
    </w:lvl>
    <w:lvl w:ilvl="3">
      <w:start w:val="1"/>
      <w:numFmt w:val="bullet"/>
      <w:lvlText w:val="•"/>
      <w:lvlJc w:val="left"/>
      <w:pPr>
        <w:tabs>
          <w:tab w:val="num" w:pos="2880"/>
        </w:tabs>
        <w:ind w:left="2880" w:hanging="360"/>
      </w:pPr>
      <w:rPr>
        <w:b/>
        <w:bCs/>
        <w:i/>
        <w:iCs/>
        <w:position w:val="0"/>
        <w:sz w:val="24"/>
        <w:szCs w:val="24"/>
      </w:rPr>
    </w:lvl>
    <w:lvl w:ilvl="4">
      <w:start w:val="1"/>
      <w:numFmt w:val="bullet"/>
      <w:lvlText w:val="o"/>
      <w:lvlJc w:val="left"/>
      <w:pPr>
        <w:tabs>
          <w:tab w:val="num" w:pos="3600"/>
        </w:tabs>
        <w:ind w:left="3600" w:hanging="360"/>
      </w:pPr>
      <w:rPr>
        <w:b/>
        <w:bCs/>
        <w:i/>
        <w:iCs/>
        <w:position w:val="0"/>
        <w:sz w:val="24"/>
        <w:szCs w:val="24"/>
      </w:rPr>
    </w:lvl>
    <w:lvl w:ilvl="5">
      <w:start w:val="1"/>
      <w:numFmt w:val="bullet"/>
      <w:lvlText w:val="▪"/>
      <w:lvlJc w:val="left"/>
      <w:pPr>
        <w:tabs>
          <w:tab w:val="num" w:pos="4320"/>
        </w:tabs>
        <w:ind w:left="4320" w:hanging="360"/>
      </w:pPr>
      <w:rPr>
        <w:b/>
        <w:bCs/>
        <w:i/>
        <w:iCs/>
        <w:position w:val="0"/>
        <w:sz w:val="24"/>
        <w:szCs w:val="24"/>
      </w:rPr>
    </w:lvl>
    <w:lvl w:ilvl="6">
      <w:start w:val="1"/>
      <w:numFmt w:val="bullet"/>
      <w:lvlText w:val="•"/>
      <w:lvlJc w:val="left"/>
      <w:pPr>
        <w:tabs>
          <w:tab w:val="num" w:pos="5040"/>
        </w:tabs>
        <w:ind w:left="5040" w:hanging="360"/>
      </w:pPr>
      <w:rPr>
        <w:b/>
        <w:bCs/>
        <w:i/>
        <w:iCs/>
        <w:position w:val="0"/>
        <w:sz w:val="24"/>
        <w:szCs w:val="24"/>
      </w:rPr>
    </w:lvl>
    <w:lvl w:ilvl="7">
      <w:start w:val="1"/>
      <w:numFmt w:val="bullet"/>
      <w:lvlText w:val="o"/>
      <w:lvlJc w:val="left"/>
      <w:pPr>
        <w:tabs>
          <w:tab w:val="num" w:pos="5760"/>
        </w:tabs>
        <w:ind w:left="5760" w:hanging="360"/>
      </w:pPr>
      <w:rPr>
        <w:b/>
        <w:bCs/>
        <w:i/>
        <w:iCs/>
        <w:position w:val="0"/>
        <w:sz w:val="24"/>
        <w:szCs w:val="24"/>
      </w:rPr>
    </w:lvl>
    <w:lvl w:ilvl="8">
      <w:start w:val="1"/>
      <w:numFmt w:val="bullet"/>
      <w:lvlText w:val="▪"/>
      <w:lvlJc w:val="left"/>
      <w:pPr>
        <w:tabs>
          <w:tab w:val="num" w:pos="6480"/>
        </w:tabs>
        <w:ind w:left="6480" w:hanging="360"/>
      </w:pPr>
      <w:rPr>
        <w:b/>
        <w:bCs/>
        <w:i/>
        <w:iCs/>
        <w:position w:val="0"/>
        <w:sz w:val="24"/>
        <w:szCs w:val="24"/>
      </w:rPr>
    </w:lvl>
  </w:abstractNum>
  <w:abstractNum w:abstractNumId="119" w15:restartNumberingAfterBreak="0">
    <w:nsid w:val="787915DA"/>
    <w:multiLevelType w:val="multilevel"/>
    <w:tmpl w:val="F31CFD4C"/>
    <w:styleLink w:val="List6"/>
    <w:lvl w:ilvl="0">
      <w:start w:val="1"/>
      <w:numFmt w:val="lowerLetter"/>
      <w:lvlText w:val="%1)"/>
      <w:lvlJc w:val="left"/>
      <w:rPr>
        <w:rFonts w:ascii="Trebuchet MS Bold" w:eastAsia="Trebuchet MS Bold" w:hAnsi="Trebuchet MS Bold" w:cs="Trebuchet MS Bold"/>
        <w:b/>
        <w:bCs/>
        <w:position w:val="0"/>
        <w:rtl w:val="0"/>
      </w:rPr>
    </w:lvl>
    <w:lvl w:ilvl="1">
      <w:start w:val="1"/>
      <w:numFmt w:val="lowerLetter"/>
      <w:lvlText w:val="%2."/>
      <w:lvlJc w:val="left"/>
      <w:rPr>
        <w:rFonts w:ascii="Calibri" w:eastAsia="Calibri" w:hAnsi="Calibri" w:cs="Calibri"/>
        <w:b/>
        <w:bCs/>
        <w:position w:val="0"/>
        <w:rtl w:val="0"/>
      </w:rPr>
    </w:lvl>
    <w:lvl w:ilvl="2">
      <w:start w:val="1"/>
      <w:numFmt w:val="lowerRoman"/>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120" w15:restartNumberingAfterBreak="0">
    <w:nsid w:val="788A0B40"/>
    <w:multiLevelType w:val="hybridMultilevel"/>
    <w:tmpl w:val="5D920398"/>
    <w:lvl w:ilvl="0" w:tplc="C8FA99DC">
      <w:start w:val="1"/>
      <w:numFmt w:val="upperRoman"/>
      <w:suff w:val="space"/>
      <w:lvlText w:val="%1."/>
      <w:lvlJc w:val="left"/>
      <w:pPr>
        <w:ind w:left="1080" w:hanging="72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1" w15:restartNumberingAfterBreak="0">
    <w:nsid w:val="78BE6CC3"/>
    <w:multiLevelType w:val="hybridMultilevel"/>
    <w:tmpl w:val="193C5A08"/>
    <w:lvl w:ilvl="0" w:tplc="565C6754">
      <w:start w:val="1"/>
      <w:numFmt w:val="bullet"/>
      <w:pStyle w:val="vieta"/>
      <w:lvlText w:val=""/>
      <w:lvlJc w:val="left"/>
      <w:pPr>
        <w:tabs>
          <w:tab w:val="num" w:pos="907"/>
        </w:tabs>
        <w:ind w:left="907" w:hanging="397"/>
      </w:pPr>
      <w:rPr>
        <w:rFonts w:ascii="Symbol" w:hAnsi="Symbol" w:cs="Times New Roman" w:hint="default"/>
      </w:rPr>
    </w:lvl>
    <w:lvl w:ilvl="1" w:tplc="5ACE2DD6">
      <w:start w:val="1"/>
      <w:numFmt w:val="bullet"/>
      <w:lvlText w:val=""/>
      <w:lvlJc w:val="left"/>
      <w:pPr>
        <w:tabs>
          <w:tab w:val="num" w:pos="1477"/>
        </w:tabs>
        <w:ind w:left="1477" w:hanging="397"/>
      </w:pPr>
      <w:rPr>
        <w:rFonts w:ascii="Symbol" w:hAnsi="Symbol"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2" w15:restartNumberingAfterBreak="0">
    <w:nsid w:val="79726AE4"/>
    <w:multiLevelType w:val="hybridMultilevel"/>
    <w:tmpl w:val="B9D8141C"/>
    <w:lvl w:ilvl="0" w:tplc="CA9EBF00">
      <w:start w:val="1"/>
      <w:numFmt w:val="upperRoman"/>
      <w:pStyle w:val="FRACC-ATRIB"/>
      <w:lvlText w:val="%1."/>
      <w:lvlJc w:val="left"/>
      <w:pPr>
        <w:ind w:left="72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7C993A69"/>
    <w:multiLevelType w:val="hybridMultilevel"/>
    <w:tmpl w:val="EF54F2CE"/>
    <w:styleLink w:val="1111114"/>
    <w:lvl w:ilvl="0" w:tplc="59207830">
      <w:start w:val="1"/>
      <w:numFmt w:val="upperLetter"/>
      <w:lvlText w:val="%1)"/>
      <w:lvlJc w:val="left"/>
      <w:pPr>
        <w:ind w:left="218" w:hanging="360"/>
      </w:pPr>
      <w:rPr>
        <w:rFonts w:hint="default"/>
        <w:b/>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124" w15:restartNumberingAfterBreak="0">
    <w:nsid w:val="7D464301"/>
    <w:multiLevelType w:val="hybridMultilevel"/>
    <w:tmpl w:val="CB924B64"/>
    <w:lvl w:ilvl="0" w:tplc="A33469D2">
      <w:start w:val="1"/>
      <w:numFmt w:val="upperRoman"/>
      <w:suff w:val="space"/>
      <w:lvlText w:val="%1."/>
      <w:lvlJc w:val="left"/>
      <w:pPr>
        <w:ind w:left="1080" w:hanging="720"/>
      </w:pPr>
      <w:rPr>
        <w:rFonts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5" w15:restartNumberingAfterBreak="0">
    <w:nsid w:val="7DCC53AA"/>
    <w:multiLevelType w:val="multilevel"/>
    <w:tmpl w:val="49D00A24"/>
    <w:styleLink w:val="Estilo13"/>
    <w:lvl w:ilvl="0">
      <w:start w:val="6"/>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7DF20213"/>
    <w:multiLevelType w:val="hybridMultilevel"/>
    <w:tmpl w:val="BB1497C4"/>
    <w:lvl w:ilvl="0" w:tplc="080A000B">
      <w:start w:val="1"/>
      <w:numFmt w:val="bullet"/>
      <w:lvlText w:val=""/>
      <w:lvlJc w:val="left"/>
      <w:pPr>
        <w:ind w:left="1080" w:hanging="360"/>
      </w:pPr>
      <w:rPr>
        <w:rFonts w:ascii="Wingdings" w:hAnsi="Wingdings" w:hint="default"/>
      </w:rPr>
    </w:lvl>
    <w:lvl w:ilvl="1" w:tplc="AD4E20CA">
      <w:start w:val="1"/>
      <w:numFmt w:val="bullet"/>
      <w:pStyle w:val="bulletJBG3"/>
      <w:lvlText w:val="*"/>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48694149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963399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31946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86717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68218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76394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57618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72300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5315929">
    <w:abstractNumId w:val="4"/>
    <w:lvlOverride w:ilvl="0"/>
  </w:num>
  <w:num w:numId="10" w16cid:durableId="1237939928">
    <w:abstractNumId w:val="108"/>
  </w:num>
  <w:num w:numId="11" w16cid:durableId="444734750">
    <w:abstractNumId w:val="35"/>
  </w:num>
  <w:num w:numId="12" w16cid:durableId="1167748340">
    <w:abstractNumId w:val="94"/>
  </w:num>
  <w:num w:numId="13" w16cid:durableId="742214591">
    <w:abstractNumId w:val="114"/>
  </w:num>
  <w:num w:numId="14" w16cid:durableId="1370689246">
    <w:abstractNumId w:val="48"/>
  </w:num>
  <w:num w:numId="15" w16cid:durableId="873690085">
    <w:abstractNumId w:val="14"/>
  </w:num>
  <w:num w:numId="16" w16cid:durableId="2062634576">
    <w:abstractNumId w:val="32"/>
  </w:num>
  <w:num w:numId="17" w16cid:durableId="968903007">
    <w:abstractNumId w:val="115"/>
  </w:num>
  <w:num w:numId="18" w16cid:durableId="676883580">
    <w:abstractNumId w:val="70"/>
  </w:num>
  <w:num w:numId="19" w16cid:durableId="1199010149">
    <w:abstractNumId w:val="19"/>
  </w:num>
  <w:num w:numId="20" w16cid:durableId="845677690">
    <w:abstractNumId w:val="75"/>
  </w:num>
  <w:num w:numId="21" w16cid:durableId="1251934997">
    <w:abstractNumId w:val="113"/>
  </w:num>
  <w:num w:numId="22" w16cid:durableId="1173762827">
    <w:abstractNumId w:val="26"/>
  </w:num>
  <w:num w:numId="23" w16cid:durableId="1353263272">
    <w:abstractNumId w:val="120"/>
  </w:num>
  <w:num w:numId="24" w16cid:durableId="1965768967">
    <w:abstractNumId w:val="33"/>
  </w:num>
  <w:num w:numId="25" w16cid:durableId="1683438775">
    <w:abstractNumId w:val="60"/>
  </w:num>
  <w:num w:numId="26" w16cid:durableId="2133009277">
    <w:abstractNumId w:val="67"/>
  </w:num>
  <w:num w:numId="27" w16cid:durableId="923998252">
    <w:abstractNumId w:val="88"/>
  </w:num>
  <w:num w:numId="28" w16cid:durableId="118258932">
    <w:abstractNumId w:val="21"/>
  </w:num>
  <w:num w:numId="29" w16cid:durableId="2077240749">
    <w:abstractNumId w:val="31"/>
  </w:num>
  <w:num w:numId="30" w16cid:durableId="95057919">
    <w:abstractNumId w:val="40"/>
  </w:num>
  <w:num w:numId="31" w16cid:durableId="1002204043">
    <w:abstractNumId w:val="64"/>
  </w:num>
  <w:num w:numId="32" w16cid:durableId="188497737">
    <w:abstractNumId w:val="84"/>
  </w:num>
  <w:num w:numId="33" w16cid:durableId="447817146">
    <w:abstractNumId w:val="124"/>
  </w:num>
  <w:num w:numId="34" w16cid:durableId="169102352">
    <w:abstractNumId w:val="103"/>
  </w:num>
  <w:num w:numId="35" w16cid:durableId="1252545266">
    <w:abstractNumId w:val="117"/>
  </w:num>
  <w:num w:numId="36" w16cid:durableId="1688749051">
    <w:abstractNumId w:val="68"/>
  </w:num>
  <w:num w:numId="37" w16cid:durableId="1065370759">
    <w:abstractNumId w:val="18"/>
  </w:num>
  <w:num w:numId="38" w16cid:durableId="980840486">
    <w:abstractNumId w:val="66"/>
  </w:num>
  <w:num w:numId="39" w16cid:durableId="786192792">
    <w:abstractNumId w:val="16"/>
  </w:num>
  <w:num w:numId="40" w16cid:durableId="1586572054">
    <w:abstractNumId w:val="79"/>
  </w:num>
  <w:num w:numId="41" w16cid:durableId="805512392">
    <w:abstractNumId w:val="36"/>
  </w:num>
  <w:num w:numId="42" w16cid:durableId="1088114816">
    <w:abstractNumId w:val="100"/>
  </w:num>
  <w:num w:numId="43" w16cid:durableId="1930431426">
    <w:abstractNumId w:val="53"/>
  </w:num>
  <w:num w:numId="44" w16cid:durableId="1041632172">
    <w:abstractNumId w:val="65"/>
  </w:num>
  <w:num w:numId="45" w16cid:durableId="42214374">
    <w:abstractNumId w:val="111"/>
  </w:num>
  <w:num w:numId="46" w16cid:durableId="570894687">
    <w:abstractNumId w:val="3"/>
  </w:num>
  <w:num w:numId="47" w16cid:durableId="1284118615">
    <w:abstractNumId w:val="20"/>
  </w:num>
  <w:num w:numId="48" w16cid:durableId="2111390166">
    <w:abstractNumId w:val="112"/>
  </w:num>
  <w:num w:numId="49" w16cid:durableId="1812795188">
    <w:abstractNumId w:val="101"/>
  </w:num>
  <w:num w:numId="50" w16cid:durableId="1981377369">
    <w:abstractNumId w:val="39"/>
  </w:num>
  <w:num w:numId="51" w16cid:durableId="153298155">
    <w:abstractNumId w:val="96"/>
  </w:num>
  <w:num w:numId="52" w16cid:durableId="118112419">
    <w:abstractNumId w:val="98"/>
  </w:num>
  <w:num w:numId="53" w16cid:durableId="1832943195">
    <w:abstractNumId w:val="25"/>
  </w:num>
  <w:num w:numId="54" w16cid:durableId="1334839084">
    <w:abstractNumId w:val="107"/>
  </w:num>
  <w:num w:numId="55" w16cid:durableId="1447191091">
    <w:abstractNumId w:val="47"/>
  </w:num>
  <w:num w:numId="56" w16cid:durableId="107355302">
    <w:abstractNumId w:val="82"/>
  </w:num>
  <w:num w:numId="57" w16cid:durableId="1267234280">
    <w:abstractNumId w:val="9"/>
  </w:num>
  <w:num w:numId="58" w16cid:durableId="218783374">
    <w:abstractNumId w:val="72"/>
  </w:num>
  <w:num w:numId="59" w16cid:durableId="1098794085">
    <w:abstractNumId w:val="91"/>
  </w:num>
  <w:num w:numId="60" w16cid:durableId="379087892">
    <w:abstractNumId w:val="29"/>
  </w:num>
  <w:num w:numId="61" w16cid:durableId="2038041611">
    <w:abstractNumId w:val="110"/>
  </w:num>
  <w:num w:numId="62" w16cid:durableId="635188209">
    <w:abstractNumId w:val="109"/>
  </w:num>
  <w:num w:numId="63" w16cid:durableId="1459103775">
    <w:abstractNumId w:val="86"/>
  </w:num>
  <w:num w:numId="64" w16cid:durableId="1724909610">
    <w:abstractNumId w:val="52"/>
  </w:num>
  <w:num w:numId="65" w16cid:durableId="1456680241">
    <w:abstractNumId w:val="57"/>
  </w:num>
  <w:num w:numId="66" w16cid:durableId="1778714154">
    <w:abstractNumId w:val="13"/>
  </w:num>
  <w:num w:numId="67" w16cid:durableId="915431309">
    <w:abstractNumId w:val="116"/>
  </w:num>
  <w:num w:numId="68" w16cid:durableId="1892692250">
    <w:abstractNumId w:val="121"/>
  </w:num>
  <w:num w:numId="69" w16cid:durableId="1563180401">
    <w:abstractNumId w:val="97"/>
  </w:num>
  <w:num w:numId="70" w16cid:durableId="1662344846">
    <w:abstractNumId w:val="17"/>
  </w:num>
  <w:num w:numId="71" w16cid:durableId="925725349">
    <w:abstractNumId w:val="50"/>
  </w:num>
  <w:num w:numId="72" w16cid:durableId="1857229435">
    <w:abstractNumId w:val="106"/>
  </w:num>
  <w:num w:numId="73" w16cid:durableId="456340021">
    <w:abstractNumId w:val="11"/>
  </w:num>
  <w:num w:numId="74" w16cid:durableId="1479150297">
    <w:abstractNumId w:val="42"/>
  </w:num>
  <w:num w:numId="75" w16cid:durableId="1543904686">
    <w:abstractNumId w:val="104"/>
  </w:num>
  <w:num w:numId="76" w16cid:durableId="1456365597">
    <w:abstractNumId w:val="27"/>
  </w:num>
  <w:num w:numId="77" w16cid:durableId="1975528119">
    <w:abstractNumId w:val="44"/>
  </w:num>
  <w:num w:numId="78" w16cid:durableId="1894731064">
    <w:abstractNumId w:val="125"/>
  </w:num>
  <w:num w:numId="79" w16cid:durableId="694817509">
    <w:abstractNumId w:val="41"/>
  </w:num>
  <w:num w:numId="80" w16cid:durableId="108475153">
    <w:abstractNumId w:val="55"/>
  </w:num>
  <w:num w:numId="81" w16cid:durableId="1334839156">
    <w:abstractNumId w:val="118"/>
  </w:num>
  <w:num w:numId="82" w16cid:durableId="330566290">
    <w:abstractNumId w:val="24"/>
  </w:num>
  <w:num w:numId="83" w16cid:durableId="616762038">
    <w:abstractNumId w:val="76"/>
  </w:num>
  <w:num w:numId="84" w16cid:durableId="404685512">
    <w:abstractNumId w:val="102"/>
  </w:num>
  <w:num w:numId="85" w16cid:durableId="1402101451">
    <w:abstractNumId w:val="95"/>
  </w:num>
  <w:num w:numId="86" w16cid:durableId="1528789682">
    <w:abstractNumId w:val="49"/>
  </w:num>
  <w:num w:numId="87" w16cid:durableId="1369405034">
    <w:abstractNumId w:val="119"/>
  </w:num>
  <w:num w:numId="88" w16cid:durableId="94329437">
    <w:abstractNumId w:val="74"/>
  </w:num>
  <w:num w:numId="89" w16cid:durableId="2002780513">
    <w:abstractNumId w:val="63"/>
  </w:num>
  <w:num w:numId="90" w16cid:durableId="480004403">
    <w:abstractNumId w:val="83"/>
  </w:num>
  <w:num w:numId="91" w16cid:durableId="1952006071">
    <w:abstractNumId w:val="58"/>
  </w:num>
  <w:num w:numId="92" w16cid:durableId="491987282">
    <w:abstractNumId w:val="81"/>
  </w:num>
  <w:num w:numId="93" w16cid:durableId="1902474928">
    <w:abstractNumId w:val="92"/>
  </w:num>
  <w:num w:numId="94" w16cid:durableId="2118672249">
    <w:abstractNumId w:val="56"/>
  </w:num>
  <w:num w:numId="95" w16cid:durableId="1835992678">
    <w:abstractNumId w:val="69"/>
  </w:num>
  <w:num w:numId="96" w16cid:durableId="852459316">
    <w:abstractNumId w:val="126"/>
  </w:num>
  <w:num w:numId="97" w16cid:durableId="1242449093">
    <w:abstractNumId w:val="37"/>
  </w:num>
  <w:num w:numId="98" w16cid:durableId="11688162">
    <w:abstractNumId w:val="46"/>
  </w:num>
  <w:num w:numId="99" w16cid:durableId="448665845">
    <w:abstractNumId w:val="45"/>
  </w:num>
  <w:num w:numId="100" w16cid:durableId="336618637">
    <w:abstractNumId w:val="73"/>
  </w:num>
  <w:num w:numId="101" w16cid:durableId="1197886271">
    <w:abstractNumId w:val="99"/>
  </w:num>
  <w:num w:numId="102" w16cid:durableId="1965650324">
    <w:abstractNumId w:val="90"/>
  </w:num>
  <w:num w:numId="103" w16cid:durableId="2013339331">
    <w:abstractNumId w:val="123"/>
  </w:num>
  <w:num w:numId="104" w16cid:durableId="1667588323">
    <w:abstractNumId w:val="61"/>
  </w:num>
  <w:num w:numId="105" w16cid:durableId="909848394">
    <w:abstractNumId w:val="28"/>
  </w:num>
  <w:num w:numId="106" w16cid:durableId="1452824981">
    <w:abstractNumId w:val="89"/>
  </w:num>
  <w:num w:numId="107" w16cid:durableId="1664772844">
    <w:abstractNumId w:val="15"/>
  </w:num>
  <w:num w:numId="108" w16cid:durableId="1526750751">
    <w:abstractNumId w:val="85"/>
    <w:lvlOverride w:ilvl="0">
      <w:startOverride w:val="1"/>
    </w:lvlOverride>
  </w:num>
  <w:num w:numId="109" w16cid:durableId="2068333633">
    <w:abstractNumId w:val="1"/>
  </w:num>
  <w:num w:numId="110" w16cid:durableId="963579500">
    <w:abstractNumId w:val="0"/>
  </w:num>
  <w:num w:numId="111" w16cid:durableId="2077819576">
    <w:abstractNumId w:val="2"/>
  </w:num>
  <w:num w:numId="112" w16cid:durableId="2005428821">
    <w:abstractNumId w:val="12"/>
  </w:num>
  <w:num w:numId="113" w16cid:durableId="432553836">
    <w:abstractNumId w:val="87"/>
  </w:num>
  <w:num w:numId="114" w16cid:durableId="1545752088">
    <w:abstractNumId w:val="80"/>
  </w:num>
  <w:num w:numId="115" w16cid:durableId="904145556">
    <w:abstractNumId w:val="77"/>
  </w:num>
  <w:num w:numId="116" w16cid:durableId="914820359">
    <w:abstractNumId w:val="23"/>
  </w:num>
  <w:num w:numId="117" w16cid:durableId="2008896903">
    <w:abstractNumId w:val="34"/>
  </w:num>
  <w:num w:numId="118" w16cid:durableId="1454712742">
    <w:abstractNumId w:val="10"/>
  </w:num>
  <w:num w:numId="119" w16cid:durableId="981497403">
    <w:abstractNumId w:val="62"/>
  </w:num>
  <w:num w:numId="120" w16cid:durableId="299774716">
    <w:abstractNumId w:val="122"/>
  </w:num>
  <w:num w:numId="121" w16cid:durableId="904292969">
    <w:abstractNumId w:val="59"/>
  </w:num>
  <w:num w:numId="122" w16cid:durableId="214002217">
    <w:abstractNumId w:val="105"/>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1B8"/>
    <w:rsid w:val="000D5A28"/>
    <w:rsid w:val="001061B8"/>
    <w:rsid w:val="00503074"/>
    <w:rsid w:val="007004FB"/>
    <w:rsid w:val="007F7765"/>
    <w:rsid w:val="00DF4A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BF522"/>
  <w15:chartTrackingRefBased/>
  <w15:docId w15:val="{430123B9-7F4C-46AC-886F-B4224FE0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1B8"/>
    <w:rPr>
      <w:rFonts w:ascii="Calibri" w:eastAsia="Calibri" w:hAnsi="Calibri" w:cs="Times New Roman"/>
      <w14:ligatures w14:val="none"/>
    </w:rPr>
  </w:style>
  <w:style w:type="paragraph" w:styleId="Ttulo1">
    <w:name w:val="heading 1"/>
    <w:aliases w:val="e,a,Part,Contenido,Estilo Título 1 + Antes:  0 pto Después:  0 pto,ARTÍCULO,CAPÍTULO,CAPÍTULO1,CAPÍTULO2,CAPÍTULO3,CAPÍTULO4,CAPÍTULO11,CAPÍTULO21,CAPÍTULO31,CAPÍTULO5,CAPÍTULO12,CAPÍTULO22,DOCUMENTO Nº 1,DOCUMENTO Nº 11,título 1,Sener 1,chapte"/>
    <w:basedOn w:val="Normal"/>
    <w:next w:val="Normal"/>
    <w:link w:val="Ttulo1Car"/>
    <w:uiPriority w:val="9"/>
    <w:qFormat/>
    <w:rsid w:val="001061B8"/>
    <w:pPr>
      <w:keepNext/>
      <w:keepLines/>
      <w:spacing w:before="240" w:after="0"/>
      <w:outlineLvl w:val="0"/>
    </w:pPr>
    <w:rPr>
      <w:rFonts w:ascii="Calibri Light" w:eastAsia="Times New Roman" w:hAnsi="Calibri Light"/>
      <w:color w:val="2F5496"/>
      <w:kern w:val="0"/>
      <w:sz w:val="32"/>
      <w:szCs w:val="32"/>
    </w:rPr>
  </w:style>
  <w:style w:type="paragraph" w:styleId="Ttulo2">
    <w:name w:val="heading 2"/>
    <w:aliases w:val=" Char Car,Char Car"/>
    <w:basedOn w:val="Normal"/>
    <w:next w:val="Normal"/>
    <w:link w:val="Ttulo2Car"/>
    <w:uiPriority w:val="9"/>
    <w:unhideWhenUsed/>
    <w:qFormat/>
    <w:rsid w:val="001061B8"/>
    <w:pPr>
      <w:keepNext/>
      <w:keepLines/>
      <w:spacing w:before="360" w:after="80"/>
      <w:outlineLvl w:val="1"/>
    </w:pPr>
    <w:rPr>
      <w:rFonts w:cs="Calibri"/>
      <w:b/>
      <w:kern w:val="0"/>
      <w:sz w:val="36"/>
      <w:szCs w:val="36"/>
      <w:lang w:val="es-ES_tradnl" w:eastAsia="es-MX"/>
    </w:rPr>
  </w:style>
  <w:style w:type="paragraph" w:styleId="Ttulo3">
    <w:name w:val="heading 3"/>
    <w:aliases w:val="Heading 3 Char Car,Heading 3 Char Car Car"/>
    <w:basedOn w:val="Normal"/>
    <w:next w:val="Normal"/>
    <w:link w:val="Ttulo3Car"/>
    <w:uiPriority w:val="9"/>
    <w:unhideWhenUsed/>
    <w:qFormat/>
    <w:rsid w:val="001061B8"/>
    <w:pPr>
      <w:keepNext/>
      <w:keepLines/>
      <w:spacing w:before="40" w:after="0" w:line="276" w:lineRule="auto"/>
      <w:outlineLvl w:val="2"/>
    </w:pPr>
    <w:rPr>
      <w:rFonts w:ascii="Calibri Light" w:eastAsia="Times New Roman" w:hAnsi="Calibri Light"/>
      <w:color w:val="1F3763"/>
      <w:kern w:val="0"/>
      <w:sz w:val="24"/>
      <w:szCs w:val="24"/>
    </w:rPr>
  </w:style>
  <w:style w:type="paragraph" w:styleId="Ttulo4">
    <w:name w:val="heading 4"/>
    <w:aliases w:val=" Char1 Car,Char1 Car"/>
    <w:basedOn w:val="Normal"/>
    <w:next w:val="Normal"/>
    <w:link w:val="Ttulo4Car"/>
    <w:uiPriority w:val="9"/>
    <w:qFormat/>
    <w:rsid w:val="001061B8"/>
    <w:pPr>
      <w:keepNext/>
      <w:widowControl w:val="0"/>
      <w:adjustRightInd w:val="0"/>
      <w:spacing w:before="240" w:after="60" w:line="360" w:lineRule="atLeast"/>
      <w:jc w:val="both"/>
      <w:textAlignment w:val="baseline"/>
      <w:outlineLvl w:val="3"/>
    </w:pPr>
    <w:rPr>
      <w:rFonts w:ascii="Times New Roman" w:eastAsia="Times New Roman" w:hAnsi="Times New Roman"/>
      <w:b/>
      <w:bCs/>
      <w:kern w:val="0"/>
      <w:sz w:val="28"/>
      <w:szCs w:val="28"/>
      <w:lang w:val="es-ES" w:eastAsia="es-ES"/>
    </w:rPr>
  </w:style>
  <w:style w:type="paragraph" w:styleId="Ttulo5">
    <w:name w:val="heading 5"/>
    <w:basedOn w:val="Normal"/>
    <w:next w:val="Normal"/>
    <w:link w:val="Ttulo5Car"/>
    <w:uiPriority w:val="9"/>
    <w:qFormat/>
    <w:rsid w:val="001061B8"/>
    <w:pPr>
      <w:keepNext/>
      <w:keepLines/>
      <w:spacing w:after="0" w:line="240" w:lineRule="auto"/>
      <w:jc w:val="center"/>
      <w:outlineLvl w:val="4"/>
    </w:pPr>
    <w:rPr>
      <w:rFonts w:ascii="Arial" w:eastAsia="Times New Roman" w:hAnsi="Arial"/>
      <w:b/>
      <w:kern w:val="0"/>
      <w:sz w:val="18"/>
      <w:szCs w:val="24"/>
      <w:lang w:eastAsia="es-MX"/>
    </w:rPr>
  </w:style>
  <w:style w:type="paragraph" w:styleId="Ttulo6">
    <w:name w:val="heading 6"/>
    <w:aliases w:val=" Car2"/>
    <w:basedOn w:val="Normal"/>
    <w:next w:val="Normal"/>
    <w:link w:val="Ttulo6Car"/>
    <w:unhideWhenUsed/>
    <w:qFormat/>
    <w:rsid w:val="001061B8"/>
    <w:pPr>
      <w:spacing w:before="240" w:after="60"/>
      <w:outlineLvl w:val="5"/>
    </w:pPr>
    <w:rPr>
      <w:rFonts w:eastAsia="Times New Roman"/>
      <w:b/>
      <w:bCs/>
    </w:rPr>
  </w:style>
  <w:style w:type="paragraph" w:styleId="Ttulo7">
    <w:name w:val="heading 7"/>
    <w:basedOn w:val="Normal"/>
    <w:next w:val="Normal"/>
    <w:link w:val="Ttulo7Car"/>
    <w:uiPriority w:val="9"/>
    <w:qFormat/>
    <w:rsid w:val="001061B8"/>
    <w:pPr>
      <w:keepNext/>
      <w:spacing w:after="0" w:line="240" w:lineRule="auto"/>
      <w:outlineLvl w:val="6"/>
    </w:pPr>
    <w:rPr>
      <w:rFonts w:ascii="Arial" w:eastAsia="Times New Roman" w:hAnsi="Arial"/>
      <w:b/>
      <w:kern w:val="0"/>
      <w:sz w:val="24"/>
      <w:szCs w:val="24"/>
      <w:lang w:eastAsia="es-MX"/>
    </w:rPr>
  </w:style>
  <w:style w:type="paragraph" w:styleId="Ttulo8">
    <w:name w:val="heading 8"/>
    <w:basedOn w:val="Normal"/>
    <w:next w:val="Normal"/>
    <w:link w:val="Ttulo8Car"/>
    <w:qFormat/>
    <w:rsid w:val="001061B8"/>
    <w:pPr>
      <w:keepNext/>
      <w:spacing w:after="0" w:line="240" w:lineRule="auto"/>
      <w:jc w:val="center"/>
      <w:outlineLvl w:val="7"/>
    </w:pPr>
    <w:rPr>
      <w:rFonts w:ascii="Arial" w:eastAsia="Times New Roman" w:hAnsi="Arial"/>
      <w:b/>
      <w:kern w:val="0"/>
      <w:sz w:val="24"/>
      <w:szCs w:val="24"/>
      <w:lang w:eastAsia="es-MX"/>
    </w:rPr>
  </w:style>
  <w:style w:type="paragraph" w:styleId="Ttulo9">
    <w:name w:val="heading 9"/>
    <w:basedOn w:val="Normal"/>
    <w:next w:val="Normal"/>
    <w:link w:val="Ttulo9Car"/>
    <w:unhideWhenUsed/>
    <w:qFormat/>
    <w:rsid w:val="001061B8"/>
    <w:pPr>
      <w:tabs>
        <w:tab w:val="num" w:pos="6480"/>
      </w:tabs>
      <w:spacing w:before="240" w:after="60" w:line="240" w:lineRule="auto"/>
      <w:ind w:left="6480" w:hanging="720"/>
      <w:outlineLvl w:val="8"/>
    </w:pPr>
    <w:rPr>
      <w:rFonts w:ascii="Calibri Light" w:eastAsia="Times New Roman" w:hAnsi="Calibri Light"/>
      <w:kern w:val="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Contenido Car,Estilo Título 1 + Antes:  0 pto Después:  0 pto Car,ARTÍCULO Car,CAPÍTULO Car,CAPÍTULO1 Car,CAPÍTULO2 Car,CAPÍTULO3 Car,CAPÍTULO4 Car,CAPÍTULO11 Car,CAPÍTULO21 Car,CAPÍTULO31 Car,CAPÍTULO5 Car,CAPÍTULO12 C"/>
    <w:basedOn w:val="Fuentedeprrafopredeter"/>
    <w:link w:val="Ttulo1"/>
    <w:uiPriority w:val="9"/>
    <w:rsid w:val="001061B8"/>
    <w:rPr>
      <w:rFonts w:ascii="Calibri Light" w:eastAsia="Times New Roman" w:hAnsi="Calibri Light" w:cs="Times New Roman"/>
      <w:color w:val="2F5496"/>
      <w:kern w:val="0"/>
      <w:sz w:val="32"/>
      <w:szCs w:val="32"/>
      <w14:ligatures w14:val="none"/>
    </w:rPr>
  </w:style>
  <w:style w:type="character" w:customStyle="1" w:styleId="Ttulo2Car">
    <w:name w:val="Título 2 Car"/>
    <w:aliases w:val=" Char Car Car,Char Car Car"/>
    <w:basedOn w:val="Fuentedeprrafopredeter"/>
    <w:link w:val="Ttulo2"/>
    <w:uiPriority w:val="9"/>
    <w:rsid w:val="001061B8"/>
    <w:rPr>
      <w:rFonts w:ascii="Calibri" w:eastAsia="Calibri" w:hAnsi="Calibri" w:cs="Calibri"/>
      <w:b/>
      <w:kern w:val="0"/>
      <w:sz w:val="36"/>
      <w:szCs w:val="36"/>
      <w:lang w:val="es-ES_tradnl" w:eastAsia="es-MX"/>
      <w14:ligatures w14:val="none"/>
    </w:rPr>
  </w:style>
  <w:style w:type="character" w:customStyle="1" w:styleId="Ttulo3Car">
    <w:name w:val="Título 3 Car"/>
    <w:aliases w:val="Heading 3 Char Car Car1,Heading 3 Char Car Car Car"/>
    <w:basedOn w:val="Fuentedeprrafopredeter"/>
    <w:link w:val="Ttulo3"/>
    <w:uiPriority w:val="9"/>
    <w:rsid w:val="001061B8"/>
    <w:rPr>
      <w:rFonts w:ascii="Calibri Light" w:eastAsia="Times New Roman" w:hAnsi="Calibri Light" w:cs="Times New Roman"/>
      <w:color w:val="1F3763"/>
      <w:kern w:val="0"/>
      <w:sz w:val="24"/>
      <w:szCs w:val="24"/>
      <w14:ligatures w14:val="none"/>
    </w:rPr>
  </w:style>
  <w:style w:type="character" w:customStyle="1" w:styleId="Ttulo4Car">
    <w:name w:val="Título 4 Car"/>
    <w:aliases w:val=" Char1 Car Car,Char1 Car Car"/>
    <w:basedOn w:val="Fuentedeprrafopredeter"/>
    <w:link w:val="Ttulo4"/>
    <w:uiPriority w:val="9"/>
    <w:rsid w:val="001061B8"/>
    <w:rPr>
      <w:rFonts w:ascii="Times New Roman" w:eastAsia="Times New Roman" w:hAnsi="Times New Roman" w:cs="Times New Roman"/>
      <w:b/>
      <w:bCs/>
      <w:kern w:val="0"/>
      <w:sz w:val="28"/>
      <w:szCs w:val="28"/>
      <w:lang w:val="es-ES" w:eastAsia="es-ES"/>
      <w14:ligatures w14:val="none"/>
    </w:rPr>
  </w:style>
  <w:style w:type="character" w:customStyle="1" w:styleId="Ttulo5Car">
    <w:name w:val="Título 5 Car"/>
    <w:basedOn w:val="Fuentedeprrafopredeter"/>
    <w:link w:val="Ttulo5"/>
    <w:uiPriority w:val="9"/>
    <w:rsid w:val="001061B8"/>
    <w:rPr>
      <w:rFonts w:ascii="Arial" w:eastAsia="Times New Roman" w:hAnsi="Arial" w:cs="Times New Roman"/>
      <w:b/>
      <w:kern w:val="0"/>
      <w:sz w:val="18"/>
      <w:szCs w:val="24"/>
      <w:lang w:eastAsia="es-MX"/>
      <w14:ligatures w14:val="none"/>
    </w:rPr>
  </w:style>
  <w:style w:type="character" w:customStyle="1" w:styleId="Ttulo6Car">
    <w:name w:val="Título 6 Car"/>
    <w:aliases w:val=" Car2 Car"/>
    <w:basedOn w:val="Fuentedeprrafopredeter"/>
    <w:link w:val="Ttulo6"/>
    <w:rsid w:val="001061B8"/>
    <w:rPr>
      <w:rFonts w:ascii="Calibri" w:eastAsia="Times New Roman" w:hAnsi="Calibri" w:cs="Times New Roman"/>
      <w:b/>
      <w:bCs/>
      <w14:ligatures w14:val="none"/>
    </w:rPr>
  </w:style>
  <w:style w:type="character" w:customStyle="1" w:styleId="Ttulo7Car">
    <w:name w:val="Título 7 Car"/>
    <w:basedOn w:val="Fuentedeprrafopredeter"/>
    <w:link w:val="Ttulo7"/>
    <w:uiPriority w:val="9"/>
    <w:qFormat/>
    <w:rsid w:val="001061B8"/>
    <w:rPr>
      <w:rFonts w:ascii="Arial" w:eastAsia="Times New Roman" w:hAnsi="Arial" w:cs="Times New Roman"/>
      <w:b/>
      <w:kern w:val="0"/>
      <w:sz w:val="24"/>
      <w:szCs w:val="24"/>
      <w:lang w:eastAsia="es-MX"/>
      <w14:ligatures w14:val="none"/>
    </w:rPr>
  </w:style>
  <w:style w:type="character" w:customStyle="1" w:styleId="Ttulo8Car">
    <w:name w:val="Título 8 Car"/>
    <w:basedOn w:val="Fuentedeprrafopredeter"/>
    <w:link w:val="Ttulo8"/>
    <w:rsid w:val="001061B8"/>
    <w:rPr>
      <w:rFonts w:ascii="Arial" w:eastAsia="Times New Roman" w:hAnsi="Arial" w:cs="Times New Roman"/>
      <w:b/>
      <w:kern w:val="0"/>
      <w:sz w:val="24"/>
      <w:szCs w:val="24"/>
      <w:lang w:eastAsia="es-MX"/>
      <w14:ligatures w14:val="none"/>
    </w:rPr>
  </w:style>
  <w:style w:type="character" w:customStyle="1" w:styleId="Ttulo9Car">
    <w:name w:val="Título 9 Car"/>
    <w:basedOn w:val="Fuentedeprrafopredeter"/>
    <w:link w:val="Ttulo9"/>
    <w:rsid w:val="001061B8"/>
    <w:rPr>
      <w:rFonts w:ascii="Calibri Light" w:eastAsia="Times New Roman" w:hAnsi="Calibri Light" w:cs="Times New Roman"/>
      <w:kern w:val="0"/>
      <w:lang w:val="en-US"/>
      <w14:ligatures w14:val="none"/>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1061B8"/>
    <w:pPr>
      <w:tabs>
        <w:tab w:val="center" w:pos="4419"/>
        <w:tab w:val="right" w:pos="8838"/>
      </w:tabs>
      <w:spacing w:after="0" w:line="240" w:lineRule="auto"/>
    </w:pPr>
    <w:rPr>
      <w:kern w:val="0"/>
    </w:rPr>
  </w:style>
  <w:style w:type="character" w:customStyle="1" w:styleId="EncabezadoCar">
    <w:name w:val="Encabezado Car"/>
    <w:aliases w:val=" Car16 Car,Encabezado Car Car Car Car Car Car Car Car Car, Car Car1,Car16 Car,Car Car1,Encabezado Car Car Car1,Encabezado Car Car Car Car Car Car1,Encabezado Car Car Car Car Car1,Encabezado Car Car Car Car1,Car Car Car Car Car1,h Car,C Ca"/>
    <w:basedOn w:val="Fuentedeprrafopredeter"/>
    <w:link w:val="Encabezado"/>
    <w:uiPriority w:val="99"/>
    <w:qFormat/>
    <w:rsid w:val="001061B8"/>
    <w:rPr>
      <w:rFonts w:ascii="Calibri" w:eastAsia="Calibri" w:hAnsi="Calibri" w:cs="Times New Roman"/>
      <w:kern w:val="0"/>
      <w14:ligatures w14:val="none"/>
    </w:rPr>
  </w:style>
  <w:style w:type="paragraph" w:styleId="Piedepgina">
    <w:name w:val="footer"/>
    <w:aliases w:val=" Car Car Car Car"/>
    <w:basedOn w:val="Normal"/>
    <w:link w:val="PiedepginaCar"/>
    <w:unhideWhenUsed/>
    <w:rsid w:val="001061B8"/>
    <w:pPr>
      <w:tabs>
        <w:tab w:val="center" w:pos="4419"/>
        <w:tab w:val="right" w:pos="8838"/>
      </w:tabs>
      <w:spacing w:after="0" w:line="240" w:lineRule="auto"/>
    </w:pPr>
    <w:rPr>
      <w:kern w:val="0"/>
    </w:rPr>
  </w:style>
  <w:style w:type="character" w:customStyle="1" w:styleId="PiedepginaCar">
    <w:name w:val="Pie de página Car"/>
    <w:aliases w:val=" Car Car Car Car Car"/>
    <w:basedOn w:val="Fuentedeprrafopredeter"/>
    <w:link w:val="Piedepgina"/>
    <w:qFormat/>
    <w:rsid w:val="001061B8"/>
    <w:rPr>
      <w:rFonts w:ascii="Calibri" w:eastAsia="Calibri" w:hAnsi="Calibri" w:cs="Times New Roman"/>
      <w:kern w:val="0"/>
      <w14:ligatures w14:val="none"/>
    </w:rPr>
  </w:style>
  <w:style w:type="character" w:styleId="Nmerodepgina">
    <w:name w:val="page number"/>
    <w:rsid w:val="001061B8"/>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Cita texto Car,Footnote Car,Bullet Number Car,3 Car"/>
    <w:link w:val="Prrafodelista"/>
    <w:qFormat/>
    <w:locked/>
    <w:rsid w:val="001061B8"/>
    <w:rPr>
      <w:rFonts w:ascii="Arial" w:eastAsia="Times New Roman" w:hAnsi="Arial" w:cs="Arial"/>
      <w:sz w:val="24"/>
      <w:szCs w:val="24"/>
      <w:lang w:eastAsia="es-ES"/>
    </w:rPr>
  </w:style>
  <w:style w:type="paragraph" w:styleId="Prrafodelista">
    <w:name w:val="List Paragraph"/>
    <w:aliases w:val="AB List 1,Bullet Points,Bullet List,FooterText,numbered,Paragraphe de liste1,List Paragraph1,Bulletr List Paragraph,CNBV Parrafo1,Parrafo 1,Cita texto,Footnote,Bullet Number,lp1,Listas,Scitum normal,列出段落,列出段落1,List Paragraph11,Bullet 1"/>
    <w:basedOn w:val="Normal"/>
    <w:link w:val="PrrafodelistaCar"/>
    <w:qFormat/>
    <w:rsid w:val="001061B8"/>
    <w:pPr>
      <w:spacing w:after="0" w:line="240" w:lineRule="auto"/>
      <w:ind w:left="708"/>
    </w:pPr>
    <w:rPr>
      <w:rFonts w:ascii="Arial" w:eastAsia="Times New Roman" w:hAnsi="Arial" w:cs="Arial"/>
      <w:sz w:val="24"/>
      <w:szCs w:val="24"/>
      <w:lang w:eastAsia="es-ES"/>
      <w14:ligatures w14:val="standardContextual"/>
    </w:rPr>
  </w:style>
  <w:style w:type="character" w:styleId="Hipervnculo">
    <w:name w:val="Hyperlink"/>
    <w:uiPriority w:val="99"/>
    <w:unhideWhenUsed/>
    <w:rsid w:val="001061B8"/>
    <w:rPr>
      <w:color w:val="0000FF"/>
      <w:u w:val="single"/>
    </w:rPr>
  </w:style>
  <w:style w:type="character" w:styleId="Hipervnculovisitado">
    <w:name w:val="FollowedHyperlink"/>
    <w:uiPriority w:val="99"/>
    <w:unhideWhenUsed/>
    <w:rsid w:val="001061B8"/>
    <w:rPr>
      <w:color w:val="954F72"/>
      <w:u w:val="single"/>
    </w:rPr>
  </w:style>
  <w:style w:type="paragraph" w:styleId="HTMLconformatoprevio">
    <w:name w:val="HTML Preformatted"/>
    <w:basedOn w:val="Normal"/>
    <w:link w:val="HTMLconformatoprevioCar"/>
    <w:unhideWhenUsed/>
    <w:rsid w:val="0010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es-MX"/>
    </w:rPr>
  </w:style>
  <w:style w:type="character" w:customStyle="1" w:styleId="HTMLconformatoprevioCar">
    <w:name w:val="HTML con formato previo Car"/>
    <w:basedOn w:val="Fuentedeprrafopredeter"/>
    <w:link w:val="HTMLconformatoprevio"/>
    <w:rsid w:val="001061B8"/>
    <w:rPr>
      <w:rFonts w:ascii="Courier New" w:eastAsia="Times New Roman" w:hAnsi="Courier New" w:cs="Courier New"/>
      <w:kern w:val="0"/>
      <w:sz w:val="20"/>
      <w:szCs w:val="20"/>
      <w:lang w:eastAsia="es-MX"/>
      <w14:ligatures w14:val="none"/>
    </w:rPr>
  </w:style>
  <w:style w:type="paragraph" w:customStyle="1" w:styleId="msonormal0">
    <w:name w:val="msonormal"/>
    <w:basedOn w:val="Normal"/>
    <w:rsid w:val="001061B8"/>
    <w:pPr>
      <w:spacing w:before="100" w:beforeAutospacing="1" w:after="100" w:afterAutospacing="1" w:line="240" w:lineRule="auto"/>
    </w:pPr>
    <w:rPr>
      <w:rFonts w:ascii="Times New Roman" w:eastAsia="Times New Roman" w:hAnsi="Times New Roman"/>
      <w:kern w:val="0"/>
      <w:sz w:val="24"/>
      <w:szCs w:val="24"/>
      <w:lang w:eastAsia="es-MX"/>
    </w:rPr>
  </w:style>
  <w:style w:type="paragraph" w:styleId="NormalWeb">
    <w:name w:val="Normal (Web)"/>
    <w:aliases w:val="Normal (Web) Car1,Normal (Web) Car Car,Normal (Web) Car1 Car Car,Normal (Web) Car Car Car,Normal (Web) Car Car Car Car,Normal (Web) Car1 Car Car Car Car,Normal (Web) Car Car Car Car Car Car Car Car Car Car,Normal (Web) Car Car Car Car Car C"/>
    <w:basedOn w:val="Normal"/>
    <w:link w:val="NormalWebCar"/>
    <w:uiPriority w:val="99"/>
    <w:unhideWhenUsed/>
    <w:qFormat/>
    <w:rsid w:val="001061B8"/>
    <w:pPr>
      <w:spacing w:before="100" w:beforeAutospacing="1" w:after="100" w:afterAutospacing="1" w:line="240" w:lineRule="auto"/>
    </w:pPr>
    <w:rPr>
      <w:rFonts w:ascii="Times New Roman" w:eastAsia="Times New Roman" w:hAnsi="Times New Roman"/>
      <w:kern w:val="0"/>
      <w:sz w:val="24"/>
      <w:szCs w:val="24"/>
      <w:lang w:eastAsia="es-MX"/>
    </w:rPr>
  </w:style>
  <w:style w:type="paragraph" w:styleId="Textonotapie">
    <w:name w:val="footnote text"/>
    <w:aliases w:val="Car3,Car3 Car,Footnote Text Char Char Char Char Char,Footnote Text Char Char Char Char,Footnote reference,FA Fu,Footnote Text Char Char Char,Footnote Text Cha,FA Fußnotentext,FA Fuﬂnotentext,Footnote Text Char Char,FA Fu?notentext,Ca"/>
    <w:basedOn w:val="Normal"/>
    <w:link w:val="TextonotapieCar"/>
    <w:uiPriority w:val="99"/>
    <w:unhideWhenUsed/>
    <w:qFormat/>
    <w:rsid w:val="001061B8"/>
    <w:pPr>
      <w:spacing w:after="0" w:line="240" w:lineRule="auto"/>
    </w:pPr>
    <w:rPr>
      <w:rFonts w:eastAsia="Times New Roman"/>
      <w:kern w:val="0"/>
      <w:sz w:val="20"/>
      <w:szCs w:val="20"/>
      <w:lang w:eastAsia="es-ES_tradnl"/>
    </w:rPr>
  </w:style>
  <w:style w:type="character" w:customStyle="1" w:styleId="TextonotapieCar">
    <w:name w:val="Texto nota pie Car"/>
    <w:aliases w:val="Car3 Car1,Car3 Car Car,Footnote Text Char Char Char Char Char Car,Footnote Text Char Char Char Char Car,Footnote reference Car,FA Fu Car,Footnote Text Char Char Char Car,Footnote Text Cha Car,FA Fußnotentext Car,Ca Car"/>
    <w:basedOn w:val="Fuentedeprrafopredeter"/>
    <w:link w:val="Textonotapie"/>
    <w:uiPriority w:val="99"/>
    <w:qFormat/>
    <w:rsid w:val="001061B8"/>
    <w:rPr>
      <w:rFonts w:ascii="Calibri" w:eastAsia="Times New Roman" w:hAnsi="Calibri" w:cs="Times New Roman"/>
      <w:kern w:val="0"/>
      <w:sz w:val="20"/>
      <w:szCs w:val="20"/>
      <w:lang w:eastAsia="es-ES_tradnl"/>
      <w14:ligatures w14:val="none"/>
    </w:rPr>
  </w:style>
  <w:style w:type="paragraph" w:styleId="Textocomentario">
    <w:name w:val="annotation text"/>
    <w:basedOn w:val="Normal"/>
    <w:link w:val="TextocomentarioCar"/>
    <w:uiPriority w:val="99"/>
    <w:unhideWhenUsed/>
    <w:rsid w:val="001061B8"/>
    <w:pPr>
      <w:widowControl w:val="0"/>
      <w:autoSpaceDE w:val="0"/>
      <w:autoSpaceDN w:val="0"/>
      <w:spacing w:after="0" w:line="240" w:lineRule="auto"/>
    </w:pPr>
    <w:rPr>
      <w:rFonts w:ascii="Arial MT" w:eastAsia="Arial MT" w:hAnsi="Arial MT" w:cs="Arial MT"/>
      <w:kern w:val="0"/>
      <w:sz w:val="20"/>
      <w:szCs w:val="20"/>
      <w:lang w:val="es-ES"/>
    </w:rPr>
  </w:style>
  <w:style w:type="character" w:customStyle="1" w:styleId="TextocomentarioCar">
    <w:name w:val="Texto comentario Car"/>
    <w:basedOn w:val="Fuentedeprrafopredeter"/>
    <w:link w:val="Textocomentario"/>
    <w:uiPriority w:val="99"/>
    <w:rsid w:val="001061B8"/>
    <w:rPr>
      <w:rFonts w:ascii="Arial MT" w:eastAsia="Arial MT" w:hAnsi="Arial MT" w:cs="Arial MT"/>
      <w:kern w:val="0"/>
      <w:sz w:val="20"/>
      <w:szCs w:val="20"/>
      <w:lang w:val="es-ES"/>
      <w14:ligatures w14:val="none"/>
    </w:rPr>
  </w:style>
  <w:style w:type="paragraph" w:styleId="Lista">
    <w:name w:val="List"/>
    <w:basedOn w:val="Normal"/>
    <w:unhideWhenUsed/>
    <w:rsid w:val="001061B8"/>
    <w:pPr>
      <w:spacing w:after="200" w:line="240" w:lineRule="auto"/>
      <w:ind w:left="283" w:hanging="283"/>
      <w:contextualSpacing/>
    </w:pPr>
    <w:rPr>
      <w:rFonts w:eastAsia="Times New Roman"/>
      <w:kern w:val="0"/>
      <w:sz w:val="24"/>
      <w:szCs w:val="24"/>
      <w:lang w:eastAsia="es-ES_tradnl"/>
    </w:rPr>
  </w:style>
  <w:style w:type="paragraph" w:styleId="Listaconvietas">
    <w:name w:val="List Bullet"/>
    <w:basedOn w:val="Normal"/>
    <w:unhideWhenUsed/>
    <w:rsid w:val="001061B8"/>
    <w:pPr>
      <w:numPr>
        <w:numId w:val="9"/>
      </w:numPr>
      <w:tabs>
        <w:tab w:val="clear" w:pos="360"/>
      </w:tabs>
      <w:spacing w:after="200" w:line="240" w:lineRule="auto"/>
      <w:ind w:left="1146" w:hanging="720"/>
      <w:contextualSpacing/>
    </w:pPr>
    <w:rPr>
      <w:rFonts w:eastAsia="Times New Roman"/>
      <w:kern w:val="0"/>
      <w:sz w:val="24"/>
      <w:szCs w:val="24"/>
      <w:lang w:eastAsia="es-ES_tradnl"/>
    </w:rPr>
  </w:style>
  <w:style w:type="paragraph" w:styleId="Textoindependiente">
    <w:name w:val="Body Text"/>
    <w:aliases w:val="b,body text,body,Specs,Body Text Char + 10 orpt,Car Car Car Car Car Car Car Car,Car Car Car Car Car Car Car, Car Car Car Car Car Car Car"/>
    <w:basedOn w:val="Normal"/>
    <w:link w:val="TextoindependienteCar"/>
    <w:unhideWhenUsed/>
    <w:qFormat/>
    <w:rsid w:val="001061B8"/>
    <w:pPr>
      <w:spacing w:after="120" w:line="240" w:lineRule="auto"/>
    </w:pPr>
    <w:rPr>
      <w:rFonts w:eastAsia="Times New Roman"/>
      <w:kern w:val="0"/>
      <w:sz w:val="24"/>
      <w:szCs w:val="24"/>
      <w:lang w:eastAsia="es-ES_tradnl"/>
    </w:rPr>
  </w:style>
  <w:style w:type="character" w:customStyle="1" w:styleId="TextoindependienteCar">
    <w:name w:val="Texto independiente Car"/>
    <w:aliases w:val="b Car,body text Car,body Car,Specs Car,Body Text Char + 10 orpt Car,Car Car Car Car Car Car Car Car Car1,Car Car Car Car Car Car1, Car Car Car Car Car Car Car Car, Car Car Car Car Car Car Car1"/>
    <w:basedOn w:val="Fuentedeprrafopredeter"/>
    <w:link w:val="Textoindependiente"/>
    <w:qFormat/>
    <w:rsid w:val="001061B8"/>
    <w:rPr>
      <w:rFonts w:ascii="Calibri" w:eastAsia="Times New Roman" w:hAnsi="Calibri" w:cs="Times New Roman"/>
      <w:kern w:val="0"/>
      <w:sz w:val="24"/>
      <w:szCs w:val="24"/>
      <w:lang w:eastAsia="es-ES_tradnl"/>
      <w14:ligatures w14:val="none"/>
    </w:rPr>
  </w:style>
  <w:style w:type="paragraph" w:styleId="Sangradetextonormal">
    <w:name w:val="Body Text Indent"/>
    <w:basedOn w:val="Normal"/>
    <w:link w:val="SangradetextonormalCar"/>
    <w:uiPriority w:val="99"/>
    <w:unhideWhenUsed/>
    <w:rsid w:val="001061B8"/>
    <w:pPr>
      <w:spacing w:after="120" w:line="240" w:lineRule="auto"/>
      <w:ind w:left="283"/>
    </w:pPr>
    <w:rPr>
      <w:rFonts w:eastAsia="Times New Roman"/>
      <w:kern w:val="0"/>
      <w:sz w:val="24"/>
      <w:szCs w:val="24"/>
      <w:lang w:eastAsia="es-ES_tradnl"/>
    </w:rPr>
  </w:style>
  <w:style w:type="character" w:customStyle="1" w:styleId="SangradetextonormalCar">
    <w:name w:val="Sangría de texto normal Car"/>
    <w:basedOn w:val="Fuentedeprrafopredeter"/>
    <w:link w:val="Sangradetextonormal"/>
    <w:uiPriority w:val="99"/>
    <w:rsid w:val="001061B8"/>
    <w:rPr>
      <w:rFonts w:ascii="Calibri" w:eastAsia="Times New Roman" w:hAnsi="Calibri" w:cs="Times New Roman"/>
      <w:kern w:val="0"/>
      <w:sz w:val="24"/>
      <w:szCs w:val="24"/>
      <w:lang w:eastAsia="es-ES_tradnl"/>
      <w14:ligatures w14:val="none"/>
    </w:rPr>
  </w:style>
  <w:style w:type="paragraph" w:styleId="Saludo">
    <w:name w:val="Salutation"/>
    <w:basedOn w:val="Normal"/>
    <w:next w:val="Normal"/>
    <w:link w:val="SaludoCar"/>
    <w:uiPriority w:val="99"/>
    <w:unhideWhenUsed/>
    <w:rsid w:val="001061B8"/>
    <w:pPr>
      <w:spacing w:after="200" w:line="240" w:lineRule="auto"/>
    </w:pPr>
    <w:rPr>
      <w:rFonts w:eastAsia="Times New Roman"/>
      <w:kern w:val="0"/>
      <w:sz w:val="24"/>
      <w:szCs w:val="24"/>
      <w:lang w:eastAsia="es-ES_tradnl"/>
    </w:rPr>
  </w:style>
  <w:style w:type="character" w:customStyle="1" w:styleId="SaludoCar">
    <w:name w:val="Saludo Car"/>
    <w:basedOn w:val="Fuentedeprrafopredeter"/>
    <w:link w:val="Saludo"/>
    <w:uiPriority w:val="99"/>
    <w:rsid w:val="001061B8"/>
    <w:rPr>
      <w:rFonts w:ascii="Calibri" w:eastAsia="Times New Roman" w:hAnsi="Calibri" w:cs="Times New Roman"/>
      <w:kern w:val="0"/>
      <w:sz w:val="24"/>
      <w:szCs w:val="24"/>
      <w:lang w:eastAsia="es-ES_tradnl"/>
      <w14:ligatures w14:val="none"/>
    </w:rPr>
  </w:style>
  <w:style w:type="paragraph" w:styleId="Fecha">
    <w:name w:val="Date"/>
    <w:basedOn w:val="Normal"/>
    <w:next w:val="Normal"/>
    <w:link w:val="FechaCar"/>
    <w:unhideWhenUsed/>
    <w:rsid w:val="001061B8"/>
    <w:pPr>
      <w:spacing w:after="200" w:line="240" w:lineRule="auto"/>
    </w:pPr>
    <w:rPr>
      <w:rFonts w:eastAsia="Times New Roman"/>
      <w:kern w:val="0"/>
      <w:sz w:val="24"/>
      <w:szCs w:val="24"/>
      <w:lang w:eastAsia="es-ES_tradnl"/>
    </w:rPr>
  </w:style>
  <w:style w:type="character" w:customStyle="1" w:styleId="FechaCar">
    <w:name w:val="Fecha Car"/>
    <w:basedOn w:val="Fuentedeprrafopredeter"/>
    <w:link w:val="Fecha"/>
    <w:rsid w:val="001061B8"/>
    <w:rPr>
      <w:rFonts w:ascii="Calibri" w:eastAsia="Times New Roman" w:hAnsi="Calibri" w:cs="Times New Roman"/>
      <w:kern w:val="0"/>
      <w:sz w:val="24"/>
      <w:szCs w:val="24"/>
      <w:lang w:eastAsia="es-ES_tradnl"/>
      <w14:ligatures w14:val="none"/>
    </w:rPr>
  </w:style>
  <w:style w:type="paragraph" w:styleId="Textoindependienteprimerasangra">
    <w:name w:val="Body Text First Indent"/>
    <w:basedOn w:val="Textoindependiente"/>
    <w:link w:val="TextoindependienteprimerasangraCar"/>
    <w:uiPriority w:val="99"/>
    <w:unhideWhenUsed/>
    <w:rsid w:val="001061B8"/>
    <w:pPr>
      <w:spacing w:after="0"/>
      <w:ind w:left="714" w:firstLine="360"/>
      <w:jc w:val="both"/>
    </w:pPr>
    <w:rPr>
      <w:rFonts w:ascii="Cambria" w:eastAsia="MS Mincho" w:hAnsi="Cambria"/>
      <w:lang w:val="en-US" w:eastAsia="en-US"/>
    </w:rPr>
  </w:style>
  <w:style w:type="character" w:customStyle="1" w:styleId="TextoindependienteprimerasangraCar">
    <w:name w:val="Texto independiente primera sangría Car"/>
    <w:basedOn w:val="TextoindependienteCar"/>
    <w:link w:val="Textoindependienteprimerasangra"/>
    <w:uiPriority w:val="99"/>
    <w:rsid w:val="001061B8"/>
    <w:rPr>
      <w:rFonts w:ascii="Cambria" w:eastAsia="MS Mincho" w:hAnsi="Cambria" w:cs="Times New Roman"/>
      <w:kern w:val="0"/>
      <w:sz w:val="24"/>
      <w:szCs w:val="24"/>
      <w:lang w:val="en-US" w:eastAsia="es-ES_tradnl"/>
      <w14:ligatures w14:val="none"/>
    </w:rPr>
  </w:style>
  <w:style w:type="paragraph" w:styleId="Textoindependienteprimerasangra2">
    <w:name w:val="Body Text First Indent 2"/>
    <w:basedOn w:val="Sangradetextonormal"/>
    <w:link w:val="Textoindependienteprimerasangra2Car"/>
    <w:uiPriority w:val="99"/>
    <w:unhideWhenUsed/>
    <w:rsid w:val="001061B8"/>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61B8"/>
    <w:rPr>
      <w:rFonts w:ascii="Calibri" w:eastAsia="Times New Roman" w:hAnsi="Calibri" w:cs="Times New Roman"/>
      <w:kern w:val="0"/>
      <w:sz w:val="24"/>
      <w:szCs w:val="24"/>
      <w:lang w:eastAsia="es-ES_tradnl"/>
      <w14:ligatures w14:val="none"/>
    </w:rPr>
  </w:style>
  <w:style w:type="paragraph" w:styleId="Asuntodelcomentario">
    <w:name w:val="annotation subject"/>
    <w:basedOn w:val="Textocomentario"/>
    <w:next w:val="Textocomentario"/>
    <w:link w:val="AsuntodelcomentarioCar"/>
    <w:uiPriority w:val="99"/>
    <w:unhideWhenUsed/>
    <w:rsid w:val="001061B8"/>
    <w:pPr>
      <w:widowControl/>
      <w:autoSpaceDE/>
      <w:autoSpaceDN/>
      <w:spacing w:after="200"/>
    </w:pPr>
    <w:rPr>
      <w:rFonts w:ascii="Calibri" w:eastAsia="Times New Roman" w:hAnsi="Calibri" w:cs="Times New Roman"/>
      <w:b/>
      <w:bCs/>
      <w:lang w:val="es-MX" w:eastAsia="es-ES_tradnl"/>
    </w:rPr>
  </w:style>
  <w:style w:type="character" w:customStyle="1" w:styleId="AsuntodelcomentarioCar">
    <w:name w:val="Asunto del comentario Car"/>
    <w:basedOn w:val="TextocomentarioCar"/>
    <w:link w:val="Asuntodelcomentario"/>
    <w:uiPriority w:val="99"/>
    <w:rsid w:val="001061B8"/>
    <w:rPr>
      <w:rFonts w:ascii="Calibri" w:eastAsia="Times New Roman" w:hAnsi="Calibri" w:cs="Times New Roman"/>
      <w:b/>
      <w:bCs/>
      <w:kern w:val="0"/>
      <w:sz w:val="20"/>
      <w:szCs w:val="20"/>
      <w:lang w:val="es-ES" w:eastAsia="es-ES_tradnl"/>
      <w14:ligatures w14:val="none"/>
    </w:rPr>
  </w:style>
  <w:style w:type="paragraph" w:styleId="Textodeglobo">
    <w:name w:val="Balloon Text"/>
    <w:basedOn w:val="Normal"/>
    <w:link w:val="TextodegloboCar"/>
    <w:uiPriority w:val="99"/>
    <w:unhideWhenUsed/>
    <w:rsid w:val="001061B8"/>
    <w:pPr>
      <w:spacing w:after="0" w:line="240" w:lineRule="auto"/>
    </w:pPr>
    <w:rPr>
      <w:rFonts w:ascii="Segoe UI" w:eastAsia="Times New Roman" w:hAnsi="Segoe UI" w:cs="Segoe UI"/>
      <w:kern w:val="0"/>
      <w:sz w:val="18"/>
      <w:szCs w:val="18"/>
      <w:lang w:eastAsia="es-ES_tradnl"/>
    </w:rPr>
  </w:style>
  <w:style w:type="character" w:customStyle="1" w:styleId="TextodegloboCar">
    <w:name w:val="Texto de globo Car"/>
    <w:basedOn w:val="Fuentedeprrafopredeter"/>
    <w:link w:val="Textodeglobo"/>
    <w:uiPriority w:val="99"/>
    <w:rsid w:val="001061B8"/>
    <w:rPr>
      <w:rFonts w:ascii="Segoe UI" w:eastAsia="Times New Roman" w:hAnsi="Segoe UI" w:cs="Segoe UI"/>
      <w:kern w:val="0"/>
      <w:sz w:val="18"/>
      <w:szCs w:val="18"/>
      <w:lang w:eastAsia="es-ES_tradnl"/>
      <w14:ligatures w14:val="none"/>
    </w:rPr>
  </w:style>
  <w:style w:type="paragraph" w:styleId="Sinespaciado">
    <w:name w:val="No Spacing"/>
    <w:aliases w:val="Francesa,notaria 30,MAPAS,Evidencias,Bullets"/>
    <w:link w:val="SinespaciadoCar"/>
    <w:uiPriority w:val="1"/>
    <w:qFormat/>
    <w:rsid w:val="001061B8"/>
    <w:pPr>
      <w:spacing w:after="0" w:line="240" w:lineRule="auto"/>
    </w:pPr>
    <w:rPr>
      <w:rFonts w:ascii="Times New Roman" w:eastAsia="Times New Roman" w:hAnsi="Times New Roman" w:cs="Times New Roman"/>
      <w:kern w:val="0"/>
      <w:sz w:val="24"/>
      <w:szCs w:val="24"/>
      <w:lang w:val="es-ES" w:eastAsia="es-ES"/>
      <w14:ligatures w14:val="none"/>
    </w:rPr>
  </w:style>
  <w:style w:type="paragraph" w:customStyle="1" w:styleId="ListaCC">
    <w:name w:val="Lista CC."/>
    <w:basedOn w:val="Normal"/>
    <w:rsid w:val="001061B8"/>
    <w:pPr>
      <w:spacing w:after="200" w:line="240" w:lineRule="auto"/>
    </w:pPr>
    <w:rPr>
      <w:rFonts w:eastAsia="Times New Roman"/>
      <w:kern w:val="0"/>
      <w:sz w:val="24"/>
      <w:szCs w:val="24"/>
      <w:lang w:eastAsia="es-ES_tradnl"/>
    </w:rPr>
  </w:style>
  <w:style w:type="paragraph" w:customStyle="1" w:styleId="Cuerpo">
    <w:name w:val="Cuerpo"/>
    <w:rsid w:val="001061B8"/>
    <w:pPr>
      <w:spacing w:after="200" w:line="240" w:lineRule="auto"/>
    </w:pPr>
    <w:rPr>
      <w:rFonts w:ascii="Cambria" w:eastAsia="Cambria" w:hAnsi="Cambria" w:cs="Cambria"/>
      <w:color w:val="000000"/>
      <w:kern w:val="0"/>
      <w:sz w:val="24"/>
      <w:szCs w:val="24"/>
      <w:u w:color="000000"/>
      <w:lang w:eastAsia="es-MX"/>
      <w14:ligatures w14:val="none"/>
    </w:rPr>
  </w:style>
  <w:style w:type="paragraph" w:customStyle="1" w:styleId="m3591626830004302794gmail-msolistparagraph">
    <w:name w:val="m_3591626830004302794gmail-msolistparagraph"/>
    <w:basedOn w:val="Normal"/>
    <w:uiPriority w:val="99"/>
    <w:rsid w:val="001061B8"/>
    <w:pPr>
      <w:spacing w:before="100" w:beforeAutospacing="1" w:after="100" w:afterAutospacing="1" w:line="240" w:lineRule="auto"/>
    </w:pPr>
    <w:rPr>
      <w:rFonts w:ascii="Times New Roman" w:eastAsia="Times New Roman" w:hAnsi="Times New Roman"/>
      <w:kern w:val="0"/>
      <w:sz w:val="24"/>
      <w:szCs w:val="24"/>
      <w:lang w:eastAsia="es-MX"/>
    </w:rPr>
  </w:style>
  <w:style w:type="character" w:styleId="Refdenotaalpie">
    <w:name w:val="footnote reference"/>
    <w:aliases w:val="Footnotes refss,Texto de nota al pie,Ref. de nota al pie 2,Appel note de bas de page,Ref. de nota al pie1,Footnote number,referencia nota al pie,BVI fnr,f,4_G,16 Point,Superscript 6 Point,Texto nota al pie,Footnote Reference Char3,R"/>
    <w:link w:val="4GChar"/>
    <w:uiPriority w:val="99"/>
    <w:unhideWhenUsed/>
    <w:qFormat/>
    <w:rsid w:val="001061B8"/>
    <w:rPr>
      <w:vertAlign w:val="superscript"/>
    </w:rPr>
  </w:style>
  <w:style w:type="character" w:styleId="Refdecomentario">
    <w:name w:val="annotation reference"/>
    <w:uiPriority w:val="99"/>
    <w:unhideWhenUsed/>
    <w:rsid w:val="001061B8"/>
    <w:rPr>
      <w:sz w:val="16"/>
      <w:szCs w:val="16"/>
    </w:rPr>
  </w:style>
  <w:style w:type="character" w:customStyle="1" w:styleId="Mencinsinresolver1">
    <w:name w:val="Mención sin resolver1"/>
    <w:uiPriority w:val="99"/>
    <w:semiHidden/>
    <w:rsid w:val="001061B8"/>
    <w:rPr>
      <w:color w:val="605E5C"/>
      <w:shd w:val="clear" w:color="auto" w:fill="E1DFDD"/>
    </w:rPr>
  </w:style>
  <w:style w:type="character" w:customStyle="1" w:styleId="Ninguno">
    <w:name w:val="Ninguno"/>
    <w:rsid w:val="001061B8"/>
  </w:style>
  <w:style w:type="character" w:customStyle="1" w:styleId="il">
    <w:name w:val="il"/>
    <w:basedOn w:val="Fuentedeprrafopredeter"/>
    <w:rsid w:val="001061B8"/>
  </w:style>
  <w:style w:type="character" w:customStyle="1" w:styleId="m-2395193583766708609gmail-labels">
    <w:name w:val="m_-2395193583766708609gmail-labels"/>
    <w:basedOn w:val="Fuentedeprrafopredeter"/>
    <w:rsid w:val="001061B8"/>
  </w:style>
  <w:style w:type="table" w:styleId="Tablaconcuadrcula">
    <w:name w:val="Table Grid"/>
    <w:basedOn w:val="Tablanormal"/>
    <w:uiPriority w:val="39"/>
    <w:qFormat/>
    <w:rsid w:val="001061B8"/>
    <w:pPr>
      <w:spacing w:after="0" w:line="240" w:lineRule="auto"/>
    </w:pPr>
    <w:rPr>
      <w:rFonts w:ascii="Calibri" w:eastAsia="Calibri" w:hAnsi="Calibri" w:cs="Times New Roman"/>
      <w:kern w:val="0"/>
      <w14:ligatures w14:val="none"/>
    </w:rPr>
    <w:tblPr>
      <w:tblInd w:w="0" w:type="nil"/>
      <w:tblBorders>
        <w:top w:val="thinThickThinSmallGap" w:sz="12" w:space="0" w:color="33CCFF"/>
        <w:left w:val="thinThickThinSmallGap" w:sz="12" w:space="0" w:color="33CCFF"/>
        <w:bottom w:val="thinThickThinSmallGap" w:sz="12" w:space="0" w:color="33CCFF"/>
        <w:right w:val="thinThickThinSmallGap" w:sz="12" w:space="0" w:color="33CCFF"/>
        <w:insideH w:val="thinThickThinSmallGap" w:sz="12" w:space="0" w:color="33CCFF"/>
        <w:insideV w:val="thinThickThinSmallGap" w:sz="12" w:space="0" w:color="33CCFF"/>
      </w:tblBorders>
    </w:tblPr>
    <w:tcPr>
      <w:shd w:val="clear" w:color="auto" w:fill="FFFFFF"/>
    </w:tcPr>
  </w:style>
  <w:style w:type="table" w:styleId="Tablanormal1">
    <w:name w:val="Plain Table 1"/>
    <w:basedOn w:val="Tablanormal"/>
    <w:uiPriority w:val="41"/>
    <w:rsid w:val="001061B8"/>
    <w:pPr>
      <w:spacing w:after="0" w:line="240" w:lineRule="auto"/>
    </w:pPr>
    <w:rPr>
      <w:rFonts w:ascii="Calibri" w:eastAsia="Calibri" w:hAnsi="Calibri" w:cs="Times New Roman"/>
      <w:kern w:val="0"/>
      <w14:ligatures w14:val="none"/>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concuadrculaclara">
    <w:name w:val="Grid Table Light"/>
    <w:basedOn w:val="Tablanormal"/>
    <w:uiPriority w:val="40"/>
    <w:rsid w:val="001061B8"/>
    <w:pPr>
      <w:spacing w:after="0" w:line="240" w:lineRule="auto"/>
    </w:pPr>
    <w:rPr>
      <w:rFonts w:ascii="Calibri" w:eastAsia="Calibri" w:hAnsi="Calibri" w:cs="Times New Roman"/>
      <w:kern w:val="0"/>
      <w14:ligatures w14:val="none"/>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1clara">
    <w:name w:val="Grid Table 1 Light"/>
    <w:basedOn w:val="Tablanormal"/>
    <w:uiPriority w:val="46"/>
    <w:rsid w:val="001061B8"/>
    <w:pPr>
      <w:spacing w:after="0" w:line="240" w:lineRule="auto"/>
    </w:pPr>
    <w:rPr>
      <w:rFonts w:ascii="Calibri" w:eastAsia="Calibri" w:hAnsi="Calibri" w:cs="Times New Roman"/>
      <w:kern w:val="0"/>
      <w14:ligatures w14:val="none"/>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ladecuadrcula2">
    <w:name w:val="Grid Table 2"/>
    <w:basedOn w:val="Tablanormal"/>
    <w:uiPriority w:val="47"/>
    <w:rsid w:val="001061B8"/>
    <w:pPr>
      <w:spacing w:after="0" w:line="240" w:lineRule="auto"/>
    </w:pPr>
    <w:rPr>
      <w:rFonts w:ascii="Calibri" w:eastAsia="Calibri" w:hAnsi="Calibri" w:cs="Times New Roman"/>
      <w:kern w:val="0"/>
      <w14:ligatures w14:val="none"/>
    </w:rPr>
    <w:tblPr>
      <w:tblStyleRowBandSize w:val="1"/>
      <w:tblStyleColBandSize w:val="1"/>
      <w:tblInd w:w="0" w:type="nil"/>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concuadrcula4-nfasis3">
    <w:name w:val="Grid Table 4 Accent 3"/>
    <w:basedOn w:val="Tablanormal"/>
    <w:uiPriority w:val="49"/>
    <w:rsid w:val="001061B8"/>
    <w:pPr>
      <w:spacing w:after="0" w:line="240" w:lineRule="auto"/>
    </w:pPr>
    <w:rPr>
      <w:rFonts w:ascii="Calibri" w:eastAsia="Calibri" w:hAnsi="Calibri" w:cs="Times New Roman"/>
      <w:kern w:val="0"/>
      <w14:ligatures w14:val="none"/>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Normal">
    <w:name w:val="Table Normal"/>
    <w:uiPriority w:val="2"/>
    <w:qFormat/>
    <w:rsid w:val="001061B8"/>
    <w:pPr>
      <w:spacing w:after="0" w:line="240" w:lineRule="auto"/>
    </w:pPr>
    <w:rPr>
      <w:rFonts w:ascii="Times New Roman" w:eastAsia="Arial Unicode MS" w:hAnsi="Times New Roman" w:cs="Times New Roman"/>
      <w:kern w:val="0"/>
      <w:sz w:val="20"/>
      <w:szCs w:val="20"/>
      <w14:ligatures w14:val="none"/>
    </w:rPr>
    <w:tblPr>
      <w:tblCellMar>
        <w:top w:w="0" w:type="dxa"/>
        <w:left w:w="0" w:type="dxa"/>
        <w:bottom w:w="0" w:type="dxa"/>
        <w:right w:w="0" w:type="dxa"/>
      </w:tblCellMar>
    </w:tblPr>
  </w:style>
  <w:style w:type="character" w:customStyle="1" w:styleId="SinespaciadoCar">
    <w:name w:val="Sin espaciado Car"/>
    <w:aliases w:val="Francesa Car,notaria 30 Car,MAPAS Car,Evidencias Car,Bullets Car"/>
    <w:link w:val="Sinespaciado"/>
    <w:uiPriority w:val="1"/>
    <w:qFormat/>
    <w:locked/>
    <w:rsid w:val="001061B8"/>
    <w:rPr>
      <w:rFonts w:ascii="Times New Roman" w:eastAsia="Times New Roman" w:hAnsi="Times New Roman" w:cs="Times New Roman"/>
      <w:kern w:val="0"/>
      <w:sz w:val="24"/>
      <w:szCs w:val="24"/>
      <w:lang w:val="es-ES" w:eastAsia="es-ES"/>
      <w14:ligatures w14:val="none"/>
    </w:rPr>
  </w:style>
  <w:style w:type="character" w:customStyle="1" w:styleId="textexposedshow">
    <w:name w:val="text_exposed_show"/>
    <w:rsid w:val="001061B8"/>
  </w:style>
  <w:style w:type="character" w:customStyle="1" w:styleId="MSGENFONTSTYLENAMETEMPLATEROLEMSGENFONTSTYLENAMEBYROLETEXT">
    <w:name w:val="MSG_EN_FONT_STYLE_NAME_TEMPLATE_ROLE MSG_EN_FONT_STYLE_NAME_BY_ROLE_TEXT_"/>
    <w:link w:val="MSGENFONTSTYLENAMETEMPLATEROLEMSGENFONTSTYLENAMEBYROLETEXT0"/>
    <w:rsid w:val="001061B8"/>
    <w:rPr>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1061B8"/>
    <w:pPr>
      <w:widowControl w:val="0"/>
      <w:shd w:val="clear" w:color="auto" w:fill="FFFFFF"/>
      <w:spacing w:after="300" w:line="0" w:lineRule="atLeast"/>
      <w:jc w:val="center"/>
    </w:pPr>
    <w:rPr>
      <w:rFonts w:asciiTheme="minorHAnsi" w:eastAsiaTheme="minorHAnsi" w:hAnsiTheme="minorHAnsi" w:cstheme="minorBidi"/>
      <w14:ligatures w14:val="standardContextual"/>
    </w:rPr>
  </w:style>
  <w:style w:type="paragraph" w:customStyle="1" w:styleId="xmsonormal">
    <w:name w:val="x_msonormal"/>
    <w:basedOn w:val="Normal"/>
    <w:rsid w:val="001061B8"/>
    <w:pPr>
      <w:spacing w:before="100" w:beforeAutospacing="1" w:after="100" w:afterAutospacing="1" w:line="240" w:lineRule="auto"/>
    </w:pPr>
    <w:rPr>
      <w:rFonts w:ascii="Times New Roman" w:eastAsia="Times New Roman" w:hAnsi="Times New Roman"/>
      <w:kern w:val="0"/>
      <w:sz w:val="24"/>
      <w:szCs w:val="24"/>
      <w:lang w:eastAsia="es-MX"/>
    </w:rPr>
  </w:style>
  <w:style w:type="paragraph" w:styleId="Revisin">
    <w:name w:val="Revision"/>
    <w:hidden/>
    <w:uiPriority w:val="99"/>
    <w:rsid w:val="001061B8"/>
    <w:pPr>
      <w:spacing w:after="0" w:line="240" w:lineRule="auto"/>
    </w:pPr>
    <w:rPr>
      <w:rFonts w:ascii="Calibri" w:eastAsia="Calibri" w:hAnsi="Calibri" w:cs="Times New Roman"/>
      <w:kern w:val="0"/>
      <w14:ligatures w14:val="none"/>
    </w:rPr>
  </w:style>
  <w:style w:type="paragraph" w:customStyle="1" w:styleId="Texto">
    <w:name w:val="Texto"/>
    <w:aliases w:val="independiente,independiente Car Car Car"/>
    <w:basedOn w:val="Normal"/>
    <w:link w:val="TextoCar"/>
    <w:qFormat/>
    <w:rsid w:val="001061B8"/>
    <w:pPr>
      <w:spacing w:after="101" w:line="216" w:lineRule="exact"/>
      <w:ind w:firstLine="288"/>
      <w:jc w:val="both"/>
    </w:pPr>
    <w:rPr>
      <w:rFonts w:ascii="Arial" w:eastAsia="Times New Roman" w:hAnsi="Arial" w:cs="Arial"/>
      <w:kern w:val="0"/>
      <w:sz w:val="18"/>
      <w:szCs w:val="20"/>
      <w:lang w:val="es-ES" w:eastAsia="es-ES"/>
    </w:rPr>
  </w:style>
  <w:style w:type="character" w:customStyle="1" w:styleId="TextoCar">
    <w:name w:val="Texto Car"/>
    <w:link w:val="Texto"/>
    <w:locked/>
    <w:rsid w:val="001061B8"/>
    <w:rPr>
      <w:rFonts w:ascii="Arial" w:eastAsia="Times New Roman" w:hAnsi="Arial" w:cs="Arial"/>
      <w:kern w:val="0"/>
      <w:sz w:val="18"/>
      <w:szCs w:val="20"/>
      <w:lang w:val="es-ES" w:eastAsia="es-ES"/>
      <w14:ligatures w14:val="none"/>
    </w:rPr>
  </w:style>
  <w:style w:type="paragraph" w:customStyle="1" w:styleId="texto0">
    <w:name w:val="texto"/>
    <w:basedOn w:val="Normal"/>
    <w:rsid w:val="001061B8"/>
    <w:pPr>
      <w:snapToGrid w:val="0"/>
      <w:spacing w:after="101" w:line="216" w:lineRule="exact"/>
      <w:ind w:firstLine="288"/>
      <w:jc w:val="both"/>
    </w:pPr>
    <w:rPr>
      <w:rFonts w:ascii="Arial" w:eastAsia="Times New Roman" w:hAnsi="Arial" w:cs="Arial"/>
      <w:kern w:val="0"/>
      <w:sz w:val="18"/>
      <w:szCs w:val="18"/>
      <w:lang w:eastAsia="zh-CN"/>
    </w:rPr>
  </w:style>
  <w:style w:type="paragraph" w:customStyle="1" w:styleId="ANOTACION">
    <w:name w:val="ANOTACION"/>
    <w:basedOn w:val="Normal"/>
    <w:link w:val="ANOTACIONCar"/>
    <w:rsid w:val="001061B8"/>
    <w:pPr>
      <w:spacing w:before="101" w:after="101" w:line="216" w:lineRule="atLeast"/>
      <w:jc w:val="center"/>
    </w:pPr>
    <w:rPr>
      <w:rFonts w:ascii="Times New Roman" w:eastAsia="Times New Roman" w:hAnsi="Times New Roman"/>
      <w:b/>
      <w:kern w:val="0"/>
      <w:sz w:val="18"/>
      <w:szCs w:val="20"/>
      <w:lang w:val="es-ES_tradnl" w:eastAsia="es-ES"/>
    </w:rPr>
  </w:style>
  <w:style w:type="character" w:customStyle="1" w:styleId="ANOTACIONCar">
    <w:name w:val="ANOTACION Car"/>
    <w:link w:val="ANOTACION"/>
    <w:locked/>
    <w:rsid w:val="001061B8"/>
    <w:rPr>
      <w:rFonts w:ascii="Times New Roman" w:eastAsia="Times New Roman" w:hAnsi="Times New Roman" w:cs="Times New Roman"/>
      <w:b/>
      <w:kern w:val="0"/>
      <w:sz w:val="18"/>
      <w:szCs w:val="20"/>
      <w:lang w:val="es-ES_tradnl" w:eastAsia="es-ES"/>
      <w14:ligatures w14:val="none"/>
    </w:rPr>
  </w:style>
  <w:style w:type="paragraph" w:customStyle="1" w:styleId="TableParagraph">
    <w:name w:val="Table Paragraph"/>
    <w:basedOn w:val="Normal"/>
    <w:uiPriority w:val="1"/>
    <w:qFormat/>
    <w:rsid w:val="001061B8"/>
    <w:pPr>
      <w:widowControl w:val="0"/>
      <w:autoSpaceDE w:val="0"/>
      <w:autoSpaceDN w:val="0"/>
      <w:adjustRightInd w:val="0"/>
      <w:spacing w:after="0" w:line="240" w:lineRule="auto"/>
    </w:pPr>
    <w:rPr>
      <w:rFonts w:ascii="Times New Roman" w:eastAsia="Times New Roman" w:hAnsi="Times New Roman"/>
      <w:kern w:val="0"/>
      <w:sz w:val="24"/>
      <w:szCs w:val="24"/>
      <w:lang w:eastAsia="es-MX"/>
    </w:rPr>
  </w:style>
  <w:style w:type="paragraph" w:customStyle="1" w:styleId="INDICE">
    <w:name w:val="INDICE"/>
    <w:basedOn w:val="Normal"/>
    <w:rsid w:val="001061B8"/>
    <w:pPr>
      <w:tabs>
        <w:tab w:val="left" w:leader="dot" w:pos="9639"/>
      </w:tabs>
      <w:spacing w:after="0" w:line="240" w:lineRule="exact"/>
    </w:pPr>
    <w:rPr>
      <w:rFonts w:ascii="Avant Garde" w:eastAsia="Times New Roman" w:hAnsi="Avant Garde"/>
      <w:kern w:val="0"/>
      <w:szCs w:val="24"/>
      <w:lang w:val="es-ES_tradnl" w:eastAsia="es-MX"/>
    </w:rPr>
  </w:style>
  <w:style w:type="paragraph" w:styleId="Textoindependiente2">
    <w:name w:val="Body Text 2"/>
    <w:basedOn w:val="Normal"/>
    <w:link w:val="Textoindependiente2Car"/>
    <w:rsid w:val="001061B8"/>
    <w:pPr>
      <w:keepLines/>
      <w:spacing w:after="0" w:line="240" w:lineRule="auto"/>
      <w:jc w:val="center"/>
    </w:pPr>
    <w:rPr>
      <w:rFonts w:ascii="Arial Narrow" w:eastAsia="Times New Roman" w:hAnsi="Arial Narrow"/>
      <w:b/>
      <w:bCs/>
      <w:kern w:val="0"/>
      <w:sz w:val="54"/>
      <w:szCs w:val="24"/>
      <w:lang w:eastAsia="es-MX"/>
    </w:rPr>
  </w:style>
  <w:style w:type="character" w:customStyle="1" w:styleId="Textoindependiente2Car">
    <w:name w:val="Texto independiente 2 Car"/>
    <w:basedOn w:val="Fuentedeprrafopredeter"/>
    <w:link w:val="Textoindependiente2"/>
    <w:rsid w:val="001061B8"/>
    <w:rPr>
      <w:rFonts w:ascii="Arial Narrow" w:eastAsia="Times New Roman" w:hAnsi="Arial Narrow" w:cs="Times New Roman"/>
      <w:b/>
      <w:bCs/>
      <w:kern w:val="0"/>
      <w:sz w:val="54"/>
      <w:szCs w:val="24"/>
      <w:lang w:eastAsia="es-MX"/>
      <w14:ligatures w14:val="none"/>
    </w:rPr>
  </w:style>
  <w:style w:type="paragraph" w:styleId="Textoindependiente3">
    <w:name w:val="Body Text 3"/>
    <w:basedOn w:val="Normal"/>
    <w:link w:val="Textoindependiente3Car"/>
    <w:uiPriority w:val="99"/>
    <w:qFormat/>
    <w:rsid w:val="001061B8"/>
    <w:pPr>
      <w:spacing w:after="120" w:line="240" w:lineRule="auto"/>
    </w:pPr>
    <w:rPr>
      <w:rFonts w:ascii="Times New Roman" w:eastAsia="Times New Roman" w:hAnsi="Times New Roman"/>
      <w:kern w:val="0"/>
      <w:sz w:val="16"/>
      <w:szCs w:val="16"/>
      <w:lang w:eastAsia="es-MX"/>
    </w:rPr>
  </w:style>
  <w:style w:type="character" w:customStyle="1" w:styleId="Textoindependiente3Car">
    <w:name w:val="Texto independiente 3 Car"/>
    <w:basedOn w:val="Fuentedeprrafopredeter"/>
    <w:link w:val="Textoindependiente3"/>
    <w:uiPriority w:val="99"/>
    <w:rsid w:val="001061B8"/>
    <w:rPr>
      <w:rFonts w:ascii="Times New Roman" w:eastAsia="Times New Roman" w:hAnsi="Times New Roman" w:cs="Times New Roman"/>
      <w:kern w:val="0"/>
      <w:sz w:val="16"/>
      <w:szCs w:val="16"/>
      <w:lang w:eastAsia="es-MX"/>
      <w14:ligatures w14:val="none"/>
    </w:rPr>
  </w:style>
  <w:style w:type="paragraph" w:styleId="Sangra2detindependiente">
    <w:name w:val="Body Text Indent 2"/>
    <w:aliases w:val=" Car Car Car Ca Car Car Car Car, Car Car Car Ca Car Car,Car Car Car Ca Car,Car Car Car Ca, Car Car Car Ca Car, Car Car Car Ca"/>
    <w:basedOn w:val="Normal"/>
    <w:link w:val="Sangra2detindependienteCar"/>
    <w:rsid w:val="001061B8"/>
    <w:pPr>
      <w:spacing w:after="120" w:line="480" w:lineRule="auto"/>
      <w:ind w:left="283"/>
    </w:pPr>
    <w:rPr>
      <w:rFonts w:ascii="Times New Roman" w:eastAsia="Times New Roman" w:hAnsi="Times New Roman"/>
      <w:kern w:val="0"/>
      <w:sz w:val="24"/>
      <w:szCs w:val="24"/>
      <w:lang w:eastAsia="es-MX"/>
    </w:rPr>
  </w:style>
  <w:style w:type="character" w:customStyle="1" w:styleId="Sangra2detindependienteCar">
    <w:name w:val="Sangría 2 de t. independiente Car"/>
    <w:aliases w:val=" Car Car Car Car1, Car Car Car Ca Car Car Car Car Car, Car Car Car Ca Car Car Car, Car Car Car1,Car Car Car Ca Car Car,Car Car Car Ca Car1, Car Car Car Ca Car Car1, Car Car Car Ca Car1"/>
    <w:basedOn w:val="Fuentedeprrafopredeter"/>
    <w:link w:val="Sangra2detindependiente"/>
    <w:rsid w:val="001061B8"/>
    <w:rPr>
      <w:rFonts w:ascii="Times New Roman" w:eastAsia="Times New Roman" w:hAnsi="Times New Roman" w:cs="Times New Roman"/>
      <w:kern w:val="0"/>
      <w:sz w:val="24"/>
      <w:szCs w:val="24"/>
      <w:lang w:eastAsia="es-MX"/>
      <w14:ligatures w14:val="none"/>
    </w:rPr>
  </w:style>
  <w:style w:type="paragraph" w:styleId="Sangra3detindependiente">
    <w:name w:val="Body Text Indent 3"/>
    <w:basedOn w:val="Normal"/>
    <w:link w:val="Sangra3detindependienteCar"/>
    <w:rsid w:val="001061B8"/>
    <w:pPr>
      <w:spacing w:after="120" w:line="240" w:lineRule="auto"/>
      <w:ind w:left="283"/>
    </w:pPr>
    <w:rPr>
      <w:rFonts w:ascii="Times New Roman" w:eastAsia="Times New Roman" w:hAnsi="Times New Roman"/>
      <w:kern w:val="0"/>
      <w:sz w:val="16"/>
      <w:szCs w:val="16"/>
      <w:lang w:eastAsia="es-MX"/>
    </w:rPr>
  </w:style>
  <w:style w:type="character" w:customStyle="1" w:styleId="Sangra3detindependienteCar">
    <w:name w:val="Sangría 3 de t. independiente Car"/>
    <w:basedOn w:val="Fuentedeprrafopredeter"/>
    <w:link w:val="Sangra3detindependiente"/>
    <w:rsid w:val="001061B8"/>
    <w:rPr>
      <w:rFonts w:ascii="Times New Roman" w:eastAsia="Times New Roman" w:hAnsi="Times New Roman" w:cs="Times New Roman"/>
      <w:kern w:val="0"/>
      <w:sz w:val="16"/>
      <w:szCs w:val="16"/>
      <w:lang w:eastAsia="es-MX"/>
      <w14:ligatures w14:val="none"/>
    </w:rPr>
  </w:style>
  <w:style w:type="table" w:styleId="Tablaconcuadrcula4-nfasis1">
    <w:name w:val="Grid Table 4 Accent 1"/>
    <w:basedOn w:val="Tablanormal"/>
    <w:uiPriority w:val="49"/>
    <w:rsid w:val="001061B8"/>
    <w:pPr>
      <w:spacing w:after="0" w:line="240" w:lineRule="auto"/>
    </w:pPr>
    <w:rPr>
      <w:rFonts w:ascii="Calibri" w:eastAsia="Calibri" w:hAnsi="Calibri" w:cs="Times New Roman"/>
      <w:kern w:val="0"/>
      <w:lang w:val="en-GB"/>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Lista2">
    <w:name w:val="List 2"/>
    <w:basedOn w:val="Normal"/>
    <w:link w:val="Lista2Car"/>
    <w:unhideWhenUsed/>
    <w:rsid w:val="001061B8"/>
    <w:pPr>
      <w:spacing w:after="200" w:line="276" w:lineRule="auto"/>
      <w:ind w:left="566" w:hanging="283"/>
      <w:contextualSpacing/>
    </w:pPr>
    <w:rPr>
      <w:kern w:val="0"/>
    </w:rPr>
  </w:style>
  <w:style w:type="paragraph" w:styleId="Textosinformato">
    <w:name w:val="Plain Text"/>
    <w:aliases w:val="Texto sin formato Car Car,Texto sin formato Car1 Car,Texto sin formato Car Car1,Texto sin formato Car1,Car Car Car,Car Car Car Car Car Car Car Car Car Car Car Car Car,Car Car Car Car Car Car Car Car Car Car Car Car Car Car Car Car,C"/>
    <w:basedOn w:val="Normal"/>
    <w:link w:val="TextosinformatoCar"/>
    <w:unhideWhenUsed/>
    <w:qFormat/>
    <w:rsid w:val="001061B8"/>
    <w:pPr>
      <w:spacing w:after="0" w:line="240" w:lineRule="auto"/>
    </w:pPr>
    <w:rPr>
      <w:rFonts w:ascii="Courier New" w:eastAsia="Times New Roman" w:hAnsi="Courier New"/>
      <w:kern w:val="0"/>
      <w:sz w:val="20"/>
      <w:szCs w:val="20"/>
      <w:lang w:val="x-none" w:eastAsia="es-ES"/>
    </w:rPr>
  </w:style>
  <w:style w:type="character" w:customStyle="1" w:styleId="TextosinformatoCar">
    <w:name w:val="Texto sin formato Car"/>
    <w:aliases w:val="Texto sin formato Car Car Car,Texto sin formato Car1 Car Car,Texto sin formato Car Car1 Car,Texto sin formato Car1 Car1,Car Car,Car Car Car Car Car Car Car Car Car Car Car Car Car Car1,C Car, Car Car,Car Ca,Car Car Car Car1"/>
    <w:basedOn w:val="Fuentedeprrafopredeter"/>
    <w:link w:val="Textosinformato"/>
    <w:qFormat/>
    <w:rsid w:val="001061B8"/>
    <w:rPr>
      <w:rFonts w:ascii="Courier New" w:eastAsia="Times New Roman" w:hAnsi="Courier New" w:cs="Times New Roman"/>
      <w:kern w:val="0"/>
      <w:sz w:val="20"/>
      <w:szCs w:val="20"/>
      <w:lang w:val="x-none" w:eastAsia="es-ES"/>
      <w14:ligatures w14:val="none"/>
    </w:rPr>
  </w:style>
  <w:style w:type="paragraph" w:customStyle="1" w:styleId="Default">
    <w:name w:val="Default"/>
    <w:link w:val="DefaultCar"/>
    <w:qFormat/>
    <w:rsid w:val="001061B8"/>
    <w:pPr>
      <w:autoSpaceDE w:val="0"/>
      <w:autoSpaceDN w:val="0"/>
      <w:adjustRightInd w:val="0"/>
      <w:spacing w:after="0" w:line="240" w:lineRule="auto"/>
    </w:pPr>
    <w:rPr>
      <w:rFonts w:ascii="Bookman Old Style" w:eastAsia="Calibri" w:hAnsi="Bookman Old Style" w:cs="Bookman Old Style"/>
      <w:color w:val="000000"/>
      <w:kern w:val="0"/>
      <w:sz w:val="24"/>
      <w:szCs w:val="24"/>
      <w14:ligatures w14:val="none"/>
    </w:rPr>
  </w:style>
  <w:style w:type="table" w:customStyle="1" w:styleId="Tablanormal31">
    <w:name w:val="Tabla normal 31"/>
    <w:basedOn w:val="Tablanormal"/>
    <w:uiPriority w:val="43"/>
    <w:rsid w:val="001061B8"/>
    <w:pPr>
      <w:spacing w:after="0" w:line="240" w:lineRule="auto"/>
    </w:pPr>
    <w:rPr>
      <w:rFonts w:ascii="Calibri" w:eastAsia="Calibri" w:hAnsi="Calibri" w:cs="Times New Roman"/>
      <w:kern w:val="0"/>
      <w14:ligatures w14:val="non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decuadrcula5oscura-nfasis51">
    <w:name w:val="Tabla de cuadrícula 5 oscura - Énfasis 51"/>
    <w:basedOn w:val="Tablanormal"/>
    <w:uiPriority w:val="50"/>
    <w:rsid w:val="001061B8"/>
    <w:pPr>
      <w:spacing w:after="0" w:line="240" w:lineRule="auto"/>
    </w:pPr>
    <w:rPr>
      <w:rFonts w:ascii="Calibri" w:eastAsia="Calibri" w:hAnsi="Calibri" w:cs="Times New Roman"/>
      <w:kern w:val="0"/>
      <w14:ligatures w14:val="non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Textoennegrita">
    <w:name w:val="Strong"/>
    <w:qFormat/>
    <w:rsid w:val="001061B8"/>
    <w:rPr>
      <w:b/>
      <w:bCs/>
    </w:rPr>
  </w:style>
  <w:style w:type="character" w:styleId="nfasis">
    <w:name w:val="Emphasis"/>
    <w:qFormat/>
    <w:rsid w:val="001061B8"/>
    <w:rPr>
      <w:i/>
      <w:iCs/>
    </w:rPr>
  </w:style>
  <w:style w:type="character" w:customStyle="1" w:styleId="cskcde">
    <w:name w:val="cskcde"/>
    <w:basedOn w:val="Fuentedeprrafopredeter"/>
    <w:rsid w:val="001061B8"/>
  </w:style>
  <w:style w:type="character" w:customStyle="1" w:styleId="hgkelc">
    <w:name w:val="hgkelc"/>
    <w:basedOn w:val="Fuentedeprrafopredeter"/>
    <w:rsid w:val="001061B8"/>
  </w:style>
  <w:style w:type="paragraph" w:styleId="Ttulo">
    <w:name w:val="Title"/>
    <w:basedOn w:val="Normal"/>
    <w:link w:val="TtuloCar"/>
    <w:uiPriority w:val="10"/>
    <w:qFormat/>
    <w:rsid w:val="001061B8"/>
    <w:pPr>
      <w:widowControl w:val="0"/>
      <w:autoSpaceDE w:val="0"/>
      <w:autoSpaceDN w:val="0"/>
      <w:spacing w:after="0" w:line="240" w:lineRule="auto"/>
      <w:ind w:right="104"/>
      <w:jc w:val="center"/>
    </w:pPr>
    <w:rPr>
      <w:rFonts w:ascii="Arial" w:eastAsia="Arial" w:hAnsi="Arial" w:cs="Arial"/>
      <w:b/>
      <w:bCs/>
      <w:kern w:val="0"/>
      <w:sz w:val="31"/>
      <w:szCs w:val="31"/>
      <w:lang w:val="es-ES"/>
    </w:rPr>
  </w:style>
  <w:style w:type="character" w:customStyle="1" w:styleId="TtuloCar">
    <w:name w:val="Título Car"/>
    <w:basedOn w:val="Fuentedeprrafopredeter"/>
    <w:link w:val="Ttulo"/>
    <w:uiPriority w:val="10"/>
    <w:rsid w:val="001061B8"/>
    <w:rPr>
      <w:rFonts w:ascii="Arial" w:eastAsia="Arial" w:hAnsi="Arial" w:cs="Arial"/>
      <w:b/>
      <w:bCs/>
      <w:kern w:val="0"/>
      <w:sz w:val="31"/>
      <w:szCs w:val="31"/>
      <w:lang w:val="es-ES"/>
      <w14:ligatures w14:val="none"/>
    </w:rPr>
  </w:style>
  <w:style w:type="paragraph" w:customStyle="1" w:styleId="Textosinformato1">
    <w:name w:val="Texto sin formato1"/>
    <w:basedOn w:val="Normal"/>
    <w:rsid w:val="001061B8"/>
    <w:pPr>
      <w:suppressAutoHyphens/>
      <w:spacing w:after="0" w:line="240" w:lineRule="auto"/>
    </w:pPr>
    <w:rPr>
      <w:rFonts w:ascii="Courier New" w:eastAsia="Times New Roman" w:hAnsi="Courier New" w:cs="Courier New"/>
      <w:kern w:val="0"/>
      <w:sz w:val="20"/>
      <w:szCs w:val="20"/>
      <w:lang w:val="es-ES" w:eastAsia="zh-CN"/>
    </w:rPr>
  </w:style>
  <w:style w:type="paragraph" w:customStyle="1" w:styleId="Estilo">
    <w:name w:val="Estilo"/>
    <w:link w:val="EstiloCar"/>
    <w:qFormat/>
    <w:rsid w:val="001061B8"/>
    <w:pPr>
      <w:widowControl w:val="0"/>
      <w:suppressAutoHyphens/>
      <w:spacing w:after="0" w:line="240" w:lineRule="auto"/>
    </w:pPr>
    <w:rPr>
      <w:rFonts w:ascii="Arial" w:eastAsia="Times New Roman" w:hAnsi="Arial" w:cs="Arial"/>
      <w:sz w:val="24"/>
      <w:szCs w:val="24"/>
      <w:lang w:eastAsia="es-MX"/>
      <w14:ligatures w14:val="none"/>
    </w:rPr>
  </w:style>
  <w:style w:type="paragraph" w:customStyle="1" w:styleId="Escritura">
    <w:name w:val="Escritura"/>
    <w:basedOn w:val="Normal"/>
    <w:rsid w:val="001061B8"/>
    <w:pPr>
      <w:tabs>
        <w:tab w:val="right" w:leader="hyphen" w:pos="8618"/>
      </w:tabs>
      <w:spacing w:after="0" w:line="360" w:lineRule="auto"/>
      <w:jc w:val="both"/>
    </w:pPr>
    <w:rPr>
      <w:rFonts w:ascii="Courier New" w:eastAsia="Times New Roman" w:hAnsi="Courier New" w:cs="Courier New"/>
      <w:kern w:val="0"/>
      <w:sz w:val="20"/>
      <w:szCs w:val="20"/>
      <w:lang w:eastAsia="es-MX"/>
    </w:rPr>
  </w:style>
  <w:style w:type="paragraph" w:customStyle="1" w:styleId="BasicParagraph">
    <w:name w:val="[Basic Paragraph]"/>
    <w:basedOn w:val="Normal"/>
    <w:uiPriority w:val="99"/>
    <w:rsid w:val="001061B8"/>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kern w:val="0"/>
      <w:sz w:val="24"/>
      <w:szCs w:val="24"/>
      <w:lang w:val="en-US" w:eastAsia="es-ES"/>
    </w:rPr>
  </w:style>
  <w:style w:type="character" w:customStyle="1" w:styleId="TextodegloboCar1">
    <w:name w:val="Texto de globo Car1"/>
    <w:uiPriority w:val="99"/>
    <w:rsid w:val="001061B8"/>
    <w:rPr>
      <w:rFonts w:ascii="Segoe UI" w:eastAsia="Times New Roman" w:hAnsi="Segoe UI" w:cs="Segoe UI"/>
      <w:sz w:val="18"/>
      <w:szCs w:val="18"/>
      <w:lang w:eastAsia="es-MX"/>
    </w:rPr>
  </w:style>
  <w:style w:type="paragraph" w:customStyle="1" w:styleId="Estilo1">
    <w:name w:val="Estilo1"/>
    <w:basedOn w:val="Encabezado"/>
    <w:link w:val="Estilo1Car"/>
    <w:qFormat/>
    <w:rsid w:val="001061B8"/>
    <w:rPr>
      <w:sz w:val="24"/>
      <w:szCs w:val="24"/>
      <w:lang w:eastAsia="es-MX"/>
    </w:rPr>
  </w:style>
  <w:style w:type="character" w:customStyle="1" w:styleId="Estilo1Car">
    <w:name w:val="Estilo1 Car"/>
    <w:link w:val="Estilo1"/>
    <w:rsid w:val="001061B8"/>
    <w:rPr>
      <w:rFonts w:ascii="Calibri" w:eastAsia="Calibri" w:hAnsi="Calibri" w:cs="Times New Roman"/>
      <w:kern w:val="0"/>
      <w:sz w:val="24"/>
      <w:szCs w:val="24"/>
      <w:lang w:eastAsia="es-MX"/>
      <w14:ligatures w14:val="none"/>
    </w:rPr>
  </w:style>
  <w:style w:type="paragraph" w:customStyle="1" w:styleId="ecxyiv1046532809msonormal">
    <w:name w:val="ecxyiv1046532809msonormal"/>
    <w:basedOn w:val="Normal"/>
    <w:rsid w:val="001061B8"/>
    <w:pPr>
      <w:spacing w:after="324" w:line="240" w:lineRule="auto"/>
    </w:pPr>
    <w:rPr>
      <w:rFonts w:ascii="Times New Roman" w:eastAsia="Times New Roman" w:hAnsi="Times New Roman"/>
      <w:kern w:val="0"/>
      <w:sz w:val="24"/>
      <w:szCs w:val="24"/>
      <w:lang w:eastAsia="es-MX"/>
    </w:rPr>
  </w:style>
  <w:style w:type="character" w:customStyle="1" w:styleId="TextocomentarioCar1">
    <w:name w:val="Texto comentario Car1"/>
    <w:uiPriority w:val="99"/>
    <w:rsid w:val="001061B8"/>
    <w:rPr>
      <w:kern w:val="2"/>
      <w:lang w:eastAsia="en-US"/>
    </w:rPr>
  </w:style>
  <w:style w:type="paragraph" w:customStyle="1" w:styleId="ecxmsonormal">
    <w:name w:val="ecxmsonormal"/>
    <w:basedOn w:val="Normal"/>
    <w:rsid w:val="001061B8"/>
    <w:pPr>
      <w:spacing w:after="324" w:line="240" w:lineRule="auto"/>
    </w:pPr>
    <w:rPr>
      <w:rFonts w:ascii="Times New Roman" w:eastAsia="Times New Roman" w:hAnsi="Times New Roman"/>
      <w:kern w:val="0"/>
      <w:sz w:val="24"/>
      <w:szCs w:val="24"/>
      <w:lang w:val="es-ES" w:eastAsia="es-ES"/>
    </w:rPr>
  </w:style>
  <w:style w:type="character" w:customStyle="1" w:styleId="footnoteref">
    <w:name w:val="footnote ref"/>
    <w:rsid w:val="001061B8"/>
  </w:style>
  <w:style w:type="character" w:customStyle="1" w:styleId="PiedepginaCar1">
    <w:name w:val="Pie de página Car1"/>
    <w:uiPriority w:val="99"/>
    <w:locked/>
    <w:rsid w:val="001061B8"/>
    <w:rPr>
      <w:rFonts w:ascii="Arial" w:eastAsia="Times New Roman" w:hAnsi="Arial" w:cs="Arial"/>
      <w:sz w:val="24"/>
      <w:szCs w:val="24"/>
      <w:lang w:val="es-ES" w:eastAsia="es-ES"/>
    </w:rPr>
  </w:style>
  <w:style w:type="paragraph" w:customStyle="1" w:styleId="ecxmsobodytext">
    <w:name w:val="ecxmsobodytext"/>
    <w:basedOn w:val="Normal"/>
    <w:rsid w:val="001061B8"/>
    <w:pPr>
      <w:spacing w:after="324" w:line="240" w:lineRule="auto"/>
    </w:pPr>
    <w:rPr>
      <w:rFonts w:ascii="Times New Roman" w:eastAsia="Times New Roman" w:hAnsi="Times New Roman"/>
      <w:kern w:val="0"/>
      <w:sz w:val="24"/>
      <w:szCs w:val="24"/>
      <w:lang w:eastAsia="es-MX"/>
    </w:rPr>
  </w:style>
  <w:style w:type="character" w:customStyle="1" w:styleId="l7">
    <w:name w:val="l7"/>
    <w:basedOn w:val="Fuentedeprrafopredeter"/>
    <w:rsid w:val="001061B8"/>
  </w:style>
  <w:style w:type="character" w:customStyle="1" w:styleId="l6">
    <w:name w:val="l6"/>
    <w:basedOn w:val="Fuentedeprrafopredeter"/>
    <w:rsid w:val="001061B8"/>
  </w:style>
  <w:style w:type="character" w:customStyle="1" w:styleId="articulo-texto">
    <w:name w:val="articulo-texto"/>
    <w:basedOn w:val="Fuentedeprrafopredeter"/>
    <w:rsid w:val="001061B8"/>
  </w:style>
  <w:style w:type="character" w:customStyle="1" w:styleId="apple-converted-space">
    <w:name w:val="apple-converted-space"/>
    <w:basedOn w:val="Fuentedeprrafopredeter"/>
    <w:rsid w:val="001061B8"/>
  </w:style>
  <w:style w:type="paragraph" w:customStyle="1" w:styleId="ecxestilo1">
    <w:name w:val="ecxestilo1"/>
    <w:basedOn w:val="Normal"/>
    <w:rsid w:val="001061B8"/>
    <w:pPr>
      <w:spacing w:after="324" w:line="240" w:lineRule="auto"/>
    </w:pPr>
    <w:rPr>
      <w:rFonts w:ascii="Times New Roman" w:eastAsia="Times New Roman" w:hAnsi="Times New Roman"/>
      <w:kern w:val="0"/>
      <w:sz w:val="24"/>
      <w:szCs w:val="24"/>
      <w:lang w:eastAsia="es-MX"/>
    </w:rPr>
  </w:style>
  <w:style w:type="table" w:customStyle="1" w:styleId="Tablaconcuadrcula1">
    <w:name w:val="Tabla con cuadrícula1"/>
    <w:basedOn w:val="Tablanormal"/>
    <w:next w:val="Tablaconcuadrcula"/>
    <w:uiPriority w:val="39"/>
    <w:rsid w:val="001061B8"/>
    <w:pPr>
      <w:spacing w:after="0" w:line="240" w:lineRule="auto"/>
    </w:pPr>
    <w:rPr>
      <w:rFonts w:ascii="Calibri" w:eastAsia="Times New Roman" w:hAnsi="Calibri" w:cs="Times New Roman"/>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Car">
    <w:name w:val="Estilo Car"/>
    <w:link w:val="Estilo"/>
    <w:locked/>
    <w:rsid w:val="001061B8"/>
    <w:rPr>
      <w:rFonts w:ascii="Arial" w:eastAsia="Times New Roman" w:hAnsi="Arial" w:cs="Arial"/>
      <w:sz w:val="24"/>
      <w:szCs w:val="24"/>
      <w:lang w:eastAsia="es-MX"/>
      <w14:ligatures w14:val="none"/>
    </w:rPr>
  </w:style>
  <w:style w:type="paragraph" w:customStyle="1" w:styleId="Encabezamiento">
    <w:name w:val="Encabezamiento"/>
    <w:basedOn w:val="Normal"/>
    <w:rsid w:val="001061B8"/>
    <w:pPr>
      <w:suppressLineNumbers/>
      <w:tabs>
        <w:tab w:val="left" w:pos="708"/>
        <w:tab w:val="center" w:pos="4419"/>
        <w:tab w:val="right" w:pos="8838"/>
      </w:tabs>
      <w:suppressAutoHyphens/>
      <w:spacing w:after="200" w:line="276" w:lineRule="auto"/>
    </w:pPr>
    <w:rPr>
      <w:rFonts w:ascii="Times New Roman" w:eastAsia="Times New Roman" w:hAnsi="Times New Roman"/>
      <w:color w:val="00000A"/>
      <w:kern w:val="0"/>
      <w:sz w:val="20"/>
      <w:szCs w:val="20"/>
      <w:lang w:val="es-ES" w:eastAsia="es-ES" w:bidi="hi-IN"/>
    </w:rPr>
  </w:style>
  <w:style w:type="paragraph" w:customStyle="1" w:styleId="Standard">
    <w:name w:val="Standard"/>
    <w:qFormat/>
    <w:rsid w:val="001061B8"/>
    <w:pPr>
      <w:suppressAutoHyphens/>
      <w:autoSpaceDN w:val="0"/>
      <w:spacing w:after="0" w:line="240" w:lineRule="auto"/>
      <w:textAlignment w:val="baseline"/>
    </w:pPr>
    <w:rPr>
      <w:rFonts w:ascii="Liberation Serif" w:eastAsia="SimSun" w:hAnsi="Liberation Serif" w:cs="Lucida Sans"/>
      <w:kern w:val="3"/>
      <w:sz w:val="24"/>
      <w:szCs w:val="24"/>
      <w:lang w:eastAsia="zh-CN" w:bidi="hi-IN"/>
      <w14:ligatures w14:val="none"/>
    </w:rPr>
  </w:style>
  <w:style w:type="character" w:customStyle="1" w:styleId="TextosinformatoCarCarCarCar1">
    <w:name w:val="Texto sin formato Car Car Car Car1"/>
    <w:aliases w:val="Texto sin formato Car Car Car1,Texto sin formato Car Car2,Texto sin formato Car Car Car Car Car"/>
    <w:uiPriority w:val="99"/>
    <w:rsid w:val="001061B8"/>
    <w:rPr>
      <w:rFonts w:ascii="Courier New" w:hAnsi="Courier New" w:cs="Courier New"/>
      <w:kern w:val="2"/>
      <w:lang w:eastAsia="en-US"/>
    </w:rPr>
  </w:style>
  <w:style w:type="paragraph" w:customStyle="1" w:styleId="Descripcin1">
    <w:name w:val="Descripción1"/>
    <w:basedOn w:val="Normal"/>
    <w:rsid w:val="001061B8"/>
    <w:pPr>
      <w:spacing w:after="0" w:line="240" w:lineRule="auto"/>
      <w:jc w:val="center"/>
    </w:pPr>
    <w:rPr>
      <w:rFonts w:ascii="New York" w:eastAsia="Times New Roman" w:hAnsi="New York"/>
      <w:b/>
      <w:i/>
      <w:kern w:val="0"/>
      <w:sz w:val="36"/>
      <w:szCs w:val="20"/>
      <w:lang w:val="es-ES_tradnl" w:eastAsia="es-ES_tradnl"/>
    </w:rPr>
  </w:style>
  <w:style w:type="character" w:customStyle="1" w:styleId="StrongEmphasis">
    <w:name w:val="Strong Emphasis"/>
    <w:rsid w:val="001061B8"/>
    <w:rPr>
      <w:b/>
      <w:bCs/>
    </w:rPr>
  </w:style>
  <w:style w:type="character" w:customStyle="1" w:styleId="TextoindependienteCar1">
    <w:name w:val="Texto independiente Car1"/>
    <w:basedOn w:val="Fuentedeprrafopredeter"/>
    <w:uiPriority w:val="99"/>
    <w:rsid w:val="001061B8"/>
  </w:style>
  <w:style w:type="paragraph" w:customStyle="1" w:styleId="Heading">
    <w:name w:val="Heading"/>
    <w:basedOn w:val="Standard"/>
    <w:next w:val="Textbody"/>
    <w:rsid w:val="001061B8"/>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qFormat/>
    <w:rsid w:val="001061B8"/>
    <w:pPr>
      <w:spacing w:after="140" w:line="288" w:lineRule="auto"/>
    </w:pPr>
  </w:style>
  <w:style w:type="paragraph" w:styleId="Descripcin">
    <w:name w:val="caption"/>
    <w:basedOn w:val="Standard"/>
    <w:qFormat/>
    <w:rsid w:val="001061B8"/>
    <w:pPr>
      <w:suppressLineNumbers/>
      <w:spacing w:before="120" w:after="120"/>
    </w:pPr>
    <w:rPr>
      <w:i/>
      <w:iCs/>
    </w:rPr>
  </w:style>
  <w:style w:type="paragraph" w:customStyle="1" w:styleId="Index">
    <w:name w:val="Index"/>
    <w:basedOn w:val="Standard"/>
    <w:rsid w:val="001061B8"/>
    <w:pPr>
      <w:suppressLineNumbers/>
    </w:pPr>
  </w:style>
  <w:style w:type="character" w:customStyle="1" w:styleId="apple-tab-span">
    <w:name w:val="apple-tab-span"/>
    <w:basedOn w:val="Fuentedeprrafopredeter"/>
    <w:rsid w:val="001061B8"/>
  </w:style>
  <w:style w:type="paragraph" w:customStyle="1" w:styleId="Standarduseruseruseruseruser">
    <w:name w:val="Standard (user) (user) (user) (user) (user)"/>
    <w:rsid w:val="001061B8"/>
    <w:pPr>
      <w:suppressAutoHyphens/>
      <w:autoSpaceDN w:val="0"/>
      <w:spacing w:after="0" w:line="240" w:lineRule="auto"/>
      <w:textAlignment w:val="baseline"/>
    </w:pPr>
    <w:rPr>
      <w:rFonts w:ascii="Liberation Serif" w:eastAsia="SimSun, 宋体" w:hAnsi="Liberation Serif" w:cs="Times New R཯ऀ値대"/>
      <w:kern w:val="3"/>
      <w:sz w:val="24"/>
      <w:szCs w:val="24"/>
      <w:lang w:eastAsia="zh-CN" w:bidi="hi-IN"/>
      <w14:ligatures w14:val="none"/>
    </w:rPr>
  </w:style>
  <w:style w:type="paragraph" w:customStyle="1" w:styleId="paragraph">
    <w:name w:val="paragraph"/>
    <w:basedOn w:val="Standarduseruseruseruseruser"/>
    <w:uiPriority w:val="99"/>
    <w:qFormat/>
    <w:rsid w:val="001061B8"/>
    <w:pPr>
      <w:spacing w:before="280" w:after="280"/>
    </w:pPr>
    <w:rPr>
      <w:rFonts w:ascii="Times New R཯ऀ値대" w:eastAsia="Times New R཯ऀ値대" w:hAnsi="Times New R཯ऀ値대"/>
      <w:lang w:val="en-US"/>
    </w:rPr>
  </w:style>
  <w:style w:type="paragraph" w:customStyle="1" w:styleId="Standarduseruseruser">
    <w:name w:val="Standard (user) (user) (user)"/>
    <w:rsid w:val="001061B8"/>
    <w:pPr>
      <w:suppressAutoHyphens/>
      <w:autoSpaceDN w:val="0"/>
      <w:spacing w:after="0" w:line="240" w:lineRule="auto"/>
      <w:textAlignment w:val="baseline"/>
    </w:pPr>
    <w:rPr>
      <w:rFonts w:ascii="Liberation Serif" w:eastAsia="SimSun, 宋体" w:hAnsi="Liberation Serif" w:cs="Times New R཯ऀ値대"/>
      <w:kern w:val="3"/>
      <w:sz w:val="24"/>
      <w:szCs w:val="24"/>
      <w:lang w:eastAsia="zh-CN" w:bidi="hi-IN"/>
      <w14:ligatures w14:val="none"/>
    </w:rPr>
  </w:style>
  <w:style w:type="character" w:customStyle="1" w:styleId="eop">
    <w:name w:val="eop"/>
    <w:rsid w:val="001061B8"/>
  </w:style>
  <w:style w:type="paragraph" w:customStyle="1" w:styleId="Standarduser">
    <w:name w:val="Standard (user)"/>
    <w:rsid w:val="001061B8"/>
    <w:pPr>
      <w:suppressAutoHyphens/>
      <w:autoSpaceDN w:val="0"/>
      <w:spacing w:after="0" w:line="240" w:lineRule="auto"/>
      <w:textAlignment w:val="baseline"/>
    </w:pPr>
    <w:rPr>
      <w:rFonts w:ascii="Times New Roman" w:eastAsia="Times New Roman" w:hAnsi="Times New Roman" w:cs="Times New Roman"/>
      <w:kern w:val="3"/>
      <w:sz w:val="20"/>
      <w:szCs w:val="20"/>
      <w:lang w:val="es-ES" w:eastAsia="zh-CN"/>
      <w14:ligatures w14:val="none"/>
    </w:rPr>
  </w:style>
  <w:style w:type="paragraph" w:customStyle="1" w:styleId="Standarduseruseruseruser">
    <w:name w:val="Standard (user) (user) (user) (user)"/>
    <w:rsid w:val="001061B8"/>
    <w:pPr>
      <w:suppressAutoHyphens/>
      <w:spacing w:after="0" w:line="240" w:lineRule="auto"/>
      <w:textAlignment w:val="baseline"/>
    </w:pPr>
    <w:rPr>
      <w:rFonts w:ascii="Liberation Serif" w:eastAsia="SimSun" w:hAnsi="Liberation Serif" w:cs="Times New R཯ऀ値대"/>
      <w:sz w:val="24"/>
      <w:szCs w:val="24"/>
      <w:lang w:eastAsia="zh-CN" w:bidi="hi-IN"/>
      <w14:ligatures w14:val="none"/>
    </w:rPr>
  </w:style>
  <w:style w:type="paragraph" w:customStyle="1" w:styleId="Standarduseruser">
    <w:name w:val="Standard (user) (user)"/>
    <w:rsid w:val="001061B8"/>
    <w:pPr>
      <w:suppressAutoHyphens/>
      <w:spacing w:after="0" w:line="240" w:lineRule="auto"/>
      <w:textAlignment w:val="baseline"/>
    </w:pPr>
    <w:rPr>
      <w:rFonts w:ascii="Liberation Serif" w:eastAsia="SimSun" w:hAnsi="Liberation Serif" w:cs="Times New R཯ऀ値대"/>
      <w:sz w:val="24"/>
      <w:szCs w:val="24"/>
      <w:lang w:eastAsia="zh-CN" w:bidi="hi-IN"/>
      <w14:ligatures w14:val="none"/>
    </w:rPr>
  </w:style>
  <w:style w:type="character" w:customStyle="1" w:styleId="15">
    <w:name w:val="15"/>
    <w:qFormat/>
    <w:rsid w:val="001061B8"/>
    <w:rPr>
      <w:rFonts w:ascii="Times New Roman" w:hAnsi="Times New Roman" w:cs="Times New Roman"/>
      <w:b/>
      <w:bCs/>
    </w:rPr>
  </w:style>
  <w:style w:type="paragraph" w:customStyle="1" w:styleId="Sangra3detindependiente1">
    <w:name w:val="Sangría 3 de t. independiente1"/>
    <w:basedOn w:val="Normal"/>
    <w:rsid w:val="001061B8"/>
    <w:pPr>
      <w:suppressAutoHyphens/>
      <w:autoSpaceDN w:val="0"/>
      <w:spacing w:after="0" w:line="240" w:lineRule="auto"/>
      <w:ind w:firstLine="708"/>
      <w:jc w:val="both"/>
    </w:pPr>
    <w:rPr>
      <w:rFonts w:ascii="Trebuchet MS" w:eastAsia="Times New Roman" w:hAnsi="Trebuchet MS" w:cs="Arial"/>
      <w:kern w:val="0"/>
      <w:sz w:val="24"/>
      <w:szCs w:val="24"/>
      <w:lang w:val="es-ES" w:eastAsia="ar-SA"/>
    </w:rPr>
  </w:style>
  <w:style w:type="paragraph" w:customStyle="1" w:styleId="CarCarCarCarCarCar">
    <w:name w:val="Car Car Car Car Car Car"/>
    <w:basedOn w:val="Normal"/>
    <w:rsid w:val="001061B8"/>
    <w:pPr>
      <w:spacing w:line="240" w:lineRule="exact"/>
      <w:jc w:val="right"/>
    </w:pPr>
    <w:rPr>
      <w:rFonts w:ascii="Verdana" w:eastAsia="Times New Roman" w:hAnsi="Verdana" w:cs="Arial"/>
      <w:kern w:val="0"/>
      <w:sz w:val="20"/>
      <w:szCs w:val="21"/>
    </w:rPr>
  </w:style>
  <w:style w:type="paragraph" w:customStyle="1" w:styleId="zw-paragraph">
    <w:name w:val="zw-paragraph"/>
    <w:basedOn w:val="Normal"/>
    <w:rsid w:val="001061B8"/>
    <w:pPr>
      <w:spacing w:before="100" w:beforeAutospacing="1" w:after="100" w:afterAutospacing="1" w:line="240" w:lineRule="auto"/>
    </w:pPr>
    <w:rPr>
      <w:rFonts w:ascii="Times New Roman" w:eastAsia="Times New Roman" w:hAnsi="Times New Roman"/>
      <w:kern w:val="0"/>
      <w:sz w:val="24"/>
      <w:szCs w:val="24"/>
      <w:lang w:eastAsia="es-MX"/>
    </w:rPr>
  </w:style>
  <w:style w:type="paragraph" w:styleId="Textodebloque">
    <w:name w:val="Block Text"/>
    <w:basedOn w:val="Normal"/>
    <w:rsid w:val="001061B8"/>
    <w:pPr>
      <w:spacing w:after="0" w:line="240" w:lineRule="auto"/>
      <w:ind w:left="57" w:right="57"/>
      <w:jc w:val="center"/>
    </w:pPr>
    <w:rPr>
      <w:rFonts w:ascii="Arial" w:eastAsia="MS Mincho" w:hAnsi="Arial" w:cs="Arial"/>
      <w:kern w:val="0"/>
      <w:sz w:val="24"/>
      <w:szCs w:val="24"/>
      <w:lang w:val="es-ES" w:eastAsia="es-ES"/>
    </w:rPr>
  </w:style>
  <w:style w:type="paragraph" w:customStyle="1" w:styleId="p1">
    <w:name w:val="p1"/>
    <w:basedOn w:val="Normal"/>
    <w:rsid w:val="001061B8"/>
    <w:pPr>
      <w:spacing w:after="0" w:line="240" w:lineRule="auto"/>
    </w:pPr>
    <w:rPr>
      <w:rFonts w:ascii="Helvetica" w:eastAsia="Times New Roman" w:hAnsi="Helvetica"/>
      <w:kern w:val="0"/>
      <w:sz w:val="18"/>
      <w:szCs w:val="18"/>
      <w:lang w:eastAsia="es-MX"/>
    </w:rPr>
  </w:style>
  <w:style w:type="character" w:customStyle="1" w:styleId="s1">
    <w:name w:val="s1"/>
    <w:rsid w:val="001061B8"/>
    <w:rPr>
      <w:rFonts w:ascii="Helvetica" w:hAnsi="Helvetica" w:hint="default"/>
      <w:b w:val="0"/>
      <w:bCs w:val="0"/>
      <w:i w:val="0"/>
      <w:iCs w:val="0"/>
      <w:sz w:val="18"/>
      <w:szCs w:val="18"/>
    </w:rPr>
  </w:style>
  <w:style w:type="character" w:customStyle="1" w:styleId="NormalWebCar">
    <w:name w:val="Normal (Web) Car"/>
    <w:aliases w:val="Normal (Web) Car1 Car,Normal (Web) Car Car Car1,Normal (Web) Car1 Car Car Car,Normal (Web) Car Car Car Car1,Normal (Web) Car Car Car Car Car,Normal (Web) Car1 Car Car Car Car Car,Normal (Web) Car Car Car Car Car Car Car Car Car Car Car"/>
    <w:link w:val="NormalWeb"/>
    <w:uiPriority w:val="99"/>
    <w:locked/>
    <w:rsid w:val="001061B8"/>
    <w:rPr>
      <w:rFonts w:ascii="Times New Roman" w:eastAsia="Times New Roman" w:hAnsi="Times New Roman" w:cs="Times New Roman"/>
      <w:kern w:val="0"/>
      <w:sz w:val="24"/>
      <w:szCs w:val="24"/>
      <w:lang w:eastAsia="es-MX"/>
      <w14:ligatures w14:val="none"/>
    </w:rPr>
  </w:style>
  <w:style w:type="paragraph" w:customStyle="1" w:styleId="Ttulo10">
    <w:name w:val="Título1"/>
    <w:basedOn w:val="Normal"/>
    <w:next w:val="Textoindependiente"/>
    <w:uiPriority w:val="10"/>
    <w:qFormat/>
    <w:rsid w:val="001061B8"/>
    <w:pPr>
      <w:suppressAutoHyphens/>
      <w:spacing w:after="0" w:line="240" w:lineRule="auto"/>
      <w:jc w:val="center"/>
    </w:pPr>
    <w:rPr>
      <w:rFonts w:ascii="Arial" w:eastAsia="Times New Roman" w:hAnsi="Arial" w:cs="Arial"/>
      <w:color w:val="00000A"/>
      <w:kern w:val="0"/>
      <w:sz w:val="24"/>
      <w:szCs w:val="20"/>
      <w:lang w:eastAsia="zh-CN"/>
    </w:rPr>
  </w:style>
  <w:style w:type="character" w:customStyle="1" w:styleId="TtuloCar1">
    <w:name w:val="Título Car1"/>
    <w:uiPriority w:val="10"/>
    <w:rsid w:val="001061B8"/>
    <w:rPr>
      <w:rFonts w:ascii="Calibri Light" w:eastAsia="Times New Roman" w:hAnsi="Calibri Light" w:cs="Times New Roman"/>
      <w:spacing w:val="-10"/>
      <w:kern w:val="28"/>
      <w:sz w:val="56"/>
      <w:szCs w:val="56"/>
    </w:rPr>
  </w:style>
  <w:style w:type="paragraph" w:customStyle="1" w:styleId="Prrafodelista1">
    <w:name w:val="Párrafo de lista1"/>
    <w:basedOn w:val="Normal"/>
    <w:qFormat/>
    <w:rsid w:val="001061B8"/>
    <w:pPr>
      <w:spacing w:after="200" w:line="276" w:lineRule="auto"/>
      <w:ind w:left="720"/>
    </w:pPr>
    <w:rPr>
      <w:rFonts w:eastAsia="Times New Roman" w:cs="Calibri"/>
      <w:kern w:val="0"/>
      <w:lang w:val="es-ES"/>
    </w:rPr>
  </w:style>
  <w:style w:type="character" w:customStyle="1" w:styleId="FontStyle13">
    <w:name w:val="Font Style13"/>
    <w:uiPriority w:val="99"/>
    <w:rsid w:val="001061B8"/>
    <w:rPr>
      <w:rFonts w:ascii="Segoe UI" w:hAnsi="Segoe UI" w:cs="Segoe UI"/>
      <w:color w:val="000000"/>
      <w:sz w:val="20"/>
      <w:szCs w:val="20"/>
    </w:rPr>
  </w:style>
  <w:style w:type="character" w:customStyle="1" w:styleId="Muydestacado">
    <w:name w:val="Muy destacado"/>
    <w:qFormat/>
    <w:rsid w:val="001061B8"/>
    <w:rPr>
      <w:b/>
      <w:bCs/>
    </w:rPr>
  </w:style>
  <w:style w:type="character" w:customStyle="1" w:styleId="DefaultCar">
    <w:name w:val="Default Car"/>
    <w:link w:val="Default"/>
    <w:rsid w:val="001061B8"/>
    <w:rPr>
      <w:rFonts w:ascii="Bookman Old Style" w:eastAsia="Calibri" w:hAnsi="Bookman Old Style" w:cs="Bookman Old Style"/>
      <w:color w:val="000000"/>
      <w:kern w:val="0"/>
      <w:sz w:val="24"/>
      <w:szCs w:val="24"/>
      <w14:ligatures w14:val="none"/>
    </w:rPr>
  </w:style>
  <w:style w:type="paragraph" w:customStyle="1" w:styleId="BodyText31">
    <w:name w:val="Body Text 31"/>
    <w:basedOn w:val="Normal"/>
    <w:rsid w:val="001061B8"/>
    <w:pPr>
      <w:widowControl w:val="0"/>
      <w:overflowPunct w:val="0"/>
      <w:autoSpaceDE w:val="0"/>
      <w:autoSpaceDN w:val="0"/>
      <w:adjustRightInd w:val="0"/>
      <w:spacing w:after="0" w:line="240" w:lineRule="auto"/>
      <w:jc w:val="both"/>
      <w:textAlignment w:val="baseline"/>
    </w:pPr>
    <w:rPr>
      <w:rFonts w:ascii="Arial" w:eastAsia="Times New Roman" w:hAnsi="Arial"/>
      <w:kern w:val="0"/>
      <w:sz w:val="18"/>
      <w:szCs w:val="20"/>
      <w:lang w:val="es-ES_tradnl" w:eastAsia="es-ES"/>
    </w:rPr>
  </w:style>
  <w:style w:type="character" w:customStyle="1" w:styleId="xhoenzb">
    <w:name w:val="x_hoenzb"/>
    <w:rsid w:val="001061B8"/>
  </w:style>
  <w:style w:type="character" w:customStyle="1" w:styleId="gi">
    <w:name w:val="gi"/>
    <w:rsid w:val="001061B8"/>
  </w:style>
  <w:style w:type="character" w:customStyle="1" w:styleId="Cuerpodeltexto6">
    <w:name w:val="Cuerpo del texto (6)_"/>
    <w:link w:val="Cuerpodeltexto60"/>
    <w:rsid w:val="001061B8"/>
    <w:rPr>
      <w:rFonts w:ascii="Arial" w:eastAsia="Arial" w:hAnsi="Arial" w:cs="Arial"/>
      <w:b/>
      <w:bCs/>
      <w:sz w:val="9"/>
      <w:szCs w:val="9"/>
    </w:rPr>
  </w:style>
  <w:style w:type="paragraph" w:customStyle="1" w:styleId="Cuerpodeltexto60">
    <w:name w:val="Cuerpo del texto (6)"/>
    <w:basedOn w:val="Normal"/>
    <w:link w:val="Cuerpodeltexto6"/>
    <w:rsid w:val="001061B8"/>
    <w:pPr>
      <w:widowControl w:val="0"/>
      <w:spacing w:after="0" w:line="240" w:lineRule="auto"/>
    </w:pPr>
    <w:rPr>
      <w:rFonts w:ascii="Arial" w:eastAsia="Arial" w:hAnsi="Arial" w:cs="Arial"/>
      <w:b/>
      <w:bCs/>
      <w:sz w:val="9"/>
      <w:szCs w:val="9"/>
      <w14:ligatures w14:val="standardContextual"/>
    </w:rPr>
  </w:style>
  <w:style w:type="character" w:customStyle="1" w:styleId="Cuerpodeltexto">
    <w:name w:val="Cuerpo del texto_"/>
    <w:link w:val="Cuerpodeltexto0"/>
    <w:qFormat/>
    <w:rsid w:val="001061B8"/>
    <w:rPr>
      <w:rFonts w:cs="Calibri"/>
      <w:sz w:val="19"/>
      <w:szCs w:val="19"/>
    </w:rPr>
  </w:style>
  <w:style w:type="paragraph" w:customStyle="1" w:styleId="Cuerpodeltexto0">
    <w:name w:val="Cuerpo del texto"/>
    <w:basedOn w:val="Normal"/>
    <w:link w:val="Cuerpodeltexto"/>
    <w:qFormat/>
    <w:rsid w:val="001061B8"/>
    <w:pPr>
      <w:widowControl w:val="0"/>
      <w:spacing w:after="120" w:line="240" w:lineRule="auto"/>
    </w:pPr>
    <w:rPr>
      <w:rFonts w:asciiTheme="minorHAnsi" w:eastAsiaTheme="minorHAnsi" w:hAnsiTheme="minorHAnsi" w:cs="Calibri"/>
      <w:sz w:val="19"/>
      <w:szCs w:val="19"/>
      <w14:ligatures w14:val="standardContextual"/>
    </w:rPr>
  </w:style>
  <w:style w:type="character" w:customStyle="1" w:styleId="Otro">
    <w:name w:val="Otro_"/>
    <w:link w:val="Otro0"/>
    <w:rsid w:val="001061B8"/>
    <w:rPr>
      <w:rFonts w:ascii="Arial" w:eastAsia="Arial" w:hAnsi="Arial" w:cs="Arial"/>
    </w:rPr>
  </w:style>
  <w:style w:type="paragraph" w:customStyle="1" w:styleId="Otro0">
    <w:name w:val="Otro"/>
    <w:basedOn w:val="Normal"/>
    <w:link w:val="Otro"/>
    <w:rsid w:val="001061B8"/>
    <w:pPr>
      <w:widowControl w:val="0"/>
      <w:spacing w:after="100" w:line="240" w:lineRule="auto"/>
    </w:pPr>
    <w:rPr>
      <w:rFonts w:ascii="Arial" w:eastAsia="Arial" w:hAnsi="Arial" w:cs="Arial"/>
      <w14:ligatures w14:val="standardContextual"/>
    </w:rPr>
  </w:style>
  <w:style w:type="character" w:customStyle="1" w:styleId="Ttulo70">
    <w:name w:val="Título #7_"/>
    <w:link w:val="Ttulo71"/>
    <w:rsid w:val="001061B8"/>
    <w:rPr>
      <w:rFonts w:cs="Calibri"/>
      <w:b/>
      <w:bCs/>
      <w:sz w:val="19"/>
      <w:szCs w:val="19"/>
    </w:rPr>
  </w:style>
  <w:style w:type="paragraph" w:customStyle="1" w:styleId="Ttulo71">
    <w:name w:val="Título #7"/>
    <w:basedOn w:val="Normal"/>
    <w:link w:val="Ttulo70"/>
    <w:rsid w:val="001061B8"/>
    <w:pPr>
      <w:widowControl w:val="0"/>
      <w:spacing w:after="0" w:line="240" w:lineRule="auto"/>
      <w:ind w:left="1620"/>
      <w:outlineLvl w:val="6"/>
    </w:pPr>
    <w:rPr>
      <w:rFonts w:asciiTheme="minorHAnsi" w:eastAsiaTheme="minorHAnsi" w:hAnsiTheme="minorHAnsi" w:cs="Calibri"/>
      <w:b/>
      <w:bCs/>
      <w:sz w:val="19"/>
      <w:szCs w:val="19"/>
      <w14:ligatures w14:val="standardContextual"/>
    </w:rPr>
  </w:style>
  <w:style w:type="character" w:customStyle="1" w:styleId="Ttulo60">
    <w:name w:val="Título #6_"/>
    <w:link w:val="Ttulo61"/>
    <w:rsid w:val="001061B8"/>
    <w:rPr>
      <w:rFonts w:cs="Calibri"/>
      <w:b/>
      <w:bCs/>
    </w:rPr>
  </w:style>
  <w:style w:type="paragraph" w:customStyle="1" w:styleId="Ttulo61">
    <w:name w:val="Título #6"/>
    <w:basedOn w:val="Normal"/>
    <w:link w:val="Ttulo60"/>
    <w:rsid w:val="001061B8"/>
    <w:pPr>
      <w:widowControl w:val="0"/>
      <w:spacing w:after="0" w:line="214" w:lineRule="auto"/>
      <w:ind w:firstLine="520"/>
      <w:outlineLvl w:val="5"/>
    </w:pPr>
    <w:rPr>
      <w:rFonts w:asciiTheme="minorHAnsi" w:eastAsiaTheme="minorHAnsi" w:hAnsiTheme="minorHAnsi" w:cs="Calibri"/>
      <w:b/>
      <w:bCs/>
      <w14:ligatures w14:val="standardContextual"/>
    </w:rPr>
  </w:style>
  <w:style w:type="character" w:customStyle="1" w:styleId="Encabezadoopiedepgina2">
    <w:name w:val="Encabezado o pie de página (2)_"/>
    <w:link w:val="Encabezadoopiedepgina20"/>
    <w:rsid w:val="001061B8"/>
    <w:rPr>
      <w:rFonts w:ascii="Times New Roman" w:eastAsia="Times New Roman" w:hAnsi="Times New Roman"/>
    </w:rPr>
  </w:style>
  <w:style w:type="paragraph" w:customStyle="1" w:styleId="Encabezadoopiedepgina20">
    <w:name w:val="Encabezado o pie de página (2)"/>
    <w:basedOn w:val="Normal"/>
    <w:link w:val="Encabezadoopiedepgina2"/>
    <w:rsid w:val="001061B8"/>
    <w:pPr>
      <w:widowControl w:val="0"/>
      <w:spacing w:after="0" w:line="240" w:lineRule="auto"/>
    </w:pPr>
    <w:rPr>
      <w:rFonts w:ascii="Times New Roman" w:eastAsia="Times New Roman" w:hAnsi="Times New Roman" w:cstheme="minorBidi"/>
      <w14:ligatures w14:val="standardContextual"/>
    </w:rPr>
  </w:style>
  <w:style w:type="character" w:customStyle="1" w:styleId="Ttulo20">
    <w:name w:val="Título #2_"/>
    <w:link w:val="Ttulo21"/>
    <w:rsid w:val="001061B8"/>
    <w:rPr>
      <w:rFonts w:ascii="Arial" w:eastAsia="Arial" w:hAnsi="Arial" w:cs="Arial"/>
      <w:b/>
      <w:bCs/>
      <w:sz w:val="32"/>
      <w:szCs w:val="32"/>
    </w:rPr>
  </w:style>
  <w:style w:type="paragraph" w:customStyle="1" w:styleId="Ttulo21">
    <w:name w:val="Título #2"/>
    <w:basedOn w:val="Normal"/>
    <w:link w:val="Ttulo20"/>
    <w:rsid w:val="001061B8"/>
    <w:pPr>
      <w:widowControl w:val="0"/>
      <w:spacing w:after="0" w:line="240" w:lineRule="auto"/>
      <w:outlineLvl w:val="1"/>
    </w:pPr>
    <w:rPr>
      <w:rFonts w:ascii="Arial" w:eastAsia="Arial" w:hAnsi="Arial" w:cs="Arial"/>
      <w:b/>
      <w:bCs/>
      <w:sz w:val="32"/>
      <w:szCs w:val="32"/>
      <w14:ligatures w14:val="standardContextual"/>
    </w:rPr>
  </w:style>
  <w:style w:type="character" w:customStyle="1" w:styleId="Cuerpodeltexto7">
    <w:name w:val="Cuerpo del texto (7)_"/>
    <w:link w:val="Cuerpodeltexto70"/>
    <w:rsid w:val="001061B8"/>
    <w:rPr>
      <w:rFonts w:ascii="Arial" w:eastAsia="Arial" w:hAnsi="Arial" w:cs="Arial"/>
      <w:b/>
      <w:bCs/>
      <w:sz w:val="8"/>
      <w:szCs w:val="8"/>
    </w:rPr>
  </w:style>
  <w:style w:type="paragraph" w:customStyle="1" w:styleId="Cuerpodeltexto70">
    <w:name w:val="Cuerpo del texto (7)"/>
    <w:basedOn w:val="Normal"/>
    <w:link w:val="Cuerpodeltexto7"/>
    <w:rsid w:val="001061B8"/>
    <w:pPr>
      <w:widowControl w:val="0"/>
      <w:spacing w:after="0" w:line="170" w:lineRule="auto"/>
    </w:pPr>
    <w:rPr>
      <w:rFonts w:ascii="Arial" w:eastAsia="Arial" w:hAnsi="Arial" w:cs="Arial"/>
      <w:b/>
      <w:bCs/>
      <w:sz w:val="8"/>
      <w:szCs w:val="8"/>
      <w14:ligatures w14:val="standardContextual"/>
    </w:rPr>
  </w:style>
  <w:style w:type="character" w:customStyle="1" w:styleId="Cuerpodeltexto2">
    <w:name w:val="Cuerpo del texto (2)_"/>
    <w:link w:val="Cuerpodeltexto20"/>
    <w:qFormat/>
    <w:rsid w:val="001061B8"/>
    <w:rPr>
      <w:rFonts w:cs="Calibri"/>
      <w:b/>
      <w:bCs/>
      <w:sz w:val="17"/>
      <w:szCs w:val="17"/>
    </w:rPr>
  </w:style>
  <w:style w:type="paragraph" w:customStyle="1" w:styleId="Cuerpodeltexto20">
    <w:name w:val="Cuerpo del texto (2)"/>
    <w:basedOn w:val="Normal"/>
    <w:link w:val="Cuerpodeltexto2"/>
    <w:qFormat/>
    <w:rsid w:val="001061B8"/>
    <w:pPr>
      <w:widowControl w:val="0"/>
      <w:spacing w:after="720" w:line="240" w:lineRule="auto"/>
      <w:ind w:left="3400"/>
    </w:pPr>
    <w:rPr>
      <w:rFonts w:asciiTheme="minorHAnsi" w:eastAsiaTheme="minorHAnsi" w:hAnsiTheme="minorHAnsi" w:cs="Calibri"/>
      <w:b/>
      <w:bCs/>
      <w:sz w:val="17"/>
      <w:szCs w:val="17"/>
      <w14:ligatures w14:val="standardContextual"/>
    </w:rPr>
  </w:style>
  <w:style w:type="character" w:customStyle="1" w:styleId="Leyendadelatabla">
    <w:name w:val="Leyenda de la tabla_"/>
    <w:link w:val="Leyendadelatabla0"/>
    <w:rsid w:val="001061B8"/>
    <w:rPr>
      <w:rFonts w:ascii="Arial" w:eastAsia="Arial" w:hAnsi="Arial" w:cs="Arial"/>
      <w:b/>
      <w:bCs/>
      <w:sz w:val="12"/>
      <w:szCs w:val="12"/>
    </w:rPr>
  </w:style>
  <w:style w:type="paragraph" w:customStyle="1" w:styleId="Leyendadelatabla0">
    <w:name w:val="Leyenda de la tabla"/>
    <w:basedOn w:val="Normal"/>
    <w:link w:val="Leyendadelatabla"/>
    <w:rsid w:val="001061B8"/>
    <w:pPr>
      <w:widowControl w:val="0"/>
      <w:spacing w:after="0" w:line="240" w:lineRule="auto"/>
    </w:pPr>
    <w:rPr>
      <w:rFonts w:ascii="Arial" w:eastAsia="Arial" w:hAnsi="Arial" w:cs="Arial"/>
      <w:b/>
      <w:bCs/>
      <w:sz w:val="12"/>
      <w:szCs w:val="12"/>
      <w14:ligatures w14:val="standardContextual"/>
    </w:rPr>
  </w:style>
  <w:style w:type="paragraph" w:styleId="Textonotaalfinal">
    <w:name w:val="endnote text"/>
    <w:basedOn w:val="Normal"/>
    <w:link w:val="TextonotaalfinalCar"/>
    <w:uiPriority w:val="99"/>
    <w:unhideWhenUsed/>
    <w:rsid w:val="001061B8"/>
    <w:pPr>
      <w:spacing w:after="0" w:line="240" w:lineRule="auto"/>
    </w:pPr>
    <w:rPr>
      <w:rFonts w:ascii="Cambria" w:eastAsia="MS Mincho" w:hAnsi="Cambria"/>
      <w:kern w:val="0"/>
      <w:sz w:val="20"/>
      <w:szCs w:val="20"/>
      <w:lang w:val="es-ES_tradnl" w:eastAsia="es-ES"/>
    </w:rPr>
  </w:style>
  <w:style w:type="character" w:customStyle="1" w:styleId="TextonotaalfinalCar">
    <w:name w:val="Texto nota al final Car"/>
    <w:basedOn w:val="Fuentedeprrafopredeter"/>
    <w:link w:val="Textonotaalfinal"/>
    <w:uiPriority w:val="99"/>
    <w:rsid w:val="001061B8"/>
    <w:rPr>
      <w:rFonts w:ascii="Cambria" w:eastAsia="MS Mincho" w:hAnsi="Cambria" w:cs="Times New Roman"/>
      <w:kern w:val="0"/>
      <w:sz w:val="20"/>
      <w:szCs w:val="20"/>
      <w:lang w:val="es-ES_tradnl" w:eastAsia="es-ES"/>
      <w14:ligatures w14:val="none"/>
    </w:rPr>
  </w:style>
  <w:style w:type="character" w:styleId="Refdenotaalfinal">
    <w:name w:val="endnote reference"/>
    <w:uiPriority w:val="99"/>
    <w:unhideWhenUsed/>
    <w:rsid w:val="001061B8"/>
    <w:rPr>
      <w:vertAlign w:val="superscript"/>
    </w:rPr>
  </w:style>
  <w:style w:type="character" w:customStyle="1" w:styleId="Destaquemayor">
    <w:name w:val="Destaque mayor"/>
    <w:qFormat/>
    <w:rsid w:val="001061B8"/>
    <w:rPr>
      <w:b/>
      <w:bCs/>
    </w:rPr>
  </w:style>
  <w:style w:type="character" w:customStyle="1" w:styleId="Fuentedeprrafopredeter1">
    <w:name w:val="Fuente de párrafo predeter.1"/>
    <w:rsid w:val="001061B8"/>
  </w:style>
  <w:style w:type="character" w:customStyle="1" w:styleId="corte1datosCar">
    <w:name w:val="corte1 datos Car"/>
    <w:link w:val="corte1datos"/>
    <w:locked/>
    <w:rsid w:val="001061B8"/>
    <w:rPr>
      <w:rFonts w:ascii="Arial" w:hAnsi="Arial" w:cs="Arial"/>
      <w:b/>
      <w:caps/>
      <w:sz w:val="30"/>
      <w:lang w:val="es-ES_tradnl" w:eastAsia="es-ES"/>
    </w:rPr>
  </w:style>
  <w:style w:type="paragraph" w:customStyle="1" w:styleId="corte1datos">
    <w:name w:val="corte1 datos"/>
    <w:basedOn w:val="Normal"/>
    <w:link w:val="corte1datosCar"/>
    <w:qFormat/>
    <w:rsid w:val="001061B8"/>
    <w:pPr>
      <w:widowControl w:val="0"/>
      <w:adjustRightInd w:val="0"/>
      <w:spacing w:after="0" w:line="360" w:lineRule="atLeast"/>
      <w:ind w:left="2552"/>
      <w:jc w:val="both"/>
      <w:textAlignment w:val="baseline"/>
    </w:pPr>
    <w:rPr>
      <w:rFonts w:ascii="Arial" w:eastAsiaTheme="minorHAnsi" w:hAnsi="Arial" w:cs="Arial"/>
      <w:b/>
      <w:caps/>
      <w:sz w:val="30"/>
      <w:lang w:val="es-ES_tradnl" w:eastAsia="es-ES"/>
      <w14:ligatures w14:val="standardContextual"/>
    </w:rPr>
  </w:style>
  <w:style w:type="character" w:customStyle="1" w:styleId="corte2ponenteCar">
    <w:name w:val="corte2 ponente Car"/>
    <w:link w:val="corte2ponente"/>
    <w:uiPriority w:val="99"/>
    <w:locked/>
    <w:rsid w:val="001061B8"/>
    <w:rPr>
      <w:rFonts w:ascii="Arial" w:hAnsi="Arial" w:cs="Arial"/>
      <w:b/>
      <w:caps/>
      <w:sz w:val="30"/>
      <w:lang w:val="es-ES_tradnl" w:eastAsia="es-ES"/>
    </w:rPr>
  </w:style>
  <w:style w:type="paragraph" w:customStyle="1" w:styleId="corte2ponente">
    <w:name w:val="corte2 ponente"/>
    <w:basedOn w:val="Normal"/>
    <w:link w:val="corte2ponenteCar"/>
    <w:uiPriority w:val="99"/>
    <w:qFormat/>
    <w:rsid w:val="001061B8"/>
    <w:pPr>
      <w:widowControl w:val="0"/>
      <w:adjustRightInd w:val="0"/>
      <w:spacing w:after="0" w:line="360" w:lineRule="atLeast"/>
      <w:jc w:val="both"/>
      <w:textAlignment w:val="baseline"/>
    </w:pPr>
    <w:rPr>
      <w:rFonts w:ascii="Arial" w:eastAsiaTheme="minorHAnsi" w:hAnsi="Arial" w:cs="Arial"/>
      <w:b/>
      <w:caps/>
      <w:sz w:val="30"/>
      <w:lang w:val="es-ES_tradnl" w:eastAsia="es-ES"/>
      <w14:ligatures w14:val="standardContextual"/>
    </w:rPr>
  </w:style>
  <w:style w:type="character" w:customStyle="1" w:styleId="corte4fondoCar">
    <w:name w:val="corte4 fondo Car"/>
    <w:link w:val="corte4fondo"/>
    <w:locked/>
    <w:rsid w:val="001061B8"/>
    <w:rPr>
      <w:rFonts w:ascii="Arial" w:hAnsi="Arial" w:cs="Arial"/>
      <w:sz w:val="30"/>
      <w:lang w:val="es-ES_tradnl" w:eastAsia="es-ES"/>
    </w:rPr>
  </w:style>
  <w:style w:type="paragraph" w:customStyle="1" w:styleId="corte4fondo">
    <w:name w:val="corte4 fondo"/>
    <w:basedOn w:val="Normal"/>
    <w:link w:val="corte4fondoCar"/>
    <w:qFormat/>
    <w:rsid w:val="001061B8"/>
    <w:pPr>
      <w:widowControl w:val="0"/>
      <w:adjustRightInd w:val="0"/>
      <w:spacing w:after="0" w:line="360" w:lineRule="auto"/>
      <w:ind w:firstLine="709"/>
      <w:jc w:val="both"/>
      <w:textAlignment w:val="baseline"/>
    </w:pPr>
    <w:rPr>
      <w:rFonts w:ascii="Arial" w:eastAsiaTheme="minorHAnsi" w:hAnsi="Arial" w:cs="Arial"/>
      <w:sz w:val="30"/>
      <w:lang w:val="es-ES_tradnl" w:eastAsia="es-ES"/>
      <w14:ligatures w14:val="standardContextual"/>
    </w:rPr>
  </w:style>
  <w:style w:type="paragraph" w:customStyle="1" w:styleId="TEXTONORMAL">
    <w:name w:val="TEXTO NORMAL"/>
    <w:basedOn w:val="Normal"/>
    <w:link w:val="TEXTONORMALCar"/>
    <w:rsid w:val="001061B8"/>
    <w:pPr>
      <w:spacing w:after="0" w:line="360" w:lineRule="auto"/>
      <w:ind w:firstLine="709"/>
      <w:jc w:val="both"/>
    </w:pPr>
    <w:rPr>
      <w:rFonts w:ascii="Arial" w:eastAsia="Times New Roman" w:hAnsi="Arial" w:cs="Arial"/>
      <w:kern w:val="0"/>
      <w:sz w:val="28"/>
      <w:szCs w:val="28"/>
      <w:lang w:eastAsia="es-ES"/>
    </w:rPr>
  </w:style>
  <w:style w:type="character" w:customStyle="1" w:styleId="TEXTONORMALCar">
    <w:name w:val="TEXTO NORMAL Car"/>
    <w:link w:val="TEXTONORMAL"/>
    <w:rsid w:val="001061B8"/>
    <w:rPr>
      <w:rFonts w:ascii="Arial" w:eastAsia="Times New Roman" w:hAnsi="Arial" w:cs="Arial"/>
      <w:kern w:val="0"/>
      <w:sz w:val="28"/>
      <w:szCs w:val="28"/>
      <w:lang w:eastAsia="es-ES"/>
      <w14:ligatures w14:val="none"/>
    </w:rPr>
  </w:style>
  <w:style w:type="character" w:customStyle="1" w:styleId="articulojustificado1">
    <w:name w:val="articulojustificado1"/>
    <w:rsid w:val="001061B8"/>
    <w:rPr>
      <w:rFonts w:ascii="Arial" w:hAnsi="Arial" w:cs="Arial" w:hint="default"/>
      <w:b w:val="0"/>
      <w:bCs w:val="0"/>
      <w:color w:val="000000"/>
      <w:sz w:val="18"/>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061B8"/>
    <w:pPr>
      <w:spacing w:after="0" w:line="240" w:lineRule="auto"/>
      <w:jc w:val="both"/>
    </w:pPr>
    <w:rPr>
      <w:rFonts w:asciiTheme="minorHAnsi" w:eastAsiaTheme="minorHAnsi" w:hAnsiTheme="minorHAnsi" w:cstheme="minorBidi"/>
      <w:vertAlign w:val="superscript"/>
      <w14:ligatures w14:val="standardContextual"/>
    </w:rPr>
  </w:style>
  <w:style w:type="paragraph" w:customStyle="1" w:styleId="corte3centro">
    <w:name w:val="corte3 centro"/>
    <w:basedOn w:val="Normal"/>
    <w:link w:val="corte3centroCar"/>
    <w:qFormat/>
    <w:rsid w:val="001061B8"/>
    <w:pPr>
      <w:spacing w:after="0" w:line="360" w:lineRule="auto"/>
      <w:jc w:val="center"/>
    </w:pPr>
    <w:rPr>
      <w:rFonts w:ascii="Arial" w:eastAsia="Times New Roman" w:hAnsi="Arial"/>
      <w:b/>
      <w:kern w:val="0"/>
      <w:sz w:val="30"/>
      <w:szCs w:val="20"/>
      <w:lang w:eastAsia="es-ES"/>
    </w:rPr>
  </w:style>
  <w:style w:type="character" w:customStyle="1" w:styleId="corte3centroCar">
    <w:name w:val="corte3 centro Car"/>
    <w:link w:val="corte3centro"/>
    <w:locked/>
    <w:rsid w:val="001061B8"/>
    <w:rPr>
      <w:rFonts w:ascii="Arial" w:eastAsia="Times New Roman" w:hAnsi="Arial" w:cs="Times New Roman"/>
      <w:b/>
      <w:kern w:val="0"/>
      <w:sz w:val="30"/>
      <w:szCs w:val="20"/>
      <w:lang w:eastAsia="es-ES"/>
      <w14:ligatures w14:val="none"/>
    </w:rPr>
  </w:style>
  <w:style w:type="character" w:customStyle="1" w:styleId="corte4fondoCar2">
    <w:name w:val="corte4 fondo Car2"/>
    <w:locked/>
    <w:rsid w:val="001061B8"/>
    <w:rPr>
      <w:rFonts w:ascii="Arial" w:eastAsia="Times New Roman" w:hAnsi="Arial" w:cs="Times New Roman"/>
      <w:sz w:val="30"/>
      <w:szCs w:val="20"/>
      <w:lang w:eastAsia="es-ES"/>
    </w:rPr>
  </w:style>
  <w:style w:type="character" w:customStyle="1" w:styleId="corte4fondoCar1">
    <w:name w:val="corte4 fondo Car1"/>
    <w:rsid w:val="001061B8"/>
    <w:rPr>
      <w:rFonts w:ascii="Arial" w:eastAsia="Times New Roman" w:hAnsi="Arial"/>
      <w:sz w:val="30"/>
      <w:szCs w:val="24"/>
      <w:lang w:val="es-ES_tradnl" w:eastAsia="es-ES"/>
    </w:rPr>
  </w:style>
  <w:style w:type="paragraph" w:customStyle="1" w:styleId="corte5transcripcion">
    <w:name w:val="corte5 transcripcion"/>
    <w:basedOn w:val="Normal"/>
    <w:link w:val="corte5transcripcionCar"/>
    <w:qFormat/>
    <w:rsid w:val="001061B8"/>
    <w:pPr>
      <w:spacing w:after="0" w:line="360" w:lineRule="auto"/>
      <w:ind w:left="709" w:right="709"/>
      <w:jc w:val="both"/>
    </w:pPr>
    <w:rPr>
      <w:rFonts w:ascii="Arial" w:eastAsia="Times New Roman" w:hAnsi="Arial"/>
      <w:b/>
      <w:i/>
      <w:kern w:val="0"/>
      <w:sz w:val="30"/>
      <w:szCs w:val="20"/>
      <w:lang w:val="es-ES_tradnl" w:eastAsia="es-MX"/>
    </w:rPr>
  </w:style>
  <w:style w:type="character" w:customStyle="1" w:styleId="corte5transcripcionCar">
    <w:name w:val="corte5 transcripcion Car"/>
    <w:link w:val="corte5transcripcion"/>
    <w:rsid w:val="001061B8"/>
    <w:rPr>
      <w:rFonts w:ascii="Arial" w:eastAsia="Times New Roman" w:hAnsi="Arial" w:cs="Times New Roman"/>
      <w:b/>
      <w:i/>
      <w:kern w:val="0"/>
      <w:sz w:val="30"/>
      <w:szCs w:val="20"/>
      <w:lang w:val="es-ES_tradnl" w:eastAsia="es-MX"/>
      <w14:ligatures w14:val="none"/>
    </w:rPr>
  </w:style>
  <w:style w:type="numbering" w:customStyle="1" w:styleId="Sinlista1">
    <w:name w:val="Sin lista1"/>
    <w:next w:val="Sinlista"/>
    <w:semiHidden/>
    <w:unhideWhenUsed/>
    <w:rsid w:val="001061B8"/>
  </w:style>
  <w:style w:type="paragraph" w:customStyle="1" w:styleId="rtecenter">
    <w:name w:val="rtecenter"/>
    <w:basedOn w:val="Normal"/>
    <w:qFormat/>
    <w:rsid w:val="001061B8"/>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Estilo3">
    <w:name w:val="Estilo3"/>
    <w:basedOn w:val="Normal"/>
    <w:qFormat/>
    <w:rsid w:val="001061B8"/>
    <w:pPr>
      <w:spacing w:after="0" w:line="240" w:lineRule="auto"/>
    </w:pPr>
    <w:rPr>
      <w:rFonts w:ascii="Times New Roman" w:eastAsia="Times New Roman" w:hAnsi="Times New Roman"/>
      <w:kern w:val="0"/>
      <w:sz w:val="24"/>
      <w:szCs w:val="24"/>
      <w:lang w:eastAsia="uk-UA"/>
    </w:rPr>
  </w:style>
  <w:style w:type="paragraph" w:customStyle="1" w:styleId="Estilo2">
    <w:name w:val="Estilo2"/>
    <w:basedOn w:val="Normal"/>
    <w:rsid w:val="001061B8"/>
    <w:pPr>
      <w:spacing w:after="0" w:line="240" w:lineRule="auto"/>
    </w:pPr>
    <w:rPr>
      <w:rFonts w:cs="Calibri"/>
      <w:kern w:val="0"/>
      <w:sz w:val="20"/>
      <w:szCs w:val="24"/>
      <w:lang w:eastAsia="uk-UA"/>
    </w:rPr>
  </w:style>
  <w:style w:type="character" w:styleId="Mencinsinresolver">
    <w:name w:val="Unresolved Mention"/>
    <w:uiPriority w:val="99"/>
    <w:semiHidden/>
    <w:unhideWhenUsed/>
    <w:rsid w:val="001061B8"/>
    <w:rPr>
      <w:color w:val="605E5C"/>
      <w:shd w:val="clear" w:color="auto" w:fill="E1DFDD"/>
    </w:rPr>
  </w:style>
  <w:style w:type="paragraph" w:customStyle="1" w:styleId="m-3277012962406765300xxgmail-m7654804750109677470gmail-m-2387560082999433071m-8327037209282213987gmail-m-239288280814292813sangria">
    <w:name w:val="m_-3277012962406765300x_x_gmail-m_7654804750109677470gmail-m_-2387560082999433071m_-8327037209282213987gmail-m_-239288280814292813sangria"/>
    <w:basedOn w:val="Normal"/>
    <w:rsid w:val="001061B8"/>
    <w:pPr>
      <w:spacing w:before="100" w:beforeAutospacing="1" w:after="100" w:afterAutospacing="1" w:line="240" w:lineRule="auto"/>
    </w:pPr>
    <w:rPr>
      <w:rFonts w:ascii="Times New Roman" w:eastAsia="Times New Roman" w:hAnsi="Times New Roman"/>
      <w:kern w:val="0"/>
      <w:sz w:val="24"/>
      <w:szCs w:val="24"/>
      <w:lang w:eastAsia="es-MX"/>
    </w:rPr>
  </w:style>
  <w:style w:type="table" w:customStyle="1" w:styleId="Tablaconcuadrcula12">
    <w:name w:val="Tabla con cuadrícula12"/>
    <w:basedOn w:val="Tablanormal"/>
    <w:next w:val="Tablaconcuadrcula"/>
    <w:uiPriority w:val="39"/>
    <w:rsid w:val="001061B8"/>
    <w:pPr>
      <w:spacing w:after="0" w:line="240" w:lineRule="auto"/>
    </w:pPr>
    <w:rPr>
      <w:rFonts w:ascii="Calibri" w:eastAsia="Times New Roman"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1061B8"/>
    <w:pPr>
      <w:spacing w:before="360" w:after="40" w:line="240" w:lineRule="auto"/>
      <w:outlineLvl w:val="9"/>
    </w:pPr>
    <w:rPr>
      <w:color w:val="538135"/>
      <w:sz w:val="40"/>
      <w:szCs w:val="40"/>
    </w:rPr>
  </w:style>
  <w:style w:type="paragraph" w:styleId="TDC2">
    <w:name w:val="toc 2"/>
    <w:basedOn w:val="Normal"/>
    <w:next w:val="Normal"/>
    <w:autoRedefine/>
    <w:unhideWhenUsed/>
    <w:qFormat/>
    <w:rsid w:val="001061B8"/>
    <w:pPr>
      <w:tabs>
        <w:tab w:val="left" w:pos="709"/>
        <w:tab w:val="right" w:leader="dot" w:pos="9923"/>
      </w:tabs>
      <w:spacing w:after="100" w:line="240" w:lineRule="auto"/>
      <w:ind w:left="220"/>
      <w:jc w:val="both"/>
    </w:pPr>
    <w:rPr>
      <w:rFonts w:eastAsia="Times New Roman"/>
      <w:kern w:val="0"/>
      <w:lang w:eastAsia="es-MX"/>
    </w:rPr>
  </w:style>
  <w:style w:type="paragraph" w:styleId="TDC1">
    <w:name w:val="toc 1"/>
    <w:aliases w:val="titulo 1"/>
    <w:basedOn w:val="Normal"/>
    <w:next w:val="Normal"/>
    <w:autoRedefine/>
    <w:unhideWhenUsed/>
    <w:qFormat/>
    <w:rsid w:val="001061B8"/>
    <w:pPr>
      <w:spacing w:after="100"/>
    </w:pPr>
    <w:rPr>
      <w:rFonts w:eastAsia="Times New Roman"/>
      <w:kern w:val="0"/>
      <w:lang w:eastAsia="es-MX"/>
    </w:rPr>
  </w:style>
  <w:style w:type="table" w:customStyle="1" w:styleId="1">
    <w:name w:val="1"/>
    <w:basedOn w:val="Tablanormal"/>
    <w:rsid w:val="001061B8"/>
    <w:pPr>
      <w:spacing w:after="0" w:line="240" w:lineRule="auto"/>
    </w:pPr>
    <w:rPr>
      <w:rFonts w:ascii="Times New Roman" w:eastAsia="Times New Roman" w:hAnsi="Times New Roman" w:cs="Times New Roman"/>
      <w:kern w:val="0"/>
      <w:sz w:val="24"/>
      <w:szCs w:val="24"/>
      <w:lang w:eastAsia="es-MX"/>
      <w14:ligatures w14:val="none"/>
    </w:rPr>
    <w:tblPr>
      <w:tblStyleRowBandSize w:val="1"/>
      <w:tblStyleColBandSize w:val="1"/>
      <w:tblInd w:w="0" w:type="nil"/>
      <w:tblCellMar>
        <w:left w:w="115" w:type="dxa"/>
        <w:right w:w="115" w:type="dxa"/>
      </w:tblCellMar>
    </w:tblPr>
  </w:style>
  <w:style w:type="paragraph" w:customStyle="1" w:styleId="Textoindependiente21">
    <w:name w:val="Texto independiente 21"/>
    <w:basedOn w:val="Normal"/>
    <w:qFormat/>
    <w:rsid w:val="001061B8"/>
    <w:pPr>
      <w:widowControl w:val="0"/>
      <w:spacing w:after="240" w:line="240" w:lineRule="auto"/>
      <w:jc w:val="both"/>
    </w:pPr>
    <w:rPr>
      <w:rFonts w:ascii="Arial" w:eastAsia="Times New Roman" w:hAnsi="Arial"/>
      <w:b/>
      <w:kern w:val="0"/>
      <w:sz w:val="24"/>
      <w:szCs w:val="20"/>
      <w:lang w:eastAsia="es-ES"/>
    </w:rPr>
  </w:style>
  <w:style w:type="paragraph" w:customStyle="1" w:styleId="TAB">
    <w:name w:val="TAB"/>
    <w:basedOn w:val="Normal"/>
    <w:rsid w:val="001061B8"/>
    <w:pPr>
      <w:widowControl w:val="0"/>
      <w:spacing w:after="0" w:line="240" w:lineRule="auto"/>
    </w:pPr>
    <w:rPr>
      <w:rFonts w:ascii="Times New Roman" w:eastAsia="Times New Roman" w:hAnsi="Times New Roman"/>
      <w:noProof/>
      <w:kern w:val="0"/>
      <w:sz w:val="20"/>
      <w:szCs w:val="20"/>
      <w:lang w:eastAsia="es-ES"/>
    </w:rPr>
  </w:style>
  <w:style w:type="paragraph" w:customStyle="1" w:styleId="TITULO">
    <w:name w:val="TITULO"/>
    <w:basedOn w:val="Normal"/>
    <w:rsid w:val="001061B8"/>
    <w:pPr>
      <w:spacing w:before="240" w:after="120" w:line="240" w:lineRule="auto"/>
      <w:jc w:val="both"/>
    </w:pPr>
    <w:rPr>
      <w:rFonts w:ascii="Arial" w:eastAsia="Times New Roman" w:hAnsi="Arial"/>
      <w:b/>
      <w:kern w:val="0"/>
      <w:sz w:val="24"/>
      <w:szCs w:val="20"/>
      <w:lang w:val="es-ES_tradnl" w:eastAsia="es-ES"/>
    </w:rPr>
  </w:style>
  <w:style w:type="paragraph" w:customStyle="1" w:styleId="Textoindependiente31">
    <w:name w:val="Texto independiente 31"/>
    <w:basedOn w:val="Normal"/>
    <w:rsid w:val="001061B8"/>
    <w:pPr>
      <w:spacing w:before="240" w:after="0" w:line="240" w:lineRule="auto"/>
      <w:jc w:val="both"/>
    </w:pPr>
    <w:rPr>
      <w:rFonts w:ascii="Arial" w:eastAsia="Times New Roman" w:hAnsi="Arial"/>
      <w:kern w:val="0"/>
      <w:sz w:val="24"/>
      <w:szCs w:val="20"/>
      <w:lang w:val="es-ES_tradnl" w:eastAsia="es-ES"/>
    </w:rPr>
  </w:style>
  <w:style w:type="paragraph" w:customStyle="1" w:styleId="PUNINDICE">
    <w:name w:val="PUNINDICE"/>
    <w:basedOn w:val="Normal"/>
    <w:rsid w:val="001061B8"/>
    <w:pPr>
      <w:tabs>
        <w:tab w:val="left" w:leader="dot" w:pos="9639"/>
      </w:tabs>
      <w:overflowPunct w:val="0"/>
      <w:autoSpaceDE w:val="0"/>
      <w:autoSpaceDN w:val="0"/>
      <w:adjustRightInd w:val="0"/>
      <w:spacing w:after="0" w:line="280" w:lineRule="exact"/>
      <w:textAlignment w:val="baseline"/>
    </w:pPr>
    <w:rPr>
      <w:rFonts w:ascii="Avant Garde" w:eastAsia="Times New Roman" w:hAnsi="Avant Garde"/>
      <w:kern w:val="0"/>
      <w:sz w:val="20"/>
      <w:szCs w:val="20"/>
      <w:lang w:val="es-ES_tradnl" w:eastAsia="es-ES"/>
    </w:rPr>
  </w:style>
  <w:style w:type="paragraph" w:customStyle="1" w:styleId="Sangra2detindependiente1">
    <w:name w:val="Sangría 2 de t. independiente1"/>
    <w:basedOn w:val="Normal"/>
    <w:qFormat/>
    <w:rsid w:val="001061B8"/>
    <w:pPr>
      <w:overflowPunct w:val="0"/>
      <w:autoSpaceDE w:val="0"/>
      <w:autoSpaceDN w:val="0"/>
      <w:adjustRightInd w:val="0"/>
      <w:spacing w:after="0" w:line="240" w:lineRule="auto"/>
      <w:ind w:left="360"/>
      <w:textAlignment w:val="baseline"/>
    </w:pPr>
    <w:rPr>
      <w:rFonts w:ascii="Arial" w:eastAsia="Times New Roman" w:hAnsi="Arial"/>
      <w:kern w:val="0"/>
      <w:sz w:val="24"/>
      <w:szCs w:val="20"/>
      <w:lang w:eastAsia="es-ES"/>
    </w:rPr>
  </w:style>
  <w:style w:type="paragraph" w:customStyle="1" w:styleId="GUION">
    <w:name w:val="GUION"/>
    <w:basedOn w:val="Normal"/>
    <w:rsid w:val="001061B8"/>
    <w:pPr>
      <w:widowControl w:val="0"/>
      <w:overflowPunct w:val="0"/>
      <w:autoSpaceDE w:val="0"/>
      <w:autoSpaceDN w:val="0"/>
      <w:adjustRightInd w:val="0"/>
      <w:spacing w:after="240" w:line="-280" w:lineRule="auto"/>
      <w:ind w:left="284" w:hanging="284"/>
      <w:jc w:val="both"/>
      <w:textAlignment w:val="baseline"/>
    </w:pPr>
    <w:rPr>
      <w:rFonts w:ascii="Arial" w:eastAsia="Times New Roman" w:hAnsi="Arial"/>
      <w:kern w:val="0"/>
      <w:sz w:val="24"/>
      <w:szCs w:val="20"/>
      <w:lang w:val="es-ES_tradnl" w:eastAsia="es-ES"/>
    </w:rPr>
  </w:style>
  <w:style w:type="paragraph" w:customStyle="1" w:styleId="p4">
    <w:name w:val="p4"/>
    <w:basedOn w:val="Normal"/>
    <w:rsid w:val="001061B8"/>
    <w:pPr>
      <w:widowControl w:val="0"/>
      <w:tabs>
        <w:tab w:val="left" w:pos="204"/>
      </w:tabs>
      <w:autoSpaceDE w:val="0"/>
      <w:autoSpaceDN w:val="0"/>
      <w:adjustRightInd w:val="0"/>
      <w:spacing w:after="0" w:line="240" w:lineRule="auto"/>
      <w:jc w:val="both"/>
    </w:pPr>
    <w:rPr>
      <w:rFonts w:ascii="Times New Roman" w:eastAsia="Times New Roman" w:hAnsi="Times New Roman"/>
      <w:kern w:val="0"/>
      <w:sz w:val="24"/>
      <w:szCs w:val="24"/>
      <w:lang w:val="en-US" w:eastAsia="es-ES"/>
    </w:rPr>
  </w:style>
  <w:style w:type="paragraph" w:customStyle="1" w:styleId="cabuni">
    <w:name w:val="cabuni"/>
    <w:basedOn w:val="Normal"/>
    <w:rsid w:val="001061B8"/>
    <w:pPr>
      <w:spacing w:before="240" w:after="240" w:line="240" w:lineRule="auto"/>
      <w:jc w:val="both"/>
    </w:pPr>
    <w:rPr>
      <w:rFonts w:ascii="Arial" w:eastAsia="Times New Roman" w:hAnsi="Arial"/>
      <w:b/>
      <w:kern w:val="0"/>
      <w:sz w:val="24"/>
      <w:szCs w:val="20"/>
      <w:lang w:val="es-ES_tradnl" w:eastAsia="es-ES"/>
    </w:rPr>
  </w:style>
  <w:style w:type="paragraph" w:styleId="Listaconvietas2">
    <w:name w:val="List Bullet 2"/>
    <w:basedOn w:val="Normal"/>
    <w:uiPriority w:val="99"/>
    <w:unhideWhenUsed/>
    <w:rsid w:val="001061B8"/>
    <w:pPr>
      <w:numPr>
        <w:numId w:val="46"/>
      </w:numPr>
      <w:spacing w:after="200" w:line="276" w:lineRule="auto"/>
      <w:contextualSpacing/>
    </w:pPr>
    <w:rPr>
      <w:kern w:val="0"/>
    </w:rPr>
  </w:style>
  <w:style w:type="character" w:customStyle="1" w:styleId="SangradetextonormalCar1">
    <w:name w:val="Sangría de texto normal Car1"/>
    <w:rsid w:val="001061B8"/>
    <w:rPr>
      <w:lang w:eastAsia="es-ES"/>
    </w:rPr>
  </w:style>
  <w:style w:type="paragraph" w:customStyle="1" w:styleId="funcion">
    <w:name w:val="funcion"/>
    <w:basedOn w:val="Listaconvietas"/>
    <w:link w:val="funcionCar"/>
    <w:autoRedefine/>
    <w:rsid w:val="001061B8"/>
    <w:pPr>
      <w:numPr>
        <w:numId w:val="47"/>
      </w:numPr>
      <w:spacing w:after="240"/>
      <w:contextualSpacing w:val="0"/>
      <w:jc w:val="both"/>
    </w:pPr>
    <w:rPr>
      <w:rFonts w:ascii="Gotham Book" w:hAnsi="Gotham Book" w:cs="Arial"/>
      <w:lang w:eastAsia="es-ES"/>
    </w:rPr>
  </w:style>
  <w:style w:type="character" w:customStyle="1" w:styleId="funcionCar">
    <w:name w:val="funcion Car"/>
    <w:link w:val="funcion"/>
    <w:rsid w:val="001061B8"/>
    <w:rPr>
      <w:rFonts w:ascii="Gotham Book" w:eastAsia="Times New Roman" w:hAnsi="Gotham Book" w:cs="Arial"/>
      <w:kern w:val="0"/>
      <w:sz w:val="24"/>
      <w:szCs w:val="24"/>
      <w:lang w:eastAsia="es-ES"/>
      <w14:ligatures w14:val="none"/>
    </w:rPr>
  </w:style>
  <w:style w:type="numbering" w:customStyle="1" w:styleId="BIS">
    <w:name w:val="BIS"/>
    <w:basedOn w:val="Sinlista"/>
    <w:uiPriority w:val="99"/>
    <w:rsid w:val="001061B8"/>
    <w:pPr>
      <w:numPr>
        <w:numId w:val="48"/>
      </w:numPr>
    </w:pPr>
  </w:style>
  <w:style w:type="paragraph" w:customStyle="1" w:styleId="BASE2">
    <w:name w:val="BASE2"/>
    <w:basedOn w:val="Sangradetextonormal"/>
    <w:link w:val="BASE2Car"/>
    <w:qFormat/>
    <w:rsid w:val="001061B8"/>
    <w:pPr>
      <w:numPr>
        <w:ilvl w:val="12"/>
      </w:numPr>
      <w:spacing w:after="100"/>
      <w:ind w:left="284"/>
      <w:jc w:val="both"/>
    </w:pPr>
    <w:rPr>
      <w:rFonts w:ascii="HelveticaNeueLT Std" w:hAnsi="HelveticaNeueLT Std"/>
      <w:lang w:val="x-none" w:eastAsia="es-ES"/>
    </w:rPr>
  </w:style>
  <w:style w:type="character" w:customStyle="1" w:styleId="BASE2Car">
    <w:name w:val="BASE2 Car"/>
    <w:link w:val="BASE2"/>
    <w:rsid w:val="001061B8"/>
    <w:rPr>
      <w:rFonts w:ascii="HelveticaNeueLT Std" w:eastAsia="Times New Roman" w:hAnsi="HelveticaNeueLT Std" w:cs="Times New Roman"/>
      <w:kern w:val="0"/>
      <w:sz w:val="24"/>
      <w:szCs w:val="24"/>
      <w:lang w:val="x-none" w:eastAsia="es-ES"/>
      <w14:ligatures w14:val="none"/>
    </w:rPr>
  </w:style>
  <w:style w:type="paragraph" w:customStyle="1" w:styleId="BASE1">
    <w:name w:val="BASE1"/>
    <w:basedOn w:val="Normal"/>
    <w:link w:val="BASE1Car"/>
    <w:qFormat/>
    <w:rsid w:val="001061B8"/>
    <w:pPr>
      <w:spacing w:before="120" w:after="0" w:line="240" w:lineRule="auto"/>
      <w:ind w:left="720" w:hanging="360"/>
      <w:jc w:val="both"/>
    </w:pPr>
    <w:rPr>
      <w:rFonts w:ascii="HelveticaNeueLT Std" w:hAnsi="HelveticaNeueLT Std"/>
      <w:kern w:val="0"/>
      <w:sz w:val="24"/>
      <w:szCs w:val="24"/>
    </w:rPr>
  </w:style>
  <w:style w:type="character" w:customStyle="1" w:styleId="BASE1Car">
    <w:name w:val="BASE1 Car"/>
    <w:link w:val="BASE1"/>
    <w:rsid w:val="001061B8"/>
    <w:rPr>
      <w:rFonts w:ascii="HelveticaNeueLT Std" w:eastAsia="Calibri" w:hAnsi="HelveticaNeueLT Std" w:cs="Times New Roman"/>
      <w:kern w:val="0"/>
      <w:sz w:val="24"/>
      <w:szCs w:val="24"/>
      <w14:ligatures w14:val="none"/>
    </w:rPr>
  </w:style>
  <w:style w:type="paragraph" w:customStyle="1" w:styleId="ATRIB">
    <w:name w:val="ATRIB"/>
    <w:basedOn w:val="Prrafodelista"/>
    <w:link w:val="ATRIBCar"/>
    <w:qFormat/>
    <w:rsid w:val="001061B8"/>
    <w:pPr>
      <w:numPr>
        <w:numId w:val="50"/>
      </w:numPr>
      <w:tabs>
        <w:tab w:val="right" w:leader="dot" w:pos="9072"/>
        <w:tab w:val="right" w:leader="dot" w:pos="9356"/>
        <w:tab w:val="right" w:leader="dot" w:pos="9639"/>
      </w:tabs>
      <w:spacing w:before="120" w:after="120"/>
      <w:ind w:left="720"/>
      <w:jc w:val="both"/>
    </w:pPr>
    <w:rPr>
      <w:rFonts w:ascii="HelveticaNeueLT Std" w:eastAsia="Calibri" w:hAnsi="HelveticaNeueLT Std"/>
      <w:lang w:eastAsia="en-US"/>
    </w:rPr>
  </w:style>
  <w:style w:type="character" w:customStyle="1" w:styleId="markedcontent">
    <w:name w:val="markedcontent"/>
    <w:basedOn w:val="Fuentedeprrafopredeter"/>
    <w:rsid w:val="001061B8"/>
  </w:style>
  <w:style w:type="character" w:customStyle="1" w:styleId="ATRIBCar">
    <w:name w:val="ATRIB Car"/>
    <w:link w:val="ATRIB"/>
    <w:rsid w:val="001061B8"/>
    <w:rPr>
      <w:rFonts w:ascii="HelveticaNeueLT Std" w:eastAsia="Calibri" w:hAnsi="HelveticaNeueLT Std" w:cs="Arial"/>
      <w:sz w:val="24"/>
      <w:szCs w:val="24"/>
    </w:rPr>
  </w:style>
  <w:style w:type="paragraph" w:customStyle="1" w:styleId="ESTR-BLAN">
    <w:name w:val="ESTR-BLAN"/>
    <w:basedOn w:val="Normal"/>
    <w:link w:val="ESTR-BLANCar"/>
    <w:qFormat/>
    <w:rsid w:val="001061B8"/>
    <w:pPr>
      <w:spacing w:before="240" w:after="240" w:line="240" w:lineRule="auto"/>
      <w:ind w:left="2552" w:hanging="2552"/>
      <w:jc w:val="both"/>
    </w:pPr>
    <w:rPr>
      <w:rFonts w:ascii="HelveticaNeueLT Std" w:hAnsi="HelveticaNeueLT Std" w:cs="Calibri"/>
      <w:color w:val="000000"/>
      <w:kern w:val="0"/>
      <w:sz w:val="24"/>
      <w:szCs w:val="24"/>
    </w:rPr>
  </w:style>
  <w:style w:type="paragraph" w:customStyle="1" w:styleId="ESTRU-NEG">
    <w:name w:val="ESTRU-NEG"/>
    <w:basedOn w:val="ESTR-BLAN"/>
    <w:link w:val="ESTRU-NEGCar"/>
    <w:qFormat/>
    <w:rsid w:val="001061B8"/>
    <w:rPr>
      <w:rFonts w:ascii="HelveticaNeueLT Std Med" w:hAnsi="HelveticaNeueLT Std Med"/>
      <w:b/>
      <w:bCs/>
      <w:lang w:eastAsia="es-MX"/>
    </w:rPr>
  </w:style>
  <w:style w:type="character" w:customStyle="1" w:styleId="ESTR-BLANCar">
    <w:name w:val="ESTR-BLAN Car"/>
    <w:link w:val="ESTR-BLAN"/>
    <w:rsid w:val="001061B8"/>
    <w:rPr>
      <w:rFonts w:ascii="HelveticaNeueLT Std" w:eastAsia="Calibri" w:hAnsi="HelveticaNeueLT Std" w:cs="Calibri"/>
      <w:color w:val="000000"/>
      <w:kern w:val="0"/>
      <w:sz w:val="24"/>
      <w:szCs w:val="24"/>
      <w14:ligatures w14:val="none"/>
    </w:rPr>
  </w:style>
  <w:style w:type="paragraph" w:customStyle="1" w:styleId="ENCAB">
    <w:name w:val="ENCAB"/>
    <w:basedOn w:val="Prrafodelista"/>
    <w:link w:val="ENCABCar"/>
    <w:qFormat/>
    <w:rsid w:val="001061B8"/>
    <w:pPr>
      <w:widowControl w:val="0"/>
      <w:numPr>
        <w:numId w:val="51"/>
      </w:numPr>
      <w:spacing w:before="240" w:after="240"/>
      <w:ind w:left="567" w:hanging="567"/>
      <w:contextualSpacing/>
      <w:jc w:val="center"/>
    </w:pPr>
    <w:rPr>
      <w:rFonts w:ascii="HelveticaNeueLT Std Blk" w:eastAsia="Calibri" w:hAnsi="HelveticaNeueLT Std Blk" w:cs="Cambria"/>
      <w:b/>
      <w:spacing w:val="14"/>
      <w:lang w:eastAsia="en-US"/>
    </w:rPr>
  </w:style>
  <w:style w:type="character" w:customStyle="1" w:styleId="ESTRU-NEGCar">
    <w:name w:val="ESTRU-NEG Car"/>
    <w:link w:val="ESTRU-NEG"/>
    <w:rsid w:val="001061B8"/>
    <w:rPr>
      <w:rFonts w:ascii="HelveticaNeueLT Std Med" w:eastAsia="Calibri" w:hAnsi="HelveticaNeueLT Std Med" w:cs="Calibri"/>
      <w:b/>
      <w:bCs/>
      <w:color w:val="000000"/>
      <w:kern w:val="0"/>
      <w:sz w:val="24"/>
      <w:szCs w:val="24"/>
      <w:lang w:eastAsia="es-MX"/>
      <w14:ligatures w14:val="none"/>
    </w:rPr>
  </w:style>
  <w:style w:type="paragraph" w:customStyle="1" w:styleId="FUNCIONES">
    <w:name w:val="FUNCIONES"/>
    <w:basedOn w:val="Normal"/>
    <w:link w:val="FUNCIONESCar"/>
    <w:qFormat/>
    <w:rsid w:val="001061B8"/>
    <w:pPr>
      <w:numPr>
        <w:numId w:val="49"/>
      </w:numPr>
      <w:spacing w:before="120" w:after="120" w:line="240" w:lineRule="auto"/>
      <w:jc w:val="both"/>
    </w:pPr>
    <w:rPr>
      <w:rFonts w:ascii="HelveticaNeueLT Std" w:hAnsi="HelveticaNeueLT Std"/>
      <w:kern w:val="0"/>
      <w:sz w:val="24"/>
      <w:szCs w:val="24"/>
    </w:rPr>
  </w:style>
  <w:style w:type="character" w:customStyle="1" w:styleId="ENCABCar">
    <w:name w:val="ENCAB Car"/>
    <w:link w:val="ENCAB"/>
    <w:rsid w:val="001061B8"/>
    <w:rPr>
      <w:rFonts w:ascii="HelveticaNeueLT Std Blk" w:eastAsia="Calibri" w:hAnsi="HelveticaNeueLT Std Blk" w:cs="Cambria"/>
      <w:b/>
      <w:spacing w:val="14"/>
      <w:sz w:val="24"/>
      <w:szCs w:val="24"/>
    </w:rPr>
  </w:style>
  <w:style w:type="character" w:customStyle="1" w:styleId="FUNCIONESCar">
    <w:name w:val="FUNCIONES Car"/>
    <w:link w:val="FUNCIONES"/>
    <w:rsid w:val="001061B8"/>
    <w:rPr>
      <w:rFonts w:ascii="HelveticaNeueLT Std" w:eastAsia="Calibri" w:hAnsi="HelveticaNeueLT Std" w:cs="Times New Roman"/>
      <w:kern w:val="0"/>
      <w:sz w:val="24"/>
      <w:szCs w:val="24"/>
      <w14:ligatures w14:val="none"/>
    </w:rPr>
  </w:style>
  <w:style w:type="paragraph" w:customStyle="1" w:styleId="INDI-UNID">
    <w:name w:val="INDI-UNID"/>
    <w:basedOn w:val="Prrafodelista"/>
    <w:link w:val="INDI-UNIDCar"/>
    <w:qFormat/>
    <w:rsid w:val="001061B8"/>
    <w:pPr>
      <w:widowControl w:val="0"/>
      <w:numPr>
        <w:numId w:val="52"/>
      </w:numPr>
      <w:tabs>
        <w:tab w:val="right" w:leader="dot" w:pos="10206"/>
      </w:tabs>
      <w:spacing w:before="240" w:after="240"/>
      <w:ind w:left="709" w:hanging="357"/>
      <w:contextualSpacing/>
      <w:jc w:val="both"/>
    </w:pPr>
    <w:rPr>
      <w:rFonts w:ascii="HelveticaNeueLT Std" w:eastAsia="Calibri" w:hAnsi="HelveticaNeueLT Std" w:cs="Cambria"/>
      <w:bCs/>
      <w:spacing w:val="14"/>
      <w:lang w:eastAsia="en-US"/>
    </w:rPr>
  </w:style>
  <w:style w:type="character" w:customStyle="1" w:styleId="INDI-UNIDCar">
    <w:name w:val="INDI-UNID Car"/>
    <w:link w:val="INDI-UNID"/>
    <w:rsid w:val="001061B8"/>
    <w:rPr>
      <w:rFonts w:ascii="HelveticaNeueLT Std" w:eastAsia="Calibri" w:hAnsi="HelveticaNeueLT Std" w:cs="Cambria"/>
      <w:bCs/>
      <w:spacing w:val="14"/>
      <w:sz w:val="24"/>
      <w:szCs w:val="24"/>
    </w:rPr>
  </w:style>
  <w:style w:type="paragraph" w:customStyle="1" w:styleId="base-legal1">
    <w:name w:val="base-legal1"/>
    <w:basedOn w:val="Normal"/>
    <w:link w:val="base-legal1Car"/>
    <w:autoRedefine/>
    <w:qFormat/>
    <w:rsid w:val="001061B8"/>
    <w:pPr>
      <w:spacing w:after="0" w:line="240" w:lineRule="auto"/>
      <w:ind w:left="283"/>
      <w:jc w:val="both"/>
    </w:pPr>
    <w:rPr>
      <w:rFonts w:ascii="HelveticaNeueLT Std" w:hAnsi="HelveticaNeueLT Std" w:cs="Arial"/>
      <w:noProof/>
      <w:kern w:val="0"/>
      <w:sz w:val="24"/>
      <w:szCs w:val="24"/>
      <w:lang w:val="es-ES"/>
    </w:rPr>
  </w:style>
  <w:style w:type="character" w:customStyle="1" w:styleId="base-legal1Car">
    <w:name w:val="base-legal1 Car"/>
    <w:link w:val="base-legal1"/>
    <w:rsid w:val="001061B8"/>
    <w:rPr>
      <w:rFonts w:ascii="HelveticaNeueLT Std" w:eastAsia="Calibri" w:hAnsi="HelveticaNeueLT Std" w:cs="Arial"/>
      <w:noProof/>
      <w:kern w:val="0"/>
      <w:sz w:val="24"/>
      <w:szCs w:val="24"/>
      <w:lang w:val="es-ES"/>
      <w14:ligatures w14:val="none"/>
    </w:rPr>
  </w:style>
  <w:style w:type="paragraph" w:customStyle="1" w:styleId="baselegal2">
    <w:name w:val="base legal 2"/>
    <w:basedOn w:val="Normal"/>
    <w:link w:val="baselegal2Car"/>
    <w:qFormat/>
    <w:rsid w:val="001061B8"/>
    <w:pPr>
      <w:spacing w:after="120" w:line="240" w:lineRule="auto"/>
      <w:ind w:left="364"/>
      <w:jc w:val="both"/>
    </w:pPr>
    <w:rPr>
      <w:rFonts w:ascii="HelveticaNeueLT Std" w:eastAsia="Arial" w:hAnsi="HelveticaNeueLT Std"/>
      <w:kern w:val="0"/>
      <w:sz w:val="24"/>
      <w:szCs w:val="24"/>
    </w:rPr>
  </w:style>
  <w:style w:type="character" w:customStyle="1" w:styleId="baselegal2Car">
    <w:name w:val="base legal 2 Car"/>
    <w:link w:val="baselegal2"/>
    <w:rsid w:val="001061B8"/>
    <w:rPr>
      <w:rFonts w:ascii="HelveticaNeueLT Std" w:eastAsia="Arial" w:hAnsi="HelveticaNeueLT Std" w:cs="Times New Roman"/>
      <w:kern w:val="0"/>
      <w:sz w:val="24"/>
      <w:szCs w:val="24"/>
      <w14:ligatures w14:val="none"/>
    </w:rPr>
  </w:style>
  <w:style w:type="paragraph" w:customStyle="1" w:styleId="FUNADMVA">
    <w:name w:val="FUNADMVA"/>
    <w:basedOn w:val="Normal"/>
    <w:link w:val="FUNADMVACar"/>
    <w:qFormat/>
    <w:rsid w:val="001061B8"/>
    <w:pPr>
      <w:numPr>
        <w:numId w:val="53"/>
      </w:numPr>
      <w:spacing w:after="240" w:line="240" w:lineRule="auto"/>
      <w:jc w:val="both"/>
    </w:pPr>
    <w:rPr>
      <w:rFonts w:ascii="HelveticaNeueLT Std" w:hAnsi="HelveticaNeueLT Std"/>
      <w:kern w:val="0"/>
      <w:sz w:val="24"/>
      <w:szCs w:val="24"/>
    </w:rPr>
  </w:style>
  <w:style w:type="character" w:customStyle="1" w:styleId="FUNADMVACar">
    <w:name w:val="FUNADMVA Car"/>
    <w:link w:val="FUNADMVA"/>
    <w:rsid w:val="001061B8"/>
    <w:rPr>
      <w:rFonts w:ascii="HelveticaNeueLT Std" w:eastAsia="Calibri" w:hAnsi="HelveticaNeueLT Std" w:cs="Times New Roman"/>
      <w:kern w:val="0"/>
      <w:sz w:val="24"/>
      <w:szCs w:val="24"/>
      <w14:ligatures w14:val="none"/>
    </w:rPr>
  </w:style>
  <w:style w:type="character" w:customStyle="1" w:styleId="cf01">
    <w:name w:val="cf01"/>
    <w:rsid w:val="001061B8"/>
    <w:rPr>
      <w:rFonts w:ascii="Segoe UI" w:hAnsi="Segoe UI" w:cs="Segoe UI" w:hint="default"/>
      <w:color w:val="385723"/>
      <w:sz w:val="18"/>
      <w:szCs w:val="18"/>
    </w:rPr>
  </w:style>
  <w:style w:type="paragraph" w:customStyle="1" w:styleId="pf0">
    <w:name w:val="pf0"/>
    <w:basedOn w:val="Normal"/>
    <w:rsid w:val="001061B8"/>
    <w:pPr>
      <w:spacing w:before="100" w:beforeAutospacing="1" w:after="100" w:afterAutospacing="1" w:line="240" w:lineRule="auto"/>
    </w:pPr>
    <w:rPr>
      <w:rFonts w:ascii="Times New Roman" w:eastAsia="Times New Roman" w:hAnsi="Times New Roman"/>
      <w:kern w:val="0"/>
      <w:sz w:val="24"/>
      <w:szCs w:val="24"/>
      <w:lang w:eastAsia="es-MX"/>
    </w:rPr>
  </w:style>
  <w:style w:type="character" w:customStyle="1" w:styleId="cf11">
    <w:name w:val="cf11"/>
    <w:rsid w:val="001061B8"/>
    <w:rPr>
      <w:rFonts w:ascii="Segoe UI" w:hAnsi="Segoe UI" w:cs="Segoe UI" w:hint="default"/>
      <w:sz w:val="18"/>
      <w:szCs w:val="18"/>
      <w:shd w:val="clear" w:color="auto" w:fill="D3D3D3"/>
    </w:rPr>
  </w:style>
  <w:style w:type="table" w:styleId="Tablaconcuadrcula8">
    <w:name w:val="Table Grid 8"/>
    <w:basedOn w:val="Tablanormal"/>
    <w:rsid w:val="001061B8"/>
    <w:pPr>
      <w:spacing w:after="0" w:line="240" w:lineRule="auto"/>
    </w:pPr>
    <w:rPr>
      <w:rFonts w:ascii="Times New Roman" w:eastAsia="Times New Roman" w:hAnsi="Times New Roman" w:cs="Times New Roman"/>
      <w:kern w:val="0"/>
      <w:sz w:val="20"/>
      <w:szCs w:val="20"/>
      <w:lang w:eastAsia="es-MX"/>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tulo11">
    <w:name w:val="Título #1_"/>
    <w:link w:val="Ttulo12"/>
    <w:qFormat/>
    <w:rsid w:val="001061B8"/>
    <w:rPr>
      <w:rFonts w:ascii="Franklin Gothic Heavy" w:eastAsia="Franklin Gothic Heavy" w:hAnsi="Franklin Gothic Heavy" w:cs="Franklin Gothic Heavy"/>
      <w:spacing w:val="1"/>
      <w:sz w:val="28"/>
      <w:szCs w:val="28"/>
      <w:shd w:val="clear" w:color="auto" w:fill="FFFFFF"/>
    </w:rPr>
  </w:style>
  <w:style w:type="character" w:customStyle="1" w:styleId="Cuerpodeltexto2Sinnegrita">
    <w:name w:val="Cuerpo del texto (2) + Sin negrita"/>
    <w:qFormat/>
    <w:rsid w:val="001061B8"/>
    <w:rPr>
      <w:rFonts w:ascii="Franklin Gothic Heavy" w:eastAsia="Franklin Gothic Heavy" w:hAnsi="Franklin Gothic Heavy" w:cs="Franklin Gothic Heavy"/>
      <w:b/>
      <w:bCs/>
      <w:color w:val="000000"/>
      <w:spacing w:val="3"/>
      <w:w w:val="100"/>
      <w:sz w:val="19"/>
      <w:szCs w:val="19"/>
      <w:shd w:val="clear" w:color="auto" w:fill="FFFFFF"/>
      <w:lang w:val="es-ES" w:eastAsia="es-ES" w:bidi="es-ES"/>
    </w:rPr>
  </w:style>
  <w:style w:type="character" w:customStyle="1" w:styleId="CuerpodeltextoNegrita">
    <w:name w:val="Cuerpo del texto + Negrita"/>
    <w:aliases w:val="Espaciado 0 pto,Cuerpo del texto (4) + Negrita,Sin cursiva,Cuerpo del texto (6) + 10.5 pto,Cuerpo del texto (3) + Sin negrita,Cuerpo del texto + Arial"/>
    <w:qFormat/>
    <w:rsid w:val="001061B8"/>
    <w:rPr>
      <w:rFonts w:ascii="Franklin Gothic Heavy" w:eastAsia="Franklin Gothic Heavy" w:hAnsi="Franklin Gothic Heavy" w:cs="Franklin Gothic Heavy"/>
      <w:b/>
      <w:bCs/>
      <w:i w:val="0"/>
      <w:iCs w:val="0"/>
      <w:caps w:val="0"/>
      <w:smallCaps w:val="0"/>
      <w:strike w:val="0"/>
      <w:dstrike w:val="0"/>
      <w:color w:val="000000"/>
      <w:spacing w:val="2"/>
      <w:w w:val="100"/>
      <w:sz w:val="19"/>
      <w:szCs w:val="19"/>
      <w:u w:val="none"/>
      <w:lang w:val="es-ES" w:eastAsia="es-ES" w:bidi="es-ES"/>
    </w:rPr>
  </w:style>
  <w:style w:type="paragraph" w:customStyle="1" w:styleId="Ttulo12">
    <w:name w:val="Título #1"/>
    <w:basedOn w:val="Normal"/>
    <w:link w:val="Ttulo11"/>
    <w:qFormat/>
    <w:rsid w:val="001061B8"/>
    <w:pPr>
      <w:widowControl w:val="0"/>
      <w:shd w:val="clear" w:color="auto" w:fill="FFFFFF"/>
      <w:spacing w:before="60" w:after="360" w:line="240" w:lineRule="auto"/>
      <w:jc w:val="center"/>
      <w:outlineLvl w:val="0"/>
    </w:pPr>
    <w:rPr>
      <w:rFonts w:ascii="Franklin Gothic Heavy" w:eastAsia="Franklin Gothic Heavy" w:hAnsi="Franklin Gothic Heavy" w:cs="Franklin Gothic Heavy"/>
      <w:spacing w:val="1"/>
      <w:sz w:val="28"/>
      <w:szCs w:val="28"/>
      <w14:ligatures w14:val="standardContextual"/>
    </w:rPr>
  </w:style>
  <w:style w:type="character" w:customStyle="1" w:styleId="Cuerpodeltexto2Espaciado0pto">
    <w:name w:val="Cuerpo del texto (2) + Espaciado 0 pto"/>
    <w:qFormat/>
    <w:rsid w:val="001061B8"/>
    <w:rPr>
      <w:rFonts w:ascii="Franklin Gothic Heavy" w:eastAsia="Franklin Gothic Heavy" w:hAnsi="Franklin Gothic Heavy" w:cs="Franklin Gothic Heavy"/>
      <w:b/>
      <w:bCs/>
      <w:color w:val="000000"/>
      <w:spacing w:val="4"/>
      <w:w w:val="100"/>
      <w:sz w:val="19"/>
      <w:szCs w:val="19"/>
      <w:shd w:val="clear" w:color="auto" w:fill="FFFFFF"/>
      <w:lang w:val="es-ES" w:eastAsia="es-ES" w:bidi="es-ES"/>
    </w:rPr>
  </w:style>
  <w:style w:type="paragraph" w:customStyle="1" w:styleId="CarCarCarCarCarCarCarCarCar2CarCarCarCarCarCarCarCarCarCarCarCarCarCarCarCarCarCarCar">
    <w:name w:val="Car Car Car Car Car Car Car Car Car2 Car Car Car Car Car Car Car Car Car Car Car Car Car Car Car Car Car Car Car"/>
    <w:basedOn w:val="Normal"/>
    <w:rsid w:val="001061B8"/>
    <w:pPr>
      <w:spacing w:line="240" w:lineRule="exact"/>
      <w:jc w:val="right"/>
    </w:pPr>
    <w:rPr>
      <w:rFonts w:ascii="Verdana" w:eastAsia="Times New Roman" w:hAnsi="Verdana" w:cs="Arial"/>
      <w:kern w:val="0"/>
      <w:sz w:val="20"/>
      <w:szCs w:val="21"/>
    </w:rPr>
  </w:style>
  <w:style w:type="character" w:customStyle="1" w:styleId="corte4fondoCar3">
    <w:name w:val="corte4 fondo Car3"/>
    <w:locked/>
    <w:rsid w:val="001061B8"/>
    <w:rPr>
      <w:rFonts w:ascii="Arial" w:eastAsia="Times New Roman" w:hAnsi="Arial"/>
      <w:color w:val="404040"/>
      <w:sz w:val="24"/>
      <w:szCs w:val="28"/>
      <w:lang w:val="es-ES_tradnl"/>
    </w:rPr>
  </w:style>
  <w:style w:type="paragraph" w:customStyle="1" w:styleId="Descripcin2">
    <w:name w:val="Descripción2"/>
    <w:basedOn w:val="Normal"/>
    <w:rsid w:val="001061B8"/>
    <w:pPr>
      <w:spacing w:after="0" w:line="240" w:lineRule="auto"/>
      <w:jc w:val="center"/>
    </w:pPr>
    <w:rPr>
      <w:rFonts w:ascii="New York" w:eastAsia="Times New Roman" w:hAnsi="New York"/>
      <w:b/>
      <w:i/>
      <w:kern w:val="0"/>
      <w:sz w:val="36"/>
      <w:szCs w:val="20"/>
      <w:lang w:val="es-ES_tradnl" w:eastAsia="es-ES_tradnl"/>
    </w:rPr>
  </w:style>
  <w:style w:type="paragraph" w:customStyle="1" w:styleId="Descripcin3">
    <w:name w:val="Descripción3"/>
    <w:basedOn w:val="Normal"/>
    <w:rsid w:val="001061B8"/>
    <w:pPr>
      <w:spacing w:after="0" w:line="240" w:lineRule="auto"/>
      <w:jc w:val="center"/>
    </w:pPr>
    <w:rPr>
      <w:rFonts w:ascii="New York" w:eastAsia="Times New Roman" w:hAnsi="New York"/>
      <w:b/>
      <w:i/>
      <w:kern w:val="0"/>
      <w:sz w:val="36"/>
      <w:szCs w:val="20"/>
      <w:lang w:val="es-ES_tradnl" w:eastAsia="es-ES_tradnl"/>
    </w:rPr>
  </w:style>
  <w:style w:type="paragraph" w:customStyle="1" w:styleId="Descripcin4">
    <w:name w:val="Descripción4"/>
    <w:basedOn w:val="Normal"/>
    <w:rsid w:val="001061B8"/>
    <w:pPr>
      <w:spacing w:after="0" w:line="240" w:lineRule="auto"/>
      <w:jc w:val="center"/>
    </w:pPr>
    <w:rPr>
      <w:rFonts w:ascii="New York" w:eastAsia="Times New Roman" w:hAnsi="New York"/>
      <w:b/>
      <w:i/>
      <w:kern w:val="0"/>
      <w:sz w:val="36"/>
      <w:szCs w:val="20"/>
      <w:lang w:val="es-ES_tradnl" w:eastAsia="es-ES_tradnl"/>
    </w:rPr>
  </w:style>
  <w:style w:type="paragraph" w:customStyle="1" w:styleId="Normal1">
    <w:name w:val="Normal1"/>
    <w:qFormat/>
    <w:rsid w:val="001061B8"/>
    <w:rPr>
      <w:rFonts w:ascii="Calibri" w:eastAsia="Calibri" w:hAnsi="Calibri" w:cs="Calibri"/>
      <w:kern w:val="0"/>
      <w:lang w:eastAsia="es-ES"/>
      <w14:ligatures w14:val="none"/>
    </w:rPr>
  </w:style>
  <w:style w:type="character" w:customStyle="1" w:styleId="s2">
    <w:name w:val="s2"/>
    <w:basedOn w:val="Fuentedeprrafopredeter"/>
    <w:rsid w:val="001061B8"/>
  </w:style>
  <w:style w:type="character" w:customStyle="1" w:styleId="s4">
    <w:name w:val="s4"/>
    <w:basedOn w:val="Fuentedeprrafopredeter"/>
    <w:rsid w:val="001061B8"/>
  </w:style>
  <w:style w:type="character" w:customStyle="1" w:styleId="s6">
    <w:name w:val="s6"/>
    <w:basedOn w:val="Fuentedeprrafopredeter"/>
    <w:rsid w:val="001061B8"/>
  </w:style>
  <w:style w:type="character" w:customStyle="1" w:styleId="s7">
    <w:name w:val="s7"/>
    <w:basedOn w:val="Fuentedeprrafopredeter"/>
    <w:rsid w:val="001061B8"/>
  </w:style>
  <w:style w:type="character" w:customStyle="1" w:styleId="s8">
    <w:name w:val="s8"/>
    <w:basedOn w:val="Fuentedeprrafopredeter"/>
    <w:rsid w:val="001061B8"/>
  </w:style>
  <w:style w:type="paragraph" w:customStyle="1" w:styleId="Descripcin5">
    <w:name w:val="Descripción5"/>
    <w:basedOn w:val="Normal"/>
    <w:rsid w:val="001061B8"/>
    <w:pPr>
      <w:spacing w:after="0" w:line="240" w:lineRule="auto"/>
      <w:jc w:val="center"/>
    </w:pPr>
    <w:rPr>
      <w:rFonts w:ascii="New York" w:eastAsia="Times New Roman" w:hAnsi="New York"/>
      <w:b/>
      <w:i/>
      <w:kern w:val="0"/>
      <w:sz w:val="36"/>
      <w:szCs w:val="20"/>
      <w:lang w:val="es-ES_tradnl" w:eastAsia="es-ES_tradnl"/>
    </w:rPr>
  </w:style>
  <w:style w:type="paragraph" w:customStyle="1" w:styleId="Descripcin6">
    <w:name w:val="Descripción6"/>
    <w:basedOn w:val="Normal"/>
    <w:rsid w:val="001061B8"/>
    <w:pPr>
      <w:spacing w:after="0" w:line="240" w:lineRule="auto"/>
      <w:jc w:val="center"/>
    </w:pPr>
    <w:rPr>
      <w:rFonts w:ascii="New York" w:eastAsia="Times New Roman" w:hAnsi="New York"/>
      <w:b/>
      <w:i/>
      <w:kern w:val="0"/>
      <w:sz w:val="36"/>
      <w:szCs w:val="20"/>
      <w:lang w:val="es-ES_tradnl" w:eastAsia="es-ES_tradnl"/>
    </w:rPr>
  </w:style>
  <w:style w:type="paragraph" w:customStyle="1" w:styleId="NewStyle">
    <w:name w:val="New Style"/>
    <w:basedOn w:val="Normal"/>
    <w:rsid w:val="001061B8"/>
    <w:pPr>
      <w:spacing w:after="0" w:line="240" w:lineRule="auto"/>
    </w:pPr>
    <w:rPr>
      <w:rFonts w:ascii="New York" w:eastAsia="Times New Roman" w:hAnsi="New York"/>
      <w:kern w:val="0"/>
      <w:sz w:val="24"/>
      <w:szCs w:val="20"/>
      <w:lang w:val="es-ES_tradnl" w:eastAsia="es-ES_tradnl"/>
    </w:rPr>
  </w:style>
  <w:style w:type="paragraph" w:customStyle="1" w:styleId="Descripcin7">
    <w:name w:val="Descripción7"/>
    <w:basedOn w:val="Normal"/>
    <w:rsid w:val="001061B8"/>
    <w:pPr>
      <w:spacing w:after="0" w:line="240" w:lineRule="auto"/>
      <w:jc w:val="center"/>
    </w:pPr>
    <w:rPr>
      <w:rFonts w:ascii="New York" w:eastAsia="Times New Roman" w:hAnsi="New York"/>
      <w:b/>
      <w:i/>
      <w:kern w:val="0"/>
      <w:sz w:val="36"/>
      <w:szCs w:val="20"/>
      <w:lang w:val="es-ES_tradnl" w:eastAsia="es-ES_tradnl"/>
    </w:rPr>
  </w:style>
  <w:style w:type="paragraph" w:customStyle="1" w:styleId="Descripcin8">
    <w:name w:val="Descripción8"/>
    <w:basedOn w:val="Normal"/>
    <w:rsid w:val="001061B8"/>
    <w:pPr>
      <w:spacing w:after="0" w:line="240" w:lineRule="auto"/>
      <w:jc w:val="center"/>
    </w:pPr>
    <w:rPr>
      <w:rFonts w:ascii="New York" w:eastAsia="Times New Roman" w:hAnsi="New York"/>
      <w:b/>
      <w:i/>
      <w:kern w:val="0"/>
      <w:sz w:val="36"/>
      <w:szCs w:val="20"/>
      <w:lang w:val="es-ES_tradnl" w:eastAsia="es-ES_tradnl"/>
    </w:rPr>
  </w:style>
  <w:style w:type="paragraph" w:customStyle="1" w:styleId="Descripcin9">
    <w:name w:val="Descripción9"/>
    <w:basedOn w:val="Normal"/>
    <w:rsid w:val="001061B8"/>
    <w:pPr>
      <w:spacing w:after="0" w:line="240" w:lineRule="auto"/>
      <w:jc w:val="center"/>
    </w:pPr>
    <w:rPr>
      <w:rFonts w:ascii="New York" w:eastAsia="Times New Roman" w:hAnsi="New York"/>
      <w:b/>
      <w:i/>
      <w:kern w:val="0"/>
      <w:sz w:val="36"/>
      <w:szCs w:val="20"/>
      <w:lang w:val="es-ES_tradnl" w:eastAsia="es-ES_tradnl"/>
    </w:rPr>
  </w:style>
  <w:style w:type="character" w:customStyle="1" w:styleId="Fuentedeprrafopredeter2">
    <w:name w:val="Fuente de párrafo predeter.2"/>
    <w:rsid w:val="001061B8"/>
  </w:style>
  <w:style w:type="paragraph" w:customStyle="1" w:styleId="Tablanormal10">
    <w:name w:val="Tabla normal1"/>
    <w:rsid w:val="001061B8"/>
    <w:pPr>
      <w:suppressAutoHyphens/>
      <w:spacing w:line="256" w:lineRule="auto"/>
    </w:pPr>
    <w:rPr>
      <w:rFonts w:ascii="Calibri" w:eastAsia="Times New Roman" w:hAnsi="Calibri" w:cs="Times New Roman"/>
      <w:lang w:eastAsia="es-MX"/>
      <w14:ligatures w14:val="none"/>
    </w:rPr>
  </w:style>
  <w:style w:type="paragraph" w:customStyle="1" w:styleId="CarCarCarCarCarCar1CarCarCarCarCarCar">
    <w:name w:val="Car Car Car Car Car Car1 Car Car Car Car Car Car"/>
    <w:basedOn w:val="Normal"/>
    <w:rsid w:val="001061B8"/>
    <w:pPr>
      <w:spacing w:line="240" w:lineRule="exact"/>
      <w:jc w:val="right"/>
    </w:pPr>
    <w:rPr>
      <w:rFonts w:ascii="Verdana" w:eastAsia="Times New Roman" w:hAnsi="Verdana" w:cs="Arial"/>
      <w:kern w:val="0"/>
      <w:sz w:val="20"/>
      <w:szCs w:val="21"/>
    </w:rPr>
  </w:style>
  <w:style w:type="paragraph" w:customStyle="1" w:styleId="Descripcin10">
    <w:name w:val="Descripción10"/>
    <w:basedOn w:val="Normal"/>
    <w:rsid w:val="001061B8"/>
    <w:pPr>
      <w:spacing w:after="0" w:line="240" w:lineRule="auto"/>
      <w:jc w:val="center"/>
    </w:pPr>
    <w:rPr>
      <w:rFonts w:ascii="New York" w:eastAsia="Times New Roman" w:hAnsi="New York"/>
      <w:b/>
      <w:i/>
      <w:kern w:val="0"/>
      <w:sz w:val="36"/>
      <w:szCs w:val="20"/>
      <w:lang w:val="es-ES_tradnl" w:eastAsia="es-ES_tradnl"/>
    </w:rPr>
  </w:style>
  <w:style w:type="paragraph" w:customStyle="1" w:styleId="Car1">
    <w:name w:val="Car1"/>
    <w:basedOn w:val="Normal"/>
    <w:rsid w:val="001061B8"/>
    <w:pPr>
      <w:spacing w:line="240" w:lineRule="exact"/>
      <w:jc w:val="right"/>
    </w:pPr>
    <w:rPr>
      <w:rFonts w:ascii="Verdana" w:eastAsia="Times New Roman" w:hAnsi="Verdana" w:cs="Arial"/>
      <w:kern w:val="0"/>
      <w:sz w:val="20"/>
      <w:szCs w:val="21"/>
    </w:rPr>
  </w:style>
  <w:style w:type="paragraph" w:customStyle="1" w:styleId="Descripcin11">
    <w:name w:val="Descripción11"/>
    <w:basedOn w:val="Normal"/>
    <w:rsid w:val="001061B8"/>
    <w:pPr>
      <w:spacing w:after="0" w:line="240" w:lineRule="auto"/>
      <w:jc w:val="center"/>
    </w:pPr>
    <w:rPr>
      <w:rFonts w:ascii="New York" w:eastAsia="Times New Roman" w:hAnsi="New York"/>
      <w:b/>
      <w:i/>
      <w:kern w:val="0"/>
      <w:sz w:val="36"/>
      <w:szCs w:val="20"/>
      <w:lang w:val="es-ES_tradnl" w:eastAsia="es-ES_tradnl"/>
    </w:rPr>
  </w:style>
  <w:style w:type="paragraph" w:customStyle="1" w:styleId="xp1">
    <w:name w:val="x_p1"/>
    <w:basedOn w:val="Normal"/>
    <w:rsid w:val="001061B8"/>
    <w:pPr>
      <w:spacing w:before="100" w:beforeAutospacing="1" w:after="100" w:afterAutospacing="1" w:line="240" w:lineRule="auto"/>
    </w:pPr>
    <w:rPr>
      <w:rFonts w:ascii="Times New Roman" w:eastAsia="Times New Roman" w:hAnsi="Times New Roman"/>
      <w:kern w:val="0"/>
      <w:sz w:val="24"/>
      <w:szCs w:val="24"/>
      <w:lang w:val="es-ES" w:eastAsia="es-ES"/>
    </w:rPr>
  </w:style>
  <w:style w:type="character" w:customStyle="1" w:styleId="xs1">
    <w:name w:val="x_s1"/>
    <w:basedOn w:val="Fuentedeprrafopredeter"/>
    <w:rsid w:val="001061B8"/>
  </w:style>
  <w:style w:type="character" w:customStyle="1" w:styleId="xapple-converted-space">
    <w:name w:val="x_apple-converted-space"/>
    <w:basedOn w:val="Fuentedeprrafopredeter"/>
    <w:rsid w:val="001061B8"/>
  </w:style>
  <w:style w:type="character" w:customStyle="1" w:styleId="normaltextrun">
    <w:name w:val="normaltextrun"/>
    <w:basedOn w:val="Fuentedeprrafopredeter"/>
    <w:rsid w:val="001061B8"/>
  </w:style>
  <w:style w:type="character" w:customStyle="1" w:styleId="Fuentedeprrafopredeter3">
    <w:name w:val="Fuente de párrafo predeter.3"/>
    <w:rsid w:val="001061B8"/>
  </w:style>
  <w:style w:type="paragraph" w:customStyle="1" w:styleId="Descripcin12">
    <w:name w:val="Descripción12"/>
    <w:basedOn w:val="Normal"/>
    <w:rsid w:val="001061B8"/>
    <w:pPr>
      <w:spacing w:after="0" w:line="240" w:lineRule="auto"/>
      <w:jc w:val="center"/>
    </w:pPr>
    <w:rPr>
      <w:rFonts w:ascii="New York" w:eastAsia="Times New Roman" w:hAnsi="New York"/>
      <w:b/>
      <w:i/>
      <w:kern w:val="0"/>
      <w:sz w:val="36"/>
      <w:szCs w:val="20"/>
      <w:lang w:val="es-ES_tradnl" w:eastAsia="es-ES_tradnl"/>
    </w:rPr>
  </w:style>
  <w:style w:type="table" w:customStyle="1" w:styleId="BusinessPaper">
    <w:name w:val="Business Paper"/>
    <w:basedOn w:val="Tablanormal"/>
    <w:uiPriority w:val="99"/>
    <w:rsid w:val="001061B8"/>
    <w:pPr>
      <w:spacing w:before="240" w:after="180" w:line="240" w:lineRule="auto"/>
    </w:pPr>
    <w:rPr>
      <w:rFonts w:ascii="Calibri" w:eastAsia="Calibri" w:hAnsi="Calibri" w:cs="Times New Roman"/>
      <w:b/>
      <w:color w:val="7F7F7F"/>
      <w:kern w:val="0"/>
      <w:sz w:val="24"/>
      <w:szCs w:val="24"/>
      <w:lang w:val="en-US" w:eastAsia="ja-JP"/>
      <w14:ligatures w14:val="none"/>
    </w:rPr>
    <w:tblPr>
      <w:tblBorders>
        <w:bottom w:val="single" w:sz="6" w:space="0" w:color="4472C4"/>
        <w:insideH w:val="single" w:sz="6" w:space="0" w:color="4472C4"/>
      </w:tblBorders>
      <w:tblCellMar>
        <w:left w:w="230" w:type="dxa"/>
        <w:right w:w="0" w:type="dxa"/>
      </w:tblCellMar>
    </w:tblPr>
    <w:tblStylePr w:type="firstRow">
      <w:pPr>
        <w:wordWrap/>
        <w:spacing w:beforeLines="0" w:before="200" w:beforeAutospacing="0" w:afterLines="0" w:after="160" w:afterAutospacing="0"/>
      </w:pPr>
      <w:rPr>
        <w:b/>
        <w:i w:val="0"/>
        <w:color w:val="E7E6E6"/>
        <w:sz w:val="28"/>
      </w:rPr>
      <w:tblPr/>
      <w:trPr>
        <w:tblHeader/>
      </w:trPr>
      <w:tcPr>
        <w:tcBorders>
          <w:top w:val="nil"/>
          <w:left w:val="nil"/>
          <w:bottom w:val="nil"/>
          <w:right w:val="nil"/>
          <w:insideH w:val="nil"/>
          <w:insideV w:val="nil"/>
          <w:tl2br w:val="nil"/>
          <w:tr2bl w:val="nil"/>
        </w:tcBorders>
        <w:shd w:val="clear" w:color="auto" w:fill="4472C4"/>
        <w:vAlign w:val="bottom"/>
      </w:tcPr>
    </w:tblStylePr>
    <w:tblStylePr w:type="firstCol">
      <w:pPr>
        <w:wordWrap/>
        <w:spacing w:beforeLines="0" w:before="240" w:beforeAutospacing="0" w:afterLines="0" w:after="180" w:afterAutospacing="0"/>
        <w:jc w:val="right"/>
      </w:pPr>
      <w:rPr>
        <w:rFonts w:ascii="Calibri Light" w:hAnsi="Calibri Light"/>
        <w:b w:val="0"/>
        <w:i w:val="0"/>
        <w:color w:val="4472C4"/>
        <w:sz w:val="24"/>
      </w:rPr>
    </w:tblStylePr>
    <w:tblStylePr w:type="nwCell">
      <w:pPr>
        <w:wordWrap/>
        <w:jc w:val="left"/>
      </w:pPr>
    </w:tblStylePr>
  </w:style>
  <w:style w:type="paragraph" w:customStyle="1" w:styleId="Descripcin13">
    <w:name w:val="Descripción13"/>
    <w:basedOn w:val="Normal"/>
    <w:rsid w:val="001061B8"/>
    <w:pPr>
      <w:spacing w:after="0" w:line="240" w:lineRule="auto"/>
      <w:jc w:val="center"/>
    </w:pPr>
    <w:rPr>
      <w:rFonts w:ascii="New York" w:eastAsia="Times New Roman" w:hAnsi="New York"/>
      <w:b/>
      <w:i/>
      <w:kern w:val="0"/>
      <w:sz w:val="36"/>
      <w:szCs w:val="20"/>
      <w:lang w:val="es-ES_tradnl" w:eastAsia="es-ES_tradnl"/>
    </w:rPr>
  </w:style>
  <w:style w:type="paragraph" w:customStyle="1" w:styleId="Descripcin14">
    <w:name w:val="Descripción14"/>
    <w:basedOn w:val="Normal"/>
    <w:rsid w:val="001061B8"/>
    <w:pPr>
      <w:spacing w:after="0" w:line="240" w:lineRule="auto"/>
      <w:jc w:val="center"/>
    </w:pPr>
    <w:rPr>
      <w:rFonts w:ascii="New York" w:eastAsia="Times New Roman" w:hAnsi="New York"/>
      <w:b/>
      <w:i/>
      <w:kern w:val="0"/>
      <w:sz w:val="36"/>
      <w:szCs w:val="20"/>
      <w:lang w:val="es-ES_tradnl" w:eastAsia="es-ES_tradnl"/>
    </w:rPr>
  </w:style>
  <w:style w:type="paragraph" w:customStyle="1" w:styleId="Descripcin15">
    <w:name w:val="Descripción15"/>
    <w:basedOn w:val="Normal"/>
    <w:rsid w:val="001061B8"/>
    <w:pPr>
      <w:spacing w:after="0" w:line="240" w:lineRule="auto"/>
      <w:jc w:val="center"/>
    </w:pPr>
    <w:rPr>
      <w:rFonts w:ascii="New York" w:eastAsia="Times New Roman" w:hAnsi="New York"/>
      <w:b/>
      <w:i/>
      <w:kern w:val="0"/>
      <w:sz w:val="36"/>
      <w:szCs w:val="20"/>
      <w:lang w:val="es-ES_tradnl" w:eastAsia="es-ES_tradnl"/>
    </w:rPr>
  </w:style>
  <w:style w:type="paragraph" w:customStyle="1" w:styleId="Descripcin16">
    <w:name w:val="Descripción16"/>
    <w:basedOn w:val="Normal"/>
    <w:rsid w:val="001061B8"/>
    <w:pPr>
      <w:spacing w:after="0" w:line="240" w:lineRule="auto"/>
      <w:jc w:val="center"/>
    </w:pPr>
    <w:rPr>
      <w:rFonts w:ascii="New York" w:eastAsia="Times New Roman" w:hAnsi="New York"/>
      <w:b/>
      <w:i/>
      <w:kern w:val="0"/>
      <w:sz w:val="36"/>
      <w:szCs w:val="20"/>
      <w:lang w:val="es-ES_tradnl" w:eastAsia="es-ES_tradnl"/>
    </w:rPr>
  </w:style>
  <w:style w:type="paragraph" w:customStyle="1" w:styleId="Descripcin17">
    <w:name w:val="Descripción17"/>
    <w:basedOn w:val="Normal"/>
    <w:rsid w:val="001061B8"/>
    <w:pPr>
      <w:spacing w:after="0" w:line="240" w:lineRule="auto"/>
      <w:jc w:val="center"/>
    </w:pPr>
    <w:rPr>
      <w:rFonts w:ascii="New York" w:eastAsia="Times New Roman" w:hAnsi="New York"/>
      <w:b/>
      <w:i/>
      <w:kern w:val="0"/>
      <w:sz w:val="36"/>
      <w:szCs w:val="20"/>
      <w:lang w:val="es-ES_tradnl" w:eastAsia="es-ES_tradnl"/>
    </w:rPr>
  </w:style>
  <w:style w:type="paragraph" w:styleId="Subttulo">
    <w:name w:val="Subtitle"/>
    <w:basedOn w:val="Normal"/>
    <w:link w:val="SubttuloCar"/>
    <w:qFormat/>
    <w:rsid w:val="001061B8"/>
    <w:pPr>
      <w:spacing w:after="0" w:line="360" w:lineRule="auto"/>
      <w:jc w:val="center"/>
    </w:pPr>
    <w:rPr>
      <w:rFonts w:ascii="Courier New" w:eastAsia="Times New Roman" w:hAnsi="Courier New"/>
      <w:b/>
      <w:i/>
      <w:kern w:val="0"/>
      <w:szCs w:val="20"/>
      <w:lang w:val="es-ES" w:eastAsia="es-ES"/>
    </w:rPr>
  </w:style>
  <w:style w:type="character" w:customStyle="1" w:styleId="SubttuloCar">
    <w:name w:val="Subtítulo Car"/>
    <w:basedOn w:val="Fuentedeprrafopredeter"/>
    <w:link w:val="Subttulo"/>
    <w:rsid w:val="001061B8"/>
    <w:rPr>
      <w:rFonts w:ascii="Courier New" w:eastAsia="Times New Roman" w:hAnsi="Courier New" w:cs="Times New Roman"/>
      <w:b/>
      <w:i/>
      <w:kern w:val="0"/>
      <w:szCs w:val="20"/>
      <w:lang w:val="es-ES" w:eastAsia="es-ES"/>
      <w14:ligatures w14:val="none"/>
    </w:rPr>
  </w:style>
  <w:style w:type="character" w:customStyle="1" w:styleId="xbe">
    <w:name w:val="_xbe"/>
    <w:basedOn w:val="Fuentedeprrafopredeter"/>
    <w:rsid w:val="001061B8"/>
  </w:style>
  <w:style w:type="paragraph" w:customStyle="1" w:styleId="xp3">
    <w:name w:val="x_p3"/>
    <w:basedOn w:val="Normal"/>
    <w:rsid w:val="001061B8"/>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CarCarCarCarCarCar1CarCarCarCar">
    <w:name w:val="Car Car Car Car Car Car1 Car Car Car Car"/>
    <w:basedOn w:val="Normal"/>
    <w:rsid w:val="001061B8"/>
    <w:pPr>
      <w:spacing w:line="240" w:lineRule="exact"/>
      <w:jc w:val="right"/>
    </w:pPr>
    <w:rPr>
      <w:rFonts w:ascii="Verdana" w:eastAsia="Times New Roman" w:hAnsi="Verdana" w:cs="Arial"/>
      <w:kern w:val="0"/>
      <w:sz w:val="20"/>
      <w:szCs w:val="21"/>
    </w:rPr>
  </w:style>
  <w:style w:type="paragraph" w:customStyle="1" w:styleId="Textoindepe">
    <w:name w:val="Texto indepe"/>
    <w:basedOn w:val="Standarduser"/>
    <w:qFormat/>
    <w:rsid w:val="001061B8"/>
    <w:pPr>
      <w:widowControl w:val="0"/>
      <w:spacing w:line="360" w:lineRule="auto"/>
      <w:jc w:val="both"/>
    </w:pPr>
    <w:rPr>
      <w:rFonts w:ascii="Arial" w:eastAsia="Arial" w:hAnsi="Arial" w:cs="Arial"/>
      <w:b/>
      <w:bCs/>
      <w:color w:val="00000A"/>
      <w:kern w:val="0"/>
      <w:sz w:val="24"/>
      <w:szCs w:val="24"/>
      <w:lang w:val="en-US" w:bidi="hi-IN"/>
    </w:rPr>
  </w:style>
  <w:style w:type="paragraph" w:customStyle="1" w:styleId="CM1">
    <w:name w:val="CM1"/>
    <w:basedOn w:val="Default"/>
    <w:next w:val="Default"/>
    <w:uiPriority w:val="99"/>
    <w:rsid w:val="001061B8"/>
    <w:rPr>
      <w:rFonts w:ascii="Arial" w:hAnsi="Arial" w:cs="Arial"/>
      <w:color w:val="auto"/>
      <w:lang w:val="en-US"/>
    </w:rPr>
  </w:style>
  <w:style w:type="paragraph" w:customStyle="1" w:styleId="CM4">
    <w:name w:val="CM4"/>
    <w:basedOn w:val="Default"/>
    <w:next w:val="Default"/>
    <w:uiPriority w:val="99"/>
    <w:rsid w:val="001061B8"/>
    <w:rPr>
      <w:rFonts w:ascii="Arial" w:hAnsi="Arial" w:cs="Arial"/>
      <w:color w:val="auto"/>
      <w:lang w:val="en-US"/>
    </w:rPr>
  </w:style>
  <w:style w:type="paragraph" w:customStyle="1" w:styleId="CM3">
    <w:name w:val="CM3"/>
    <w:basedOn w:val="Default"/>
    <w:next w:val="Default"/>
    <w:uiPriority w:val="99"/>
    <w:rsid w:val="001061B8"/>
    <w:rPr>
      <w:rFonts w:ascii="Arial" w:hAnsi="Arial" w:cs="Arial"/>
      <w:color w:val="auto"/>
      <w:lang w:val="en-US"/>
    </w:rPr>
  </w:style>
  <w:style w:type="paragraph" w:styleId="Cierre">
    <w:name w:val="Closing"/>
    <w:basedOn w:val="Normal"/>
    <w:link w:val="CierreCar"/>
    <w:uiPriority w:val="99"/>
    <w:rsid w:val="001061B8"/>
    <w:pPr>
      <w:spacing w:after="960" w:line="240" w:lineRule="auto"/>
    </w:pPr>
    <w:rPr>
      <w:rFonts w:ascii="Arial" w:eastAsia="Times New Roman" w:hAnsi="Arial" w:cs="Arial"/>
      <w:kern w:val="0"/>
      <w:sz w:val="20"/>
      <w:szCs w:val="20"/>
      <w:lang w:val="en-US"/>
    </w:rPr>
  </w:style>
  <w:style w:type="character" w:customStyle="1" w:styleId="CierreCar">
    <w:name w:val="Cierre Car"/>
    <w:basedOn w:val="Fuentedeprrafopredeter"/>
    <w:link w:val="Cierre"/>
    <w:uiPriority w:val="99"/>
    <w:rsid w:val="001061B8"/>
    <w:rPr>
      <w:rFonts w:ascii="Arial" w:eastAsia="Times New Roman" w:hAnsi="Arial" w:cs="Arial"/>
      <w:kern w:val="0"/>
      <w:sz w:val="20"/>
      <w:szCs w:val="20"/>
      <w:lang w:val="en-US"/>
      <w14:ligatures w14:val="none"/>
    </w:rPr>
  </w:style>
  <w:style w:type="paragraph" w:styleId="Firma">
    <w:name w:val="Signature"/>
    <w:basedOn w:val="Normal"/>
    <w:link w:val="FirmaCar"/>
    <w:uiPriority w:val="99"/>
    <w:rsid w:val="001061B8"/>
    <w:pPr>
      <w:spacing w:before="960" w:after="0" w:line="240" w:lineRule="auto"/>
    </w:pPr>
    <w:rPr>
      <w:rFonts w:ascii="Arial" w:eastAsia="Times New Roman" w:hAnsi="Arial" w:cs="Arial"/>
      <w:kern w:val="0"/>
      <w:sz w:val="20"/>
      <w:szCs w:val="20"/>
      <w:lang w:val="en-US"/>
    </w:rPr>
  </w:style>
  <w:style w:type="character" w:customStyle="1" w:styleId="FirmaCar">
    <w:name w:val="Firma Car"/>
    <w:basedOn w:val="Fuentedeprrafopredeter"/>
    <w:link w:val="Firma"/>
    <w:uiPriority w:val="99"/>
    <w:rsid w:val="001061B8"/>
    <w:rPr>
      <w:rFonts w:ascii="Arial" w:eastAsia="Times New Roman" w:hAnsi="Arial" w:cs="Arial"/>
      <w:kern w:val="0"/>
      <w:sz w:val="20"/>
      <w:szCs w:val="20"/>
      <w:lang w:val="en-US"/>
      <w14:ligatures w14:val="none"/>
    </w:rPr>
  </w:style>
  <w:style w:type="paragraph" w:customStyle="1" w:styleId="Sangra2detindependiente2">
    <w:name w:val="Sangría 2 de t. independiente2"/>
    <w:basedOn w:val="Normal"/>
    <w:rsid w:val="001061B8"/>
    <w:pPr>
      <w:suppressAutoHyphens/>
      <w:spacing w:after="0" w:line="240" w:lineRule="auto"/>
      <w:ind w:firstLine="708"/>
      <w:jc w:val="both"/>
    </w:pPr>
    <w:rPr>
      <w:rFonts w:ascii="Times New Roman" w:eastAsia="Times New Roman" w:hAnsi="Times New Roman"/>
      <w:b/>
      <w:kern w:val="0"/>
      <w:sz w:val="24"/>
      <w:szCs w:val="20"/>
      <w:lang w:val="es-ES_tradnl" w:eastAsia="zh-CN"/>
    </w:rPr>
  </w:style>
  <w:style w:type="paragraph" w:customStyle="1" w:styleId="western">
    <w:name w:val="western"/>
    <w:basedOn w:val="Normal"/>
    <w:rsid w:val="001061B8"/>
    <w:pPr>
      <w:spacing w:before="100" w:beforeAutospacing="1" w:after="0" w:line="240" w:lineRule="auto"/>
    </w:pPr>
    <w:rPr>
      <w:rFonts w:ascii="Arial" w:eastAsia="Times New Roman" w:hAnsi="Arial" w:cs="Arial"/>
      <w:kern w:val="0"/>
      <w:lang w:eastAsia="es-MX"/>
    </w:rPr>
  </w:style>
  <w:style w:type="paragraph" w:customStyle="1" w:styleId="Predeterminado">
    <w:name w:val="Predeterminado"/>
    <w:uiPriority w:val="99"/>
    <w:qFormat/>
    <w:rsid w:val="001061B8"/>
    <w:pPr>
      <w:suppressAutoHyphens/>
      <w:spacing w:after="0" w:line="240" w:lineRule="auto"/>
    </w:pPr>
    <w:rPr>
      <w:rFonts w:ascii="Times New Roman" w:eastAsia="Times New Roman" w:hAnsi="Times New Roman" w:cs="Times New Roman"/>
      <w:kern w:val="0"/>
      <w:sz w:val="24"/>
      <w:szCs w:val="20"/>
      <w:lang w:eastAsia="zh-CN"/>
      <w14:ligatures w14:val="none"/>
    </w:rPr>
  </w:style>
  <w:style w:type="character" w:customStyle="1" w:styleId="normaltextrun1">
    <w:name w:val="normaltextrun1"/>
    <w:basedOn w:val="Fuentedeprrafopredeter"/>
    <w:rsid w:val="001061B8"/>
  </w:style>
  <w:style w:type="paragraph" w:customStyle="1" w:styleId="Derecha">
    <w:name w:val="Derecha"/>
    <w:basedOn w:val="Normal"/>
    <w:link w:val="DerechaCar"/>
    <w:qFormat/>
    <w:rsid w:val="001061B8"/>
    <w:pPr>
      <w:tabs>
        <w:tab w:val="right" w:leader="hyphen" w:pos="8845"/>
      </w:tabs>
      <w:spacing w:after="0" w:line="360" w:lineRule="auto"/>
      <w:jc w:val="both"/>
    </w:pPr>
    <w:rPr>
      <w:rFonts w:ascii="Times New Roman" w:eastAsia="Times New Roman" w:hAnsi="Times New Roman"/>
      <w:kern w:val="0"/>
      <w:sz w:val="24"/>
      <w:szCs w:val="20"/>
      <w:lang w:val="es-ES_tradnl" w:eastAsia="es-MX"/>
    </w:rPr>
  </w:style>
  <w:style w:type="character" w:customStyle="1" w:styleId="DerechaCar">
    <w:name w:val="Derecha Car"/>
    <w:link w:val="Derecha"/>
    <w:rsid w:val="001061B8"/>
    <w:rPr>
      <w:rFonts w:ascii="Times New Roman" w:eastAsia="Times New Roman" w:hAnsi="Times New Roman" w:cs="Times New Roman"/>
      <w:kern w:val="0"/>
      <w:sz w:val="24"/>
      <w:szCs w:val="20"/>
      <w:lang w:val="es-ES_tradnl" w:eastAsia="es-MX"/>
      <w14:ligatures w14:val="none"/>
    </w:rPr>
  </w:style>
  <w:style w:type="character" w:styleId="nfasisintenso">
    <w:name w:val="Intense Emphasis"/>
    <w:uiPriority w:val="21"/>
    <w:qFormat/>
    <w:rsid w:val="001061B8"/>
    <w:rPr>
      <w:i/>
      <w:iCs/>
      <w:color w:val="5B9BD5"/>
    </w:rPr>
  </w:style>
  <w:style w:type="character" w:customStyle="1" w:styleId="Bodytext1">
    <w:name w:val="Body text|1_"/>
    <w:link w:val="Bodytext10"/>
    <w:rsid w:val="001061B8"/>
    <w:rPr>
      <w:rFonts w:ascii="Arial" w:eastAsia="Arial" w:hAnsi="Arial" w:cs="Arial"/>
      <w:shd w:val="clear" w:color="auto" w:fill="FFFFFF"/>
    </w:rPr>
  </w:style>
  <w:style w:type="paragraph" w:customStyle="1" w:styleId="Bodytext10">
    <w:name w:val="Body text|1"/>
    <w:basedOn w:val="Normal"/>
    <w:link w:val="Bodytext1"/>
    <w:rsid w:val="001061B8"/>
    <w:pPr>
      <w:widowControl w:val="0"/>
      <w:shd w:val="clear" w:color="auto" w:fill="FFFFFF"/>
      <w:spacing w:after="260" w:line="240" w:lineRule="auto"/>
    </w:pPr>
    <w:rPr>
      <w:rFonts w:ascii="Arial" w:eastAsia="Arial" w:hAnsi="Arial" w:cs="Arial"/>
      <w14:ligatures w14:val="standardContextual"/>
    </w:rPr>
  </w:style>
  <w:style w:type="paragraph" w:customStyle="1" w:styleId="PlainText">
    <w:name w:val="Plain Text"/>
    <w:basedOn w:val="Normal"/>
    <w:rsid w:val="001061B8"/>
    <w:pPr>
      <w:widowControl w:val="0"/>
      <w:spacing w:after="0" w:line="240" w:lineRule="auto"/>
    </w:pPr>
    <w:rPr>
      <w:rFonts w:ascii="Courier New" w:eastAsia="Times New Roman" w:hAnsi="Courier New"/>
      <w:kern w:val="0"/>
      <w:sz w:val="20"/>
      <w:szCs w:val="20"/>
      <w:lang w:val="es-ES" w:eastAsia="es-MX"/>
    </w:rPr>
  </w:style>
  <w:style w:type="paragraph" w:customStyle="1" w:styleId="caption">
    <w:name w:val="caption"/>
    <w:basedOn w:val="Normal"/>
    <w:rsid w:val="001061B8"/>
    <w:pPr>
      <w:spacing w:after="0" w:line="240" w:lineRule="auto"/>
      <w:jc w:val="center"/>
    </w:pPr>
    <w:rPr>
      <w:rFonts w:ascii="New York" w:eastAsia="Times New Roman" w:hAnsi="New York"/>
      <w:b/>
      <w:i/>
      <w:kern w:val="0"/>
      <w:sz w:val="36"/>
      <w:szCs w:val="20"/>
      <w:lang w:val="es-ES_tradnl" w:eastAsia="es-ES_tradnl"/>
    </w:rPr>
  </w:style>
  <w:style w:type="paragraph" w:styleId="Cita">
    <w:name w:val="Quote"/>
    <w:basedOn w:val="Normal"/>
    <w:next w:val="Normal"/>
    <w:link w:val="CitaCar"/>
    <w:uiPriority w:val="29"/>
    <w:qFormat/>
    <w:rsid w:val="001061B8"/>
    <w:pPr>
      <w:spacing w:after="0" w:line="240" w:lineRule="auto"/>
    </w:pPr>
    <w:rPr>
      <w:rFonts w:eastAsia="Times New Roman"/>
      <w:i/>
      <w:kern w:val="0"/>
      <w:sz w:val="24"/>
      <w:szCs w:val="24"/>
      <w:lang w:val="en-US" w:bidi="en-US"/>
    </w:rPr>
  </w:style>
  <w:style w:type="character" w:customStyle="1" w:styleId="CitaCar">
    <w:name w:val="Cita Car"/>
    <w:basedOn w:val="Fuentedeprrafopredeter"/>
    <w:link w:val="Cita"/>
    <w:uiPriority w:val="29"/>
    <w:rsid w:val="001061B8"/>
    <w:rPr>
      <w:rFonts w:ascii="Calibri" w:eastAsia="Times New Roman" w:hAnsi="Calibri" w:cs="Times New Roman"/>
      <w:i/>
      <w:kern w:val="0"/>
      <w:sz w:val="24"/>
      <w:szCs w:val="24"/>
      <w:lang w:val="en-US" w:bidi="en-US"/>
      <w14:ligatures w14:val="none"/>
    </w:rPr>
  </w:style>
  <w:style w:type="character" w:styleId="Referenciasutil">
    <w:name w:val="Subtle Reference"/>
    <w:aliases w:val="Pies de imagen"/>
    <w:uiPriority w:val="31"/>
    <w:qFormat/>
    <w:rsid w:val="001061B8"/>
    <w:rPr>
      <w:sz w:val="24"/>
      <w:szCs w:val="24"/>
      <w:u w:val="single"/>
    </w:rPr>
  </w:style>
  <w:style w:type="character" w:customStyle="1" w:styleId="Hyperlink">
    <w:name w:val="Hyperlink"/>
    <w:rsid w:val="001061B8"/>
    <w:rPr>
      <w:color w:val="0000FF"/>
      <w:u w:val="single"/>
    </w:rPr>
  </w:style>
  <w:style w:type="paragraph" w:customStyle="1" w:styleId="normal0">
    <w:name w:val="normal"/>
    <w:rsid w:val="001061B8"/>
    <w:pPr>
      <w:spacing w:after="0" w:line="276" w:lineRule="auto"/>
    </w:pPr>
    <w:rPr>
      <w:rFonts w:ascii="Arial" w:eastAsia="Arial" w:hAnsi="Arial" w:cs="Arial"/>
      <w:kern w:val="0"/>
      <w:lang w:val="es-US" w:eastAsia="es-MX"/>
      <w14:ligatures w14:val="none"/>
    </w:rPr>
  </w:style>
  <w:style w:type="paragraph" w:customStyle="1" w:styleId="Style1">
    <w:name w:val="Style 1"/>
    <w:basedOn w:val="Normal"/>
    <w:uiPriority w:val="99"/>
    <w:rsid w:val="001061B8"/>
    <w:pPr>
      <w:widowControl w:val="0"/>
      <w:autoSpaceDE w:val="0"/>
      <w:autoSpaceDN w:val="0"/>
      <w:spacing w:after="0" w:line="304" w:lineRule="auto"/>
      <w:jc w:val="center"/>
    </w:pPr>
    <w:rPr>
      <w:rFonts w:ascii="Arial" w:eastAsia="Times New Roman" w:hAnsi="Arial" w:cs="Arial"/>
      <w:b/>
      <w:bCs/>
      <w:kern w:val="0"/>
      <w:sz w:val="20"/>
      <w:szCs w:val="20"/>
      <w:lang w:val="en-US" w:eastAsia="es-MX"/>
    </w:rPr>
  </w:style>
  <w:style w:type="character" w:customStyle="1" w:styleId="CharacterStyle1">
    <w:name w:val="Character Style 1"/>
    <w:uiPriority w:val="99"/>
    <w:rsid w:val="001061B8"/>
    <w:rPr>
      <w:rFonts w:ascii="Arial" w:hAnsi="Arial" w:cs="Arial"/>
      <w:b/>
      <w:bCs/>
      <w:sz w:val="20"/>
      <w:szCs w:val="20"/>
    </w:rPr>
  </w:style>
  <w:style w:type="paragraph" w:customStyle="1" w:styleId="CarCarCarCarCarCar0">
    <w:name w:val=" Car Car Car Car Car Car"/>
    <w:basedOn w:val="Normal"/>
    <w:rsid w:val="001061B8"/>
    <w:pPr>
      <w:spacing w:line="240" w:lineRule="exact"/>
      <w:jc w:val="right"/>
    </w:pPr>
    <w:rPr>
      <w:rFonts w:ascii="Verdana" w:eastAsia="Times New Roman" w:hAnsi="Verdana" w:cs="Arial"/>
      <w:kern w:val="0"/>
      <w:sz w:val="20"/>
      <w:szCs w:val="21"/>
    </w:rPr>
  </w:style>
  <w:style w:type="paragraph" w:customStyle="1" w:styleId="Car10">
    <w:name w:val=" Car1"/>
    <w:basedOn w:val="Normal"/>
    <w:rsid w:val="001061B8"/>
    <w:pPr>
      <w:spacing w:line="240" w:lineRule="exact"/>
      <w:jc w:val="right"/>
    </w:pPr>
    <w:rPr>
      <w:rFonts w:ascii="Verdana" w:eastAsia="Times New Roman" w:hAnsi="Verdana" w:cs="Arial"/>
      <w:kern w:val="0"/>
      <w:sz w:val="20"/>
      <w:szCs w:val="21"/>
    </w:rPr>
  </w:style>
  <w:style w:type="paragraph" w:customStyle="1" w:styleId="ListParagraph">
    <w:name w:val="List Paragraph"/>
    <w:basedOn w:val="Normal"/>
    <w:rsid w:val="001061B8"/>
    <w:pPr>
      <w:suppressAutoHyphens/>
      <w:spacing w:after="0" w:line="240" w:lineRule="auto"/>
      <w:ind w:left="720"/>
      <w:contextualSpacing/>
    </w:pPr>
    <w:rPr>
      <w:rFonts w:ascii="Times New Roman" w:eastAsia="Times New Roman" w:hAnsi="Times New Roman"/>
      <w:color w:val="00000A"/>
      <w:kern w:val="1"/>
      <w:sz w:val="24"/>
      <w:szCs w:val="24"/>
      <w:lang w:val="es-ES" w:eastAsia="es-ES"/>
    </w:rPr>
  </w:style>
  <w:style w:type="paragraph" w:customStyle="1" w:styleId="TableContents">
    <w:name w:val="Table Contents"/>
    <w:basedOn w:val="Standard"/>
    <w:rsid w:val="001061B8"/>
    <w:pPr>
      <w:suppressLineNumbers/>
    </w:pPr>
  </w:style>
  <w:style w:type="paragraph" w:customStyle="1" w:styleId="Nombredelremitente">
    <w:name w:val="Nombre del remitente"/>
    <w:basedOn w:val="Normal"/>
    <w:next w:val="Normal"/>
    <w:rsid w:val="001061B8"/>
    <w:pPr>
      <w:pBdr>
        <w:bottom w:val="single" w:sz="4" w:space="1" w:color="auto"/>
      </w:pBdr>
      <w:spacing w:before="60" w:after="0" w:line="240" w:lineRule="auto"/>
      <w:jc w:val="right"/>
    </w:pPr>
    <w:rPr>
      <w:rFonts w:ascii="Century Gothic" w:eastAsia="Times New Roman" w:hAnsi="Century Gothic" w:cs="Century Gothic"/>
      <w:b/>
      <w:kern w:val="0"/>
      <w:sz w:val="32"/>
      <w:szCs w:val="32"/>
      <w:lang w:val="en-US" w:bidi="en-US"/>
    </w:rPr>
  </w:style>
  <w:style w:type="paragraph" w:customStyle="1" w:styleId="Informacindecontacto">
    <w:name w:val="Información de contacto"/>
    <w:basedOn w:val="Normal"/>
    <w:rsid w:val="001061B8"/>
    <w:pPr>
      <w:spacing w:before="60" w:after="0" w:line="240" w:lineRule="auto"/>
      <w:jc w:val="right"/>
    </w:pPr>
    <w:rPr>
      <w:rFonts w:ascii="Century Gothic" w:eastAsia="Times New Roman" w:hAnsi="Century Gothic" w:cs="Century Gothic"/>
      <w:kern w:val="0"/>
      <w:sz w:val="16"/>
      <w:szCs w:val="16"/>
      <w:lang w:val="en-US" w:bidi="en-US"/>
    </w:rPr>
  </w:style>
  <w:style w:type="paragraph" w:customStyle="1" w:styleId="WW-Textoindependiente2">
    <w:name w:val="WW-Texto independiente 2"/>
    <w:basedOn w:val="Normal"/>
    <w:rsid w:val="001061B8"/>
    <w:pPr>
      <w:suppressAutoHyphens/>
      <w:spacing w:after="0" w:line="240" w:lineRule="auto"/>
      <w:jc w:val="both"/>
    </w:pPr>
    <w:rPr>
      <w:rFonts w:ascii="Arial" w:eastAsia="Times New Roman" w:hAnsi="Arial"/>
      <w:kern w:val="0"/>
      <w:sz w:val="24"/>
      <w:szCs w:val="20"/>
      <w:lang w:val="es-ES"/>
    </w:rPr>
  </w:style>
  <w:style w:type="paragraph" w:customStyle="1" w:styleId="BodyText2">
    <w:name w:val="Body Text 2"/>
    <w:basedOn w:val="Normal"/>
    <w:rsid w:val="001061B8"/>
    <w:pPr>
      <w:tabs>
        <w:tab w:val="left" w:leader="hyphen" w:pos="8505"/>
      </w:tabs>
      <w:overflowPunct w:val="0"/>
      <w:autoSpaceDE w:val="0"/>
      <w:autoSpaceDN w:val="0"/>
      <w:adjustRightInd w:val="0"/>
      <w:spacing w:after="0" w:line="360" w:lineRule="auto"/>
      <w:jc w:val="both"/>
    </w:pPr>
    <w:rPr>
      <w:rFonts w:ascii="Times New Roman" w:eastAsia="Times New Roman" w:hAnsi="Times New Roman"/>
      <w:b/>
      <w:kern w:val="0"/>
      <w:sz w:val="26"/>
      <w:szCs w:val="20"/>
      <w:lang w:val="es-ES" w:eastAsia="es-MX"/>
    </w:rPr>
  </w:style>
  <w:style w:type="character" w:customStyle="1" w:styleId="16">
    <w:name w:val="16"/>
    <w:qFormat/>
    <w:rsid w:val="001061B8"/>
    <w:rPr>
      <w:rFonts w:ascii="Times New Roman" w:hAnsi="Times New Roman" w:cs="Times New Roman" w:hint="default"/>
      <w:b/>
      <w:bCs/>
    </w:rPr>
  </w:style>
  <w:style w:type="character" w:customStyle="1" w:styleId="WW8Num1z0">
    <w:name w:val="WW8Num1z0"/>
    <w:rsid w:val="001061B8"/>
    <w:rPr>
      <w:rFonts w:ascii="Arial" w:hAnsi="Arial" w:cs="Arial"/>
      <w:b/>
      <w:sz w:val="22"/>
    </w:rPr>
  </w:style>
  <w:style w:type="character" w:customStyle="1" w:styleId="WW8Num2z0">
    <w:name w:val="WW8Num2z0"/>
    <w:rsid w:val="001061B8"/>
    <w:rPr>
      <w:rFonts w:ascii="Wingdings" w:hAnsi="Wingdings" w:cs="OpenSymbol"/>
    </w:rPr>
  </w:style>
  <w:style w:type="character" w:customStyle="1" w:styleId="WW8Num3z0">
    <w:name w:val="WW8Num3z0"/>
    <w:rsid w:val="001061B8"/>
    <w:rPr>
      <w:rFonts w:ascii="Wingdings" w:hAnsi="Wingdings" w:cs="OpenSymbol"/>
    </w:rPr>
  </w:style>
  <w:style w:type="character" w:customStyle="1" w:styleId="WW8Num4z0">
    <w:name w:val="WW8Num4z0"/>
    <w:rsid w:val="001061B8"/>
    <w:rPr>
      <w:rFonts w:ascii="Wingdings" w:hAnsi="Wingdings" w:cs="OpenSymbol"/>
    </w:rPr>
  </w:style>
  <w:style w:type="character" w:customStyle="1" w:styleId="WW8Num5z0">
    <w:name w:val="WW8Num5z0"/>
    <w:rsid w:val="001061B8"/>
    <w:rPr>
      <w:rFonts w:ascii="Wingdings 2" w:hAnsi="Wingdings 2"/>
    </w:rPr>
  </w:style>
  <w:style w:type="character" w:customStyle="1" w:styleId="WW8Num5z1">
    <w:name w:val="WW8Num5z1"/>
    <w:rsid w:val="001061B8"/>
    <w:rPr>
      <w:rFonts w:ascii="OpenSymbol" w:hAnsi="OpenSymbol"/>
    </w:rPr>
  </w:style>
  <w:style w:type="character" w:customStyle="1" w:styleId="WW8Num6z0">
    <w:name w:val="WW8Num6z0"/>
    <w:rsid w:val="001061B8"/>
    <w:rPr>
      <w:rFonts w:ascii="Wingdings" w:hAnsi="Wingdings" w:cs="OpenSymbol"/>
    </w:rPr>
  </w:style>
  <w:style w:type="character" w:customStyle="1" w:styleId="WW8Num7z0">
    <w:name w:val="WW8Num7z0"/>
    <w:rsid w:val="001061B8"/>
    <w:rPr>
      <w:rFonts w:ascii="Wingdings" w:hAnsi="Wingdings" w:cs="OpenSymbol"/>
    </w:rPr>
  </w:style>
  <w:style w:type="character" w:customStyle="1" w:styleId="WW8Num8z0">
    <w:name w:val="WW8Num8z0"/>
    <w:rsid w:val="001061B8"/>
    <w:rPr>
      <w:rFonts w:ascii="Wingdings" w:hAnsi="Wingdings" w:cs="OpenSymbol"/>
    </w:rPr>
  </w:style>
  <w:style w:type="character" w:customStyle="1" w:styleId="WW8Num9z0">
    <w:name w:val="WW8Num9z0"/>
    <w:rsid w:val="001061B8"/>
    <w:rPr>
      <w:rFonts w:ascii="Wingdings" w:hAnsi="Wingdings" w:cs="OpenSymbol"/>
    </w:rPr>
  </w:style>
  <w:style w:type="character" w:customStyle="1" w:styleId="Absatz-Standardschriftart">
    <w:name w:val="Absatz-Standardschriftart"/>
    <w:rsid w:val="001061B8"/>
  </w:style>
  <w:style w:type="character" w:customStyle="1" w:styleId="WW-Absatz-Standardschriftart">
    <w:name w:val="WW-Absatz-Standardschriftart"/>
    <w:rsid w:val="001061B8"/>
  </w:style>
  <w:style w:type="character" w:customStyle="1" w:styleId="WW-Absatz-Standardschriftart1">
    <w:name w:val="WW-Absatz-Standardschriftart1"/>
    <w:rsid w:val="001061B8"/>
  </w:style>
  <w:style w:type="character" w:customStyle="1" w:styleId="WW-Absatz-Standardschriftart11">
    <w:name w:val="WW-Absatz-Standardschriftart11"/>
    <w:rsid w:val="001061B8"/>
  </w:style>
  <w:style w:type="character" w:customStyle="1" w:styleId="WW-Absatz-Standardschriftart111">
    <w:name w:val="WW-Absatz-Standardschriftart111"/>
    <w:rsid w:val="001061B8"/>
  </w:style>
  <w:style w:type="character" w:customStyle="1" w:styleId="WW-Absatz-Standardschriftart1111">
    <w:name w:val="WW-Absatz-Standardschriftart1111"/>
    <w:rsid w:val="001061B8"/>
  </w:style>
  <w:style w:type="character" w:customStyle="1" w:styleId="WW-Absatz-Standardschriftart11111">
    <w:name w:val="WW-Absatz-Standardschriftart11111"/>
    <w:rsid w:val="001061B8"/>
  </w:style>
  <w:style w:type="character" w:customStyle="1" w:styleId="WW-Absatz-Standardschriftart111111">
    <w:name w:val="WW-Absatz-Standardschriftart111111"/>
    <w:rsid w:val="001061B8"/>
  </w:style>
  <w:style w:type="character" w:customStyle="1" w:styleId="WW-Absatz-Standardschriftart1111111">
    <w:name w:val="WW-Absatz-Standardschriftart1111111"/>
    <w:rsid w:val="001061B8"/>
  </w:style>
  <w:style w:type="character" w:customStyle="1" w:styleId="WW-Absatz-Standardschriftart11111111">
    <w:name w:val="WW-Absatz-Standardschriftart11111111"/>
    <w:rsid w:val="001061B8"/>
  </w:style>
  <w:style w:type="character" w:customStyle="1" w:styleId="WW-Absatz-Standardschriftart111111111">
    <w:name w:val="WW-Absatz-Standardschriftart111111111"/>
    <w:rsid w:val="001061B8"/>
  </w:style>
  <w:style w:type="character" w:customStyle="1" w:styleId="WW-Absatz-Standardschriftart1111111111">
    <w:name w:val="WW-Absatz-Standardschriftart1111111111"/>
    <w:rsid w:val="001061B8"/>
  </w:style>
  <w:style w:type="character" w:customStyle="1" w:styleId="WW-Absatz-Standardschriftart11111111111">
    <w:name w:val="WW-Absatz-Standardschriftart11111111111"/>
    <w:rsid w:val="001061B8"/>
  </w:style>
  <w:style w:type="character" w:customStyle="1" w:styleId="WW-Absatz-Standardschriftart111111111111">
    <w:name w:val="WW-Absatz-Standardschriftart111111111111"/>
    <w:rsid w:val="001061B8"/>
  </w:style>
  <w:style w:type="character" w:customStyle="1" w:styleId="WW-Absatz-Standardschriftart1111111111111">
    <w:name w:val="WW-Absatz-Standardschriftart1111111111111"/>
    <w:rsid w:val="001061B8"/>
  </w:style>
  <w:style w:type="character" w:customStyle="1" w:styleId="WW-Absatz-Standardschriftart11111111111111">
    <w:name w:val="WW-Absatz-Standardschriftart11111111111111"/>
    <w:rsid w:val="001061B8"/>
  </w:style>
  <w:style w:type="character" w:customStyle="1" w:styleId="WW-Absatz-Standardschriftart111111111111111">
    <w:name w:val="WW-Absatz-Standardschriftart111111111111111"/>
    <w:rsid w:val="001061B8"/>
  </w:style>
  <w:style w:type="character" w:customStyle="1" w:styleId="WW-Absatz-Standardschriftart1111111111111111">
    <w:name w:val="WW-Absatz-Standardschriftart1111111111111111"/>
    <w:rsid w:val="001061B8"/>
  </w:style>
  <w:style w:type="character" w:customStyle="1" w:styleId="WW-Absatz-Standardschriftart11111111111111111">
    <w:name w:val="WW-Absatz-Standardschriftart11111111111111111"/>
    <w:rsid w:val="001061B8"/>
  </w:style>
  <w:style w:type="character" w:customStyle="1" w:styleId="WW-Absatz-Standardschriftart111111111111111111">
    <w:name w:val="WW-Absatz-Standardschriftart111111111111111111"/>
    <w:rsid w:val="001061B8"/>
  </w:style>
  <w:style w:type="character" w:customStyle="1" w:styleId="WW-Absatz-Standardschriftart1111111111111111111">
    <w:name w:val="WW-Absatz-Standardschriftart1111111111111111111"/>
    <w:rsid w:val="001061B8"/>
  </w:style>
  <w:style w:type="character" w:customStyle="1" w:styleId="WW-Absatz-Standardschriftart11111111111111111111">
    <w:name w:val="WW-Absatz-Standardschriftart11111111111111111111"/>
    <w:rsid w:val="001061B8"/>
  </w:style>
  <w:style w:type="character" w:customStyle="1" w:styleId="WW-Absatz-Standardschriftart111111111111111111111">
    <w:name w:val="WW-Absatz-Standardschriftart111111111111111111111"/>
    <w:rsid w:val="001061B8"/>
  </w:style>
  <w:style w:type="character" w:customStyle="1" w:styleId="WW-Absatz-Standardschriftart1111111111111111111111">
    <w:name w:val="WW-Absatz-Standardschriftart1111111111111111111111"/>
    <w:rsid w:val="001061B8"/>
  </w:style>
  <w:style w:type="character" w:customStyle="1" w:styleId="WW-Absatz-Standardschriftart11111111111111111111111">
    <w:name w:val="WW-Absatz-Standardschriftart11111111111111111111111"/>
    <w:rsid w:val="001061B8"/>
  </w:style>
  <w:style w:type="character" w:customStyle="1" w:styleId="WW-Absatz-Standardschriftart111111111111111111111111">
    <w:name w:val="WW-Absatz-Standardschriftart111111111111111111111111"/>
    <w:rsid w:val="001061B8"/>
  </w:style>
  <w:style w:type="character" w:customStyle="1" w:styleId="WW-Absatz-Standardschriftart1111111111111111111111111">
    <w:name w:val="WW-Absatz-Standardschriftart1111111111111111111111111"/>
    <w:rsid w:val="001061B8"/>
  </w:style>
  <w:style w:type="character" w:customStyle="1" w:styleId="WW-Absatz-Standardschriftart11111111111111111111111111">
    <w:name w:val="WW-Absatz-Standardschriftart11111111111111111111111111"/>
    <w:rsid w:val="001061B8"/>
  </w:style>
  <w:style w:type="character" w:customStyle="1" w:styleId="WW-Absatz-Standardschriftart111111111111111111111111111">
    <w:name w:val="WW-Absatz-Standardschriftart111111111111111111111111111"/>
    <w:rsid w:val="001061B8"/>
  </w:style>
  <w:style w:type="character" w:customStyle="1" w:styleId="WW-Absatz-Standardschriftart1111111111111111111111111111">
    <w:name w:val="WW-Absatz-Standardschriftart1111111111111111111111111111"/>
    <w:rsid w:val="001061B8"/>
  </w:style>
  <w:style w:type="character" w:customStyle="1" w:styleId="WW-Absatz-Standardschriftart11111111111111111111111111111">
    <w:name w:val="WW-Absatz-Standardschriftart11111111111111111111111111111"/>
    <w:rsid w:val="001061B8"/>
  </w:style>
  <w:style w:type="character" w:customStyle="1" w:styleId="WW-Absatz-Standardschriftart111111111111111111111111111111">
    <w:name w:val="WW-Absatz-Standardschriftart111111111111111111111111111111"/>
    <w:rsid w:val="001061B8"/>
  </w:style>
  <w:style w:type="character" w:customStyle="1" w:styleId="WW-Absatz-Standardschriftart1111111111111111111111111111111">
    <w:name w:val="WW-Absatz-Standardschriftart1111111111111111111111111111111"/>
    <w:rsid w:val="001061B8"/>
  </w:style>
  <w:style w:type="character" w:customStyle="1" w:styleId="WW-Absatz-Standardschriftart11111111111111111111111111111111">
    <w:name w:val="WW-Absatz-Standardschriftart11111111111111111111111111111111"/>
    <w:rsid w:val="001061B8"/>
  </w:style>
  <w:style w:type="character" w:customStyle="1" w:styleId="WW-Absatz-Standardschriftart111111111111111111111111111111111">
    <w:name w:val="WW-Absatz-Standardschriftart111111111111111111111111111111111"/>
    <w:rsid w:val="001061B8"/>
  </w:style>
  <w:style w:type="character" w:customStyle="1" w:styleId="WW-Absatz-Standardschriftart1111111111111111111111111111111111">
    <w:name w:val="WW-Absatz-Standardschriftart1111111111111111111111111111111111"/>
    <w:rsid w:val="001061B8"/>
  </w:style>
  <w:style w:type="character" w:customStyle="1" w:styleId="WW-Absatz-Standardschriftart11111111111111111111111111111111111">
    <w:name w:val="WW-Absatz-Standardschriftart11111111111111111111111111111111111"/>
    <w:rsid w:val="001061B8"/>
  </w:style>
  <w:style w:type="character" w:customStyle="1" w:styleId="WW-Absatz-Standardschriftart111111111111111111111111111111111111">
    <w:name w:val="WW-Absatz-Standardschriftart111111111111111111111111111111111111"/>
    <w:rsid w:val="001061B8"/>
  </w:style>
  <w:style w:type="character" w:customStyle="1" w:styleId="WW-Absatz-Standardschriftart1111111111111111111111111111111111111">
    <w:name w:val="WW-Absatz-Standardschriftart1111111111111111111111111111111111111"/>
    <w:rsid w:val="001061B8"/>
  </w:style>
  <w:style w:type="character" w:customStyle="1" w:styleId="WW-Absatz-Standardschriftart11111111111111111111111111111111111111">
    <w:name w:val="WW-Absatz-Standardschriftart11111111111111111111111111111111111111"/>
    <w:rsid w:val="001061B8"/>
  </w:style>
  <w:style w:type="character" w:customStyle="1" w:styleId="WW-Absatz-Standardschriftart111111111111111111111111111111111111111">
    <w:name w:val="WW-Absatz-Standardschriftart111111111111111111111111111111111111111"/>
    <w:rsid w:val="001061B8"/>
  </w:style>
  <w:style w:type="character" w:customStyle="1" w:styleId="WW-Absatz-Standardschriftart1111111111111111111111111111111111111111">
    <w:name w:val="WW-Absatz-Standardschriftart1111111111111111111111111111111111111111"/>
    <w:rsid w:val="001061B8"/>
  </w:style>
  <w:style w:type="character" w:customStyle="1" w:styleId="WW-Absatz-Standardschriftart11111111111111111111111111111111111111111">
    <w:name w:val="WW-Absatz-Standardschriftart11111111111111111111111111111111111111111"/>
    <w:rsid w:val="001061B8"/>
  </w:style>
  <w:style w:type="character" w:customStyle="1" w:styleId="WW-Absatz-Standardschriftart111111111111111111111111111111111111111111">
    <w:name w:val="WW-Absatz-Standardschriftart111111111111111111111111111111111111111111"/>
    <w:rsid w:val="001061B8"/>
  </w:style>
  <w:style w:type="character" w:customStyle="1" w:styleId="WW-Absatz-Standardschriftart1111111111111111111111111111111111111111111">
    <w:name w:val="WW-Absatz-Standardschriftart1111111111111111111111111111111111111111111"/>
    <w:rsid w:val="001061B8"/>
  </w:style>
  <w:style w:type="character" w:customStyle="1" w:styleId="WW-Absatz-Standardschriftart11111111111111111111111111111111111111111111">
    <w:name w:val="WW-Absatz-Standardschriftart11111111111111111111111111111111111111111111"/>
    <w:rsid w:val="001061B8"/>
  </w:style>
  <w:style w:type="character" w:customStyle="1" w:styleId="WW-Absatz-Standardschriftart111111111111111111111111111111111111111111111">
    <w:name w:val="WW-Absatz-Standardschriftart111111111111111111111111111111111111111111111"/>
    <w:rsid w:val="001061B8"/>
  </w:style>
  <w:style w:type="character" w:customStyle="1" w:styleId="WW-Absatz-Standardschriftart1111111111111111111111111111111111111111111111">
    <w:name w:val="WW-Absatz-Standardschriftart1111111111111111111111111111111111111111111111"/>
    <w:rsid w:val="001061B8"/>
  </w:style>
  <w:style w:type="character" w:customStyle="1" w:styleId="WW-Absatz-Standardschriftart11111111111111111111111111111111111111111111111">
    <w:name w:val="WW-Absatz-Standardschriftart11111111111111111111111111111111111111111111111"/>
    <w:rsid w:val="001061B8"/>
  </w:style>
  <w:style w:type="character" w:customStyle="1" w:styleId="WW-Absatz-Standardschriftart111111111111111111111111111111111111111111111111">
    <w:name w:val="WW-Absatz-Standardschriftart111111111111111111111111111111111111111111111111"/>
    <w:rsid w:val="001061B8"/>
  </w:style>
  <w:style w:type="character" w:customStyle="1" w:styleId="Fuentedeprrafopredeter8">
    <w:name w:val="Fuente de párrafo predeter.8"/>
    <w:rsid w:val="001061B8"/>
  </w:style>
  <w:style w:type="character" w:customStyle="1" w:styleId="WW-Absatz-Standardschriftart1111111111111111111111111111111111111111111111111">
    <w:name w:val="WW-Absatz-Standardschriftart1111111111111111111111111111111111111111111111111"/>
    <w:rsid w:val="001061B8"/>
  </w:style>
  <w:style w:type="character" w:customStyle="1" w:styleId="Fuentedeprrafopredeter7">
    <w:name w:val="Fuente de párrafo predeter.7"/>
    <w:rsid w:val="001061B8"/>
  </w:style>
  <w:style w:type="character" w:customStyle="1" w:styleId="WW-Absatz-Standardschriftart11111111111111111111111111111111111111111111111111">
    <w:name w:val="WW-Absatz-Standardschriftart11111111111111111111111111111111111111111111111111"/>
    <w:rsid w:val="001061B8"/>
  </w:style>
  <w:style w:type="character" w:customStyle="1" w:styleId="WW-Absatz-Standardschriftart111111111111111111111111111111111111111111111111111">
    <w:name w:val="WW-Absatz-Standardschriftart111111111111111111111111111111111111111111111111111"/>
    <w:rsid w:val="001061B8"/>
  </w:style>
  <w:style w:type="character" w:customStyle="1" w:styleId="WW-Absatz-Standardschriftart1111111111111111111111111111111111111111111111111111">
    <w:name w:val="WW-Absatz-Standardschriftart1111111111111111111111111111111111111111111111111111"/>
    <w:rsid w:val="001061B8"/>
  </w:style>
  <w:style w:type="character" w:customStyle="1" w:styleId="WW-Absatz-Standardschriftart11111111111111111111111111111111111111111111111111111">
    <w:name w:val="WW-Absatz-Standardschriftart11111111111111111111111111111111111111111111111111111"/>
    <w:rsid w:val="001061B8"/>
  </w:style>
  <w:style w:type="character" w:customStyle="1" w:styleId="WW-Absatz-Standardschriftart111111111111111111111111111111111111111111111111111111">
    <w:name w:val="WW-Absatz-Standardschriftart111111111111111111111111111111111111111111111111111111"/>
    <w:rsid w:val="001061B8"/>
  </w:style>
  <w:style w:type="character" w:customStyle="1" w:styleId="WW-Absatz-Standardschriftart1111111111111111111111111111111111111111111111111111111">
    <w:name w:val="WW-Absatz-Standardschriftart1111111111111111111111111111111111111111111111111111111"/>
    <w:rsid w:val="001061B8"/>
  </w:style>
  <w:style w:type="character" w:customStyle="1" w:styleId="WW-Absatz-Standardschriftart11111111111111111111111111111111111111111111111111111111">
    <w:name w:val="WW-Absatz-Standardschriftart11111111111111111111111111111111111111111111111111111111"/>
    <w:rsid w:val="001061B8"/>
  </w:style>
  <w:style w:type="character" w:customStyle="1" w:styleId="WW-Absatz-Standardschriftart111111111111111111111111111111111111111111111111111111111">
    <w:name w:val="WW-Absatz-Standardschriftart111111111111111111111111111111111111111111111111111111111"/>
    <w:rsid w:val="001061B8"/>
  </w:style>
  <w:style w:type="character" w:customStyle="1" w:styleId="WW-Absatz-Standardschriftart1111111111111111111111111111111111111111111111111111111111">
    <w:name w:val="WW-Absatz-Standardschriftart1111111111111111111111111111111111111111111111111111111111"/>
    <w:rsid w:val="001061B8"/>
  </w:style>
  <w:style w:type="character" w:customStyle="1" w:styleId="WW-Absatz-Standardschriftart11111111111111111111111111111111111111111111111111111111111">
    <w:name w:val="WW-Absatz-Standardschriftart11111111111111111111111111111111111111111111111111111111111"/>
    <w:rsid w:val="001061B8"/>
  </w:style>
  <w:style w:type="character" w:customStyle="1" w:styleId="WW-Absatz-Standardschriftart111111111111111111111111111111111111111111111111111111111111">
    <w:name w:val="WW-Absatz-Standardschriftart111111111111111111111111111111111111111111111111111111111111"/>
    <w:rsid w:val="001061B8"/>
  </w:style>
  <w:style w:type="character" w:customStyle="1" w:styleId="WW-Absatz-Standardschriftart1111111111111111111111111111111111111111111111111111111111111">
    <w:name w:val="WW-Absatz-Standardschriftart1111111111111111111111111111111111111111111111111111111111111"/>
    <w:rsid w:val="001061B8"/>
  </w:style>
  <w:style w:type="character" w:customStyle="1" w:styleId="WW-Absatz-Standardschriftart11111111111111111111111111111111111111111111111111111111111111">
    <w:name w:val="WW-Absatz-Standardschriftart11111111111111111111111111111111111111111111111111111111111111"/>
    <w:rsid w:val="001061B8"/>
  </w:style>
  <w:style w:type="character" w:customStyle="1" w:styleId="WW-Absatz-Standardschriftart111111111111111111111111111111111111111111111111111111111111111">
    <w:name w:val="WW-Absatz-Standardschriftart111111111111111111111111111111111111111111111111111111111111111"/>
    <w:rsid w:val="001061B8"/>
  </w:style>
  <w:style w:type="character" w:customStyle="1" w:styleId="WW-Absatz-Standardschriftart1111111111111111111111111111111111111111111111111111111111111111">
    <w:name w:val="WW-Absatz-Standardschriftart1111111111111111111111111111111111111111111111111111111111111111"/>
    <w:rsid w:val="001061B8"/>
  </w:style>
  <w:style w:type="character" w:customStyle="1" w:styleId="WW-Absatz-Standardschriftart11111111111111111111111111111111111111111111111111111111111111111">
    <w:name w:val="WW-Absatz-Standardschriftart11111111111111111111111111111111111111111111111111111111111111111"/>
    <w:rsid w:val="001061B8"/>
  </w:style>
  <w:style w:type="character" w:customStyle="1" w:styleId="WW-Absatz-Standardschriftart111111111111111111111111111111111111111111111111111111111111111111">
    <w:name w:val="WW-Absatz-Standardschriftart111111111111111111111111111111111111111111111111111111111111111111"/>
    <w:rsid w:val="001061B8"/>
  </w:style>
  <w:style w:type="character" w:customStyle="1" w:styleId="WW-Absatz-Standardschriftart1111111111111111111111111111111111111111111111111111111111111111111">
    <w:name w:val="WW-Absatz-Standardschriftart1111111111111111111111111111111111111111111111111111111111111111111"/>
    <w:rsid w:val="001061B8"/>
  </w:style>
  <w:style w:type="character" w:customStyle="1" w:styleId="WW-Absatz-Standardschriftart11111111111111111111111111111111111111111111111111111111111111111111">
    <w:name w:val="WW-Absatz-Standardschriftart11111111111111111111111111111111111111111111111111111111111111111111"/>
    <w:rsid w:val="001061B8"/>
  </w:style>
  <w:style w:type="character" w:customStyle="1" w:styleId="WW-Absatz-Standardschriftart111111111111111111111111111111111111111111111111111111111111111111111">
    <w:name w:val="WW-Absatz-Standardschriftart111111111111111111111111111111111111111111111111111111111111111111111"/>
    <w:rsid w:val="001061B8"/>
  </w:style>
  <w:style w:type="character" w:customStyle="1" w:styleId="WW-Absatz-Standardschriftart1111111111111111111111111111111111111111111111111111111111111111111111">
    <w:name w:val="WW-Absatz-Standardschriftart1111111111111111111111111111111111111111111111111111111111111111111111"/>
    <w:rsid w:val="001061B8"/>
  </w:style>
  <w:style w:type="character" w:customStyle="1" w:styleId="WW-Absatz-Standardschriftart11111111111111111111111111111111111111111111111111111111111111111111111">
    <w:name w:val="WW-Absatz-Standardschriftart11111111111111111111111111111111111111111111111111111111111111111111111"/>
    <w:rsid w:val="001061B8"/>
  </w:style>
  <w:style w:type="character" w:customStyle="1" w:styleId="WW-Absatz-Standardschriftart111111111111111111111111111111111111111111111111111111111111111111111111">
    <w:name w:val="WW-Absatz-Standardschriftart111111111111111111111111111111111111111111111111111111111111111111111111"/>
    <w:rsid w:val="001061B8"/>
  </w:style>
  <w:style w:type="character" w:customStyle="1" w:styleId="WW-Absatz-Standardschriftart1111111111111111111111111111111111111111111111111111111111111111111111111">
    <w:name w:val="WW-Absatz-Standardschriftart1111111111111111111111111111111111111111111111111111111111111111111111111"/>
    <w:rsid w:val="001061B8"/>
  </w:style>
  <w:style w:type="character" w:customStyle="1" w:styleId="WW-Absatz-Standardschriftart11111111111111111111111111111111111111111111111111111111111111111111111111">
    <w:name w:val="WW-Absatz-Standardschriftart11111111111111111111111111111111111111111111111111111111111111111111111111"/>
    <w:rsid w:val="001061B8"/>
  </w:style>
  <w:style w:type="character" w:customStyle="1" w:styleId="WW-Absatz-Standardschriftart111111111111111111111111111111111111111111111111111111111111111111111111111">
    <w:name w:val="WW-Absatz-Standardschriftart111111111111111111111111111111111111111111111111111111111111111111111111111"/>
    <w:rsid w:val="001061B8"/>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061B8"/>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061B8"/>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061B8"/>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061B8"/>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061B8"/>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061B8"/>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061B8"/>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061B8"/>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061B8"/>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061B8"/>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1061B8"/>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1061B8"/>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1061B8"/>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1061B8"/>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1061B8"/>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1061B8"/>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1061B8"/>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1061B8"/>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1061B8"/>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1061B8"/>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1061B8"/>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1061B8"/>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1061B8"/>
  </w:style>
  <w:style w:type="character" w:customStyle="1" w:styleId="Fuentedeprrafopredeter6">
    <w:name w:val="Fuente de párrafo predeter.6"/>
    <w:rsid w:val="001061B8"/>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1061B8"/>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1061B8"/>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1061B8"/>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1061B8"/>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1061B8"/>
  </w:style>
  <w:style w:type="character" w:customStyle="1" w:styleId="Fuentedeprrafopredeter5">
    <w:name w:val="Fuente de párrafo predeter.5"/>
    <w:rsid w:val="001061B8"/>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1061B8"/>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1061B8"/>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1061B8"/>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1061B8"/>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1061B8"/>
  </w:style>
  <w:style w:type="character" w:customStyle="1" w:styleId="Fuentedeprrafopredeter4">
    <w:name w:val="Fuente de párrafo predeter.4"/>
    <w:rsid w:val="001061B8"/>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1061B8"/>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1061B8"/>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1061B8"/>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1061B8"/>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1061B8"/>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1061B8"/>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1061B8"/>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1061B8"/>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1061B8"/>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1061B8"/>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1061B8"/>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1061B8"/>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1061B8"/>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1061B8"/>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1061B8"/>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1061B8"/>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1061B8"/>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1061B8"/>
  </w:style>
  <w:style w:type="character" w:customStyle="1" w:styleId="Smbolosdenumeracin">
    <w:name w:val="Símbolos de numeración"/>
    <w:rsid w:val="001061B8"/>
  </w:style>
  <w:style w:type="character" w:customStyle="1" w:styleId="Vietas">
    <w:name w:val="Viñetas"/>
    <w:rsid w:val="001061B8"/>
    <w:rPr>
      <w:rFonts w:ascii="OpenSymbol" w:eastAsia="OpenSymbol" w:hAnsi="OpenSymbol" w:cs="OpenSymbol"/>
    </w:rPr>
  </w:style>
  <w:style w:type="paragraph" w:customStyle="1" w:styleId="Encabezado9">
    <w:name w:val="Encabezado9"/>
    <w:basedOn w:val="Normal"/>
    <w:next w:val="Textoindependiente"/>
    <w:rsid w:val="001061B8"/>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tiqueta">
    <w:name w:val="Etiqueta"/>
    <w:basedOn w:val="Normal"/>
    <w:rsid w:val="001061B8"/>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ndice">
    <w:name w:val="Índice"/>
    <w:basedOn w:val="Normal"/>
    <w:rsid w:val="001061B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Encabezado8">
    <w:name w:val="Encabezado8"/>
    <w:basedOn w:val="Normal"/>
    <w:next w:val="Textoindependiente"/>
    <w:rsid w:val="001061B8"/>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7">
    <w:name w:val="Encabezado7"/>
    <w:basedOn w:val="Normal"/>
    <w:next w:val="Textoindependiente"/>
    <w:rsid w:val="001061B8"/>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6">
    <w:name w:val="Encabezado6"/>
    <w:basedOn w:val="Normal"/>
    <w:next w:val="Textoindependiente"/>
    <w:rsid w:val="001061B8"/>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5">
    <w:name w:val="Encabezado5"/>
    <w:basedOn w:val="Normal"/>
    <w:next w:val="Textoindependiente"/>
    <w:rsid w:val="001061B8"/>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4">
    <w:name w:val="Encabezado4"/>
    <w:basedOn w:val="Normal"/>
    <w:next w:val="Textoindependiente"/>
    <w:rsid w:val="001061B8"/>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3">
    <w:name w:val="Encabezado3"/>
    <w:basedOn w:val="Normal"/>
    <w:next w:val="Textoindependiente"/>
    <w:rsid w:val="001061B8"/>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2">
    <w:name w:val="Encabezado2"/>
    <w:basedOn w:val="Normal"/>
    <w:next w:val="Textoindependiente"/>
    <w:rsid w:val="001061B8"/>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Encabezado1">
    <w:name w:val="Encabezado1"/>
    <w:basedOn w:val="Normal"/>
    <w:next w:val="Textoindependiente"/>
    <w:rsid w:val="001061B8"/>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customStyle="1" w:styleId="Contenidodelatabla">
    <w:name w:val="Contenido de la tabla"/>
    <w:basedOn w:val="Normal"/>
    <w:rsid w:val="001061B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Textopreformateado">
    <w:name w:val="Texto preformateado"/>
    <w:basedOn w:val="Normal"/>
    <w:rsid w:val="001061B8"/>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Encabezadodelatabla">
    <w:name w:val="Encabezado de la tabla"/>
    <w:basedOn w:val="Contenidodelatabla"/>
    <w:rsid w:val="001061B8"/>
    <w:pPr>
      <w:jc w:val="center"/>
    </w:pPr>
    <w:rPr>
      <w:b/>
      <w:bCs/>
    </w:rPr>
  </w:style>
  <w:style w:type="character" w:customStyle="1" w:styleId="DefaultParagraphFont">
    <w:name w:val="Default Paragraph Font"/>
    <w:rsid w:val="001061B8"/>
  </w:style>
  <w:style w:type="paragraph" w:customStyle="1" w:styleId="NormalTable">
    <w:name w:val="Normal Table"/>
    <w:rsid w:val="001061B8"/>
    <w:pPr>
      <w:suppressAutoHyphens/>
      <w:spacing w:line="256" w:lineRule="auto"/>
    </w:pPr>
    <w:rPr>
      <w:rFonts w:ascii="Calibri" w:eastAsia="Times New Roman" w:hAnsi="Calibri" w:cs="Times New Roman"/>
      <w:lang w:eastAsia="es-MX"/>
      <w14:ligatures w14:val="none"/>
    </w:rPr>
  </w:style>
  <w:style w:type="paragraph" w:customStyle="1" w:styleId="BodyTextIndent">
    <w:name w:val="Body Text Indent"/>
    <w:basedOn w:val="Normal"/>
    <w:link w:val="BodyTextIndentChar"/>
    <w:semiHidden/>
    <w:rsid w:val="001061B8"/>
    <w:pPr>
      <w:widowControl w:val="0"/>
      <w:suppressAutoHyphens/>
      <w:autoSpaceDE w:val="0"/>
      <w:spacing w:after="0" w:line="240" w:lineRule="auto"/>
      <w:ind w:firstLine="4320"/>
      <w:jc w:val="both"/>
    </w:pPr>
    <w:rPr>
      <w:rFonts w:ascii="Thorndale" w:hAnsi="Thorndale" w:cs="Thorndale"/>
      <w:color w:val="000000"/>
      <w:kern w:val="0"/>
      <w:sz w:val="24"/>
      <w:szCs w:val="24"/>
      <w:lang w:val="x-none" w:eastAsia="es-ES_tradnl"/>
    </w:rPr>
  </w:style>
  <w:style w:type="character" w:customStyle="1" w:styleId="BodyTextIndentChar">
    <w:name w:val="Body Text Indent Char"/>
    <w:link w:val="BodyTextIndent"/>
    <w:semiHidden/>
    <w:rsid w:val="001061B8"/>
    <w:rPr>
      <w:rFonts w:ascii="Thorndale" w:eastAsia="Calibri" w:hAnsi="Thorndale" w:cs="Thorndale"/>
      <w:color w:val="000000"/>
      <w:kern w:val="0"/>
      <w:sz w:val="24"/>
      <w:szCs w:val="24"/>
      <w:lang w:val="x-none" w:eastAsia="es-ES_tradnl"/>
      <w14:ligatures w14:val="none"/>
    </w:rPr>
  </w:style>
  <w:style w:type="paragraph" w:customStyle="1" w:styleId="ESCRITURA0">
    <w:name w:val="ESCRITURA"/>
    <w:basedOn w:val="Normal"/>
    <w:link w:val="ESCRITURACar"/>
    <w:qFormat/>
    <w:rsid w:val="001061B8"/>
    <w:pPr>
      <w:widowControl w:val="0"/>
      <w:tabs>
        <w:tab w:val="right" w:leader="hyphen" w:pos="8165"/>
      </w:tabs>
      <w:autoSpaceDE w:val="0"/>
      <w:autoSpaceDN w:val="0"/>
      <w:adjustRightInd w:val="0"/>
      <w:spacing w:after="0" w:line="420" w:lineRule="atLeast"/>
      <w:jc w:val="both"/>
    </w:pPr>
    <w:rPr>
      <w:rFonts w:ascii="Arial" w:eastAsia="Times New Roman" w:hAnsi="Arial"/>
      <w:kern w:val="0"/>
      <w:sz w:val="24"/>
      <w:szCs w:val="24"/>
      <w:lang w:val="es-ES" w:eastAsia="es-ES"/>
    </w:rPr>
  </w:style>
  <w:style w:type="character" w:customStyle="1" w:styleId="ESCRITURACar">
    <w:name w:val="ESCRITURA Car"/>
    <w:link w:val="ESCRITURA0"/>
    <w:locked/>
    <w:rsid w:val="001061B8"/>
    <w:rPr>
      <w:rFonts w:ascii="Arial" w:eastAsia="Times New Roman" w:hAnsi="Arial" w:cs="Times New Roman"/>
      <w:kern w:val="0"/>
      <w:sz w:val="24"/>
      <w:szCs w:val="24"/>
      <w:lang w:val="es-ES" w:eastAsia="es-ES"/>
      <w14:ligatures w14:val="none"/>
    </w:rPr>
  </w:style>
  <w:style w:type="paragraph" w:customStyle="1" w:styleId="Textbodyindent">
    <w:name w:val="Text body indent"/>
    <w:basedOn w:val="Standard"/>
    <w:rsid w:val="001061B8"/>
    <w:pPr>
      <w:spacing w:before="120" w:after="120"/>
      <w:ind w:left="3540"/>
    </w:pPr>
    <w:rPr>
      <w:rFonts w:ascii="Book Antiqua" w:eastAsia="Book Antiqua" w:hAnsi="Book Antiqua" w:cs="Book Antiqua"/>
    </w:rPr>
  </w:style>
  <w:style w:type="character" w:customStyle="1" w:styleId="Hipervnculo1">
    <w:name w:val="Hipervínculo1"/>
    <w:rsid w:val="001061B8"/>
    <w:rPr>
      <w:color w:val="0000FF"/>
      <w:u w:val="single"/>
    </w:rPr>
  </w:style>
  <w:style w:type="character" w:customStyle="1" w:styleId="PuestoCar">
    <w:name w:val="Puesto Car"/>
    <w:uiPriority w:val="99"/>
    <w:rsid w:val="001061B8"/>
    <w:rPr>
      <w:rFonts w:ascii="Arial Narrow" w:eastAsia="Times New Roman" w:hAnsi="Arial Narrow" w:cs="Times New Roman"/>
      <w:b/>
      <w:sz w:val="36"/>
      <w:szCs w:val="36"/>
      <w:lang w:val="en-US" w:eastAsia="es-ES"/>
    </w:rPr>
  </w:style>
  <w:style w:type="paragraph" w:customStyle="1" w:styleId="xwestern">
    <w:name w:val="x_western"/>
    <w:basedOn w:val="Normal"/>
    <w:rsid w:val="001061B8"/>
    <w:pPr>
      <w:spacing w:before="100" w:beforeAutospacing="1" w:after="100" w:afterAutospacing="1" w:line="240" w:lineRule="auto"/>
    </w:pPr>
    <w:rPr>
      <w:rFonts w:ascii="Times New Roman" w:eastAsia="Times New Roman" w:hAnsi="Times New Roman"/>
      <w:kern w:val="0"/>
      <w:sz w:val="24"/>
      <w:szCs w:val="24"/>
      <w:lang w:eastAsia="es-ES_tradnl"/>
    </w:rPr>
  </w:style>
  <w:style w:type="character" w:customStyle="1" w:styleId="Textoennegrita1">
    <w:name w:val="Texto en negrita1"/>
    <w:qFormat/>
    <w:rsid w:val="001061B8"/>
    <w:rPr>
      <w:b/>
      <w:bCs/>
    </w:rPr>
  </w:style>
  <w:style w:type="paragraph" w:customStyle="1" w:styleId="Prrafodelista4">
    <w:name w:val="Párrafo de lista4"/>
    <w:basedOn w:val="Normal"/>
    <w:qFormat/>
    <w:rsid w:val="001061B8"/>
    <w:pPr>
      <w:autoSpaceDE w:val="0"/>
      <w:autoSpaceDN w:val="0"/>
      <w:spacing w:after="0" w:line="240" w:lineRule="auto"/>
      <w:ind w:left="720"/>
    </w:pPr>
    <w:rPr>
      <w:rFonts w:ascii="Times New Roman" w:eastAsia="Times New Roman" w:hAnsi="Times New Roman"/>
      <w:kern w:val="0"/>
      <w:sz w:val="20"/>
      <w:szCs w:val="20"/>
      <w:lang w:val="en-US"/>
    </w:rPr>
  </w:style>
  <w:style w:type="paragraph" w:customStyle="1" w:styleId="xl37">
    <w:name w:val="xl37"/>
    <w:basedOn w:val="Normal"/>
    <w:rsid w:val="001061B8"/>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kern w:val="0"/>
      <w:sz w:val="16"/>
      <w:szCs w:val="20"/>
      <w:lang w:eastAsia="es-ES"/>
    </w:rPr>
  </w:style>
  <w:style w:type="paragraph" w:customStyle="1" w:styleId="CharCharCarCarCharCharCarCarCharCharCarCarCharChar">
    <w:name w:val="Char Char Car Car Char Char Car Car Char Char Car Car Char Char"/>
    <w:basedOn w:val="Normal"/>
    <w:rsid w:val="001061B8"/>
    <w:pPr>
      <w:spacing w:before="60" w:line="240" w:lineRule="exact"/>
    </w:pPr>
    <w:rPr>
      <w:rFonts w:ascii="Verdana" w:eastAsia="Times New Roman" w:hAnsi="Verdana"/>
      <w:color w:val="FF00FF"/>
      <w:kern w:val="0"/>
      <w:sz w:val="20"/>
      <w:szCs w:val="20"/>
      <w:lang w:val="en-US"/>
    </w:rPr>
  </w:style>
  <w:style w:type="paragraph" w:styleId="Encabezadodemensaje">
    <w:name w:val="Message Header"/>
    <w:basedOn w:val="Normal"/>
    <w:link w:val="EncabezadodemensajeCar"/>
    <w:rsid w:val="001061B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kern w:val="0"/>
      <w:sz w:val="24"/>
      <w:szCs w:val="24"/>
      <w:lang w:eastAsia="es-ES"/>
    </w:rPr>
  </w:style>
  <w:style w:type="character" w:customStyle="1" w:styleId="EncabezadodemensajeCar">
    <w:name w:val="Encabezado de mensaje Car"/>
    <w:basedOn w:val="Fuentedeprrafopredeter"/>
    <w:link w:val="Encabezadodemensaje"/>
    <w:rsid w:val="001061B8"/>
    <w:rPr>
      <w:rFonts w:ascii="Arial" w:eastAsia="Times New Roman" w:hAnsi="Arial" w:cs="Arial"/>
      <w:kern w:val="0"/>
      <w:sz w:val="24"/>
      <w:szCs w:val="24"/>
      <w:shd w:val="pct20" w:color="auto" w:fill="auto"/>
      <w:lang w:eastAsia="es-ES"/>
      <w14:ligatures w14:val="none"/>
    </w:rPr>
  </w:style>
  <w:style w:type="paragraph" w:customStyle="1" w:styleId="EstiloIIIA">
    <w:name w:val="EstiloIIIA"/>
    <w:basedOn w:val="Normal"/>
    <w:rsid w:val="001061B8"/>
    <w:pPr>
      <w:tabs>
        <w:tab w:val="num" w:pos="360"/>
        <w:tab w:val="num" w:pos="780"/>
        <w:tab w:val="num" w:pos="900"/>
      </w:tabs>
      <w:spacing w:after="0" w:line="240" w:lineRule="auto"/>
      <w:ind w:left="900" w:hanging="360"/>
    </w:pPr>
    <w:rPr>
      <w:rFonts w:ascii="Arial" w:eastAsia="Times New Roman" w:hAnsi="Arial"/>
      <w:kern w:val="0"/>
      <w:sz w:val="20"/>
      <w:szCs w:val="20"/>
      <w:lang w:eastAsia="es-ES"/>
    </w:rPr>
  </w:style>
  <w:style w:type="paragraph" w:customStyle="1" w:styleId="font5">
    <w:name w:val="font5"/>
    <w:basedOn w:val="Normal"/>
    <w:rsid w:val="001061B8"/>
    <w:pPr>
      <w:spacing w:before="100" w:beforeAutospacing="1" w:after="100" w:afterAutospacing="1" w:line="240" w:lineRule="auto"/>
    </w:pPr>
    <w:rPr>
      <w:rFonts w:ascii="Trebuchet MS" w:eastAsia="Arial Unicode MS" w:hAnsi="Trebuchet MS" w:cs="Arial Unicode MS"/>
      <w:kern w:val="0"/>
      <w:sz w:val="18"/>
      <w:szCs w:val="18"/>
      <w:lang w:eastAsia="es-ES"/>
    </w:rPr>
  </w:style>
  <w:style w:type="paragraph" w:customStyle="1" w:styleId="xl27">
    <w:name w:val="xl27"/>
    <w:basedOn w:val="Normal"/>
    <w:rsid w:val="001061B8"/>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kern w:val="0"/>
      <w:sz w:val="14"/>
      <w:szCs w:val="14"/>
      <w:lang w:eastAsia="es-ES"/>
    </w:rPr>
  </w:style>
  <w:style w:type="paragraph" w:customStyle="1" w:styleId="xl28">
    <w:name w:val="xl28"/>
    <w:basedOn w:val="Normal"/>
    <w:rsid w:val="001061B8"/>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kern w:val="0"/>
      <w:sz w:val="14"/>
      <w:szCs w:val="14"/>
      <w:lang w:eastAsia="es-ES"/>
    </w:rPr>
  </w:style>
  <w:style w:type="paragraph" w:customStyle="1" w:styleId="xl29">
    <w:name w:val="xl29"/>
    <w:basedOn w:val="Normal"/>
    <w:rsid w:val="001061B8"/>
    <w:pPr>
      <w:pBdr>
        <w:bottom w:val="single" w:sz="4" w:space="0" w:color="auto"/>
        <w:right w:val="single" w:sz="4" w:space="0" w:color="auto"/>
      </w:pBdr>
      <w:spacing w:before="100" w:beforeAutospacing="1" w:after="100" w:afterAutospacing="1" w:line="240" w:lineRule="auto"/>
    </w:pPr>
    <w:rPr>
      <w:rFonts w:ascii="Gill Sans MT" w:eastAsia="Arial Unicode MS" w:hAnsi="Gill Sans MT" w:cs="Arial Unicode MS"/>
      <w:kern w:val="0"/>
      <w:sz w:val="14"/>
      <w:szCs w:val="14"/>
      <w:lang w:eastAsia="es-ES"/>
    </w:rPr>
  </w:style>
  <w:style w:type="paragraph" w:customStyle="1" w:styleId="xl30">
    <w:name w:val="xl30"/>
    <w:basedOn w:val="Normal"/>
    <w:rsid w:val="001061B8"/>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kern w:val="0"/>
      <w:sz w:val="14"/>
      <w:szCs w:val="14"/>
      <w:lang w:eastAsia="es-ES"/>
    </w:rPr>
  </w:style>
  <w:style w:type="paragraph" w:customStyle="1" w:styleId="xl31">
    <w:name w:val="xl31"/>
    <w:basedOn w:val="Normal"/>
    <w:rsid w:val="001061B8"/>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kern w:val="0"/>
      <w:sz w:val="14"/>
      <w:szCs w:val="14"/>
      <w:lang w:eastAsia="es-ES"/>
    </w:rPr>
  </w:style>
  <w:style w:type="paragraph" w:customStyle="1" w:styleId="xl32">
    <w:name w:val="xl32"/>
    <w:basedOn w:val="Normal"/>
    <w:rsid w:val="001061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kern w:val="0"/>
      <w:sz w:val="24"/>
      <w:szCs w:val="24"/>
      <w:lang w:eastAsia="es-ES"/>
    </w:rPr>
  </w:style>
  <w:style w:type="paragraph" w:customStyle="1" w:styleId="xl33">
    <w:name w:val="xl33"/>
    <w:basedOn w:val="Normal"/>
    <w:rsid w:val="001061B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kern w:val="0"/>
      <w:sz w:val="24"/>
      <w:szCs w:val="24"/>
      <w:lang w:eastAsia="es-ES"/>
    </w:rPr>
  </w:style>
  <w:style w:type="paragraph" w:customStyle="1" w:styleId="xl34">
    <w:name w:val="xl34"/>
    <w:basedOn w:val="Normal"/>
    <w:rsid w:val="001061B8"/>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kern w:val="0"/>
      <w:sz w:val="24"/>
      <w:szCs w:val="24"/>
      <w:lang w:eastAsia="es-ES"/>
    </w:rPr>
  </w:style>
  <w:style w:type="paragraph" w:customStyle="1" w:styleId="xl35">
    <w:name w:val="xl35"/>
    <w:basedOn w:val="Normal"/>
    <w:rsid w:val="001061B8"/>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kern w:val="0"/>
      <w:sz w:val="24"/>
      <w:szCs w:val="24"/>
      <w:lang w:eastAsia="es-ES"/>
    </w:rPr>
  </w:style>
  <w:style w:type="paragraph" w:customStyle="1" w:styleId="xl36">
    <w:name w:val="xl36"/>
    <w:basedOn w:val="Normal"/>
    <w:rsid w:val="001061B8"/>
    <w:pPr>
      <w:pBdr>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kern w:val="0"/>
      <w:sz w:val="24"/>
      <w:szCs w:val="24"/>
      <w:lang w:eastAsia="es-ES"/>
    </w:rPr>
  </w:style>
  <w:style w:type="paragraph" w:customStyle="1" w:styleId="xl38">
    <w:name w:val="xl38"/>
    <w:basedOn w:val="Normal"/>
    <w:rsid w:val="001061B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kern w:val="0"/>
      <w:sz w:val="14"/>
      <w:szCs w:val="14"/>
      <w:lang w:eastAsia="es-ES"/>
    </w:rPr>
  </w:style>
  <w:style w:type="paragraph" w:customStyle="1" w:styleId="xl39">
    <w:name w:val="xl39"/>
    <w:basedOn w:val="Normal"/>
    <w:rsid w:val="001061B8"/>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kern w:val="0"/>
      <w:sz w:val="24"/>
      <w:szCs w:val="24"/>
      <w:lang w:eastAsia="es-ES"/>
    </w:rPr>
  </w:style>
  <w:style w:type="paragraph" w:customStyle="1" w:styleId="xl40">
    <w:name w:val="xl40"/>
    <w:basedOn w:val="Normal"/>
    <w:rsid w:val="001061B8"/>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kern w:val="0"/>
      <w:sz w:val="24"/>
      <w:szCs w:val="24"/>
      <w:lang w:eastAsia="es-ES"/>
    </w:rPr>
  </w:style>
  <w:style w:type="paragraph" w:customStyle="1" w:styleId="xl41">
    <w:name w:val="xl41"/>
    <w:basedOn w:val="Normal"/>
    <w:rsid w:val="00106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kern w:val="0"/>
      <w:sz w:val="14"/>
      <w:szCs w:val="14"/>
      <w:lang w:eastAsia="es-ES"/>
    </w:rPr>
  </w:style>
  <w:style w:type="paragraph" w:customStyle="1" w:styleId="xl42">
    <w:name w:val="xl42"/>
    <w:basedOn w:val="Normal"/>
    <w:rsid w:val="001061B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kern w:val="0"/>
      <w:sz w:val="24"/>
      <w:szCs w:val="24"/>
      <w:lang w:eastAsia="es-ES"/>
    </w:rPr>
  </w:style>
  <w:style w:type="paragraph" w:customStyle="1" w:styleId="xl43">
    <w:name w:val="xl43"/>
    <w:basedOn w:val="Normal"/>
    <w:rsid w:val="001061B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kern w:val="0"/>
      <w:sz w:val="24"/>
      <w:szCs w:val="24"/>
      <w:lang w:eastAsia="es-ES"/>
    </w:rPr>
  </w:style>
  <w:style w:type="paragraph" w:customStyle="1" w:styleId="xl44">
    <w:name w:val="xl44"/>
    <w:basedOn w:val="Normal"/>
    <w:rsid w:val="001061B8"/>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kern w:val="0"/>
      <w:sz w:val="14"/>
      <w:szCs w:val="14"/>
      <w:lang w:eastAsia="es-ES"/>
    </w:rPr>
  </w:style>
  <w:style w:type="paragraph" w:customStyle="1" w:styleId="xl45">
    <w:name w:val="xl45"/>
    <w:basedOn w:val="Normal"/>
    <w:rsid w:val="001061B8"/>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kern w:val="0"/>
      <w:sz w:val="14"/>
      <w:szCs w:val="14"/>
      <w:lang w:eastAsia="es-ES"/>
    </w:rPr>
  </w:style>
  <w:style w:type="paragraph" w:customStyle="1" w:styleId="xl46">
    <w:name w:val="xl46"/>
    <w:basedOn w:val="Normal"/>
    <w:rsid w:val="001061B8"/>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kern w:val="0"/>
      <w:sz w:val="14"/>
      <w:szCs w:val="14"/>
      <w:lang w:eastAsia="es-ES"/>
    </w:rPr>
  </w:style>
  <w:style w:type="paragraph" w:customStyle="1" w:styleId="xl47">
    <w:name w:val="xl47"/>
    <w:basedOn w:val="Normal"/>
    <w:rsid w:val="001061B8"/>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kern w:val="0"/>
      <w:sz w:val="14"/>
      <w:szCs w:val="14"/>
      <w:lang w:eastAsia="es-ES"/>
    </w:rPr>
  </w:style>
  <w:style w:type="paragraph" w:customStyle="1" w:styleId="xl48">
    <w:name w:val="xl48"/>
    <w:basedOn w:val="Normal"/>
    <w:rsid w:val="001061B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kern w:val="0"/>
      <w:sz w:val="24"/>
      <w:szCs w:val="24"/>
      <w:lang w:eastAsia="es-ES"/>
    </w:rPr>
  </w:style>
  <w:style w:type="paragraph" w:customStyle="1" w:styleId="xl49">
    <w:name w:val="xl49"/>
    <w:basedOn w:val="Normal"/>
    <w:rsid w:val="001061B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kern w:val="0"/>
      <w:sz w:val="24"/>
      <w:szCs w:val="24"/>
      <w:lang w:eastAsia="es-ES"/>
    </w:rPr>
  </w:style>
  <w:style w:type="paragraph" w:customStyle="1" w:styleId="xl50">
    <w:name w:val="xl50"/>
    <w:basedOn w:val="Normal"/>
    <w:rsid w:val="001061B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kern w:val="0"/>
      <w:sz w:val="14"/>
      <w:szCs w:val="14"/>
      <w:lang w:eastAsia="es-ES"/>
    </w:rPr>
  </w:style>
  <w:style w:type="paragraph" w:customStyle="1" w:styleId="xl51">
    <w:name w:val="xl51"/>
    <w:basedOn w:val="Normal"/>
    <w:rsid w:val="001061B8"/>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kern w:val="0"/>
      <w:sz w:val="14"/>
      <w:szCs w:val="14"/>
      <w:lang w:eastAsia="es-ES"/>
    </w:rPr>
  </w:style>
  <w:style w:type="paragraph" w:customStyle="1" w:styleId="xl52">
    <w:name w:val="xl52"/>
    <w:basedOn w:val="Normal"/>
    <w:rsid w:val="001061B8"/>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kern w:val="0"/>
      <w:sz w:val="14"/>
      <w:szCs w:val="14"/>
      <w:lang w:eastAsia="es-ES"/>
    </w:rPr>
  </w:style>
  <w:style w:type="paragraph" w:customStyle="1" w:styleId="xl53">
    <w:name w:val="xl53"/>
    <w:basedOn w:val="Normal"/>
    <w:rsid w:val="001061B8"/>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kern w:val="0"/>
      <w:sz w:val="14"/>
      <w:szCs w:val="14"/>
      <w:lang w:eastAsia="es-ES"/>
    </w:rPr>
  </w:style>
  <w:style w:type="paragraph" w:customStyle="1" w:styleId="xl54">
    <w:name w:val="xl54"/>
    <w:basedOn w:val="Normal"/>
    <w:rsid w:val="001061B8"/>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kern w:val="0"/>
      <w:sz w:val="14"/>
      <w:szCs w:val="14"/>
      <w:lang w:eastAsia="es-ES"/>
    </w:rPr>
  </w:style>
  <w:style w:type="paragraph" w:customStyle="1" w:styleId="Textodeglobo1">
    <w:name w:val="Texto de globo1"/>
    <w:basedOn w:val="Normal"/>
    <w:semiHidden/>
    <w:rsid w:val="001061B8"/>
    <w:pPr>
      <w:overflowPunct w:val="0"/>
      <w:autoSpaceDE w:val="0"/>
      <w:autoSpaceDN w:val="0"/>
      <w:adjustRightInd w:val="0"/>
      <w:spacing w:after="0" w:line="240" w:lineRule="auto"/>
      <w:jc w:val="both"/>
      <w:textAlignment w:val="baseline"/>
    </w:pPr>
    <w:rPr>
      <w:rFonts w:ascii="Tahoma" w:eastAsia="Times New Roman" w:hAnsi="Tahoma" w:cs="Tahoma"/>
      <w:kern w:val="0"/>
      <w:sz w:val="16"/>
      <w:szCs w:val="16"/>
    </w:rPr>
  </w:style>
  <w:style w:type="character" w:customStyle="1" w:styleId="DeltaViewInsertion">
    <w:name w:val="DeltaView Insertion"/>
    <w:rsid w:val="001061B8"/>
    <w:rPr>
      <w:color w:val="0000FF"/>
      <w:spacing w:val="0"/>
      <w:u w:val="double"/>
    </w:rPr>
  </w:style>
  <w:style w:type="character" w:customStyle="1" w:styleId="DeltaViewMoveDestination">
    <w:name w:val="DeltaView Move Destination"/>
    <w:rsid w:val="001061B8"/>
    <w:rPr>
      <w:color w:val="00C000"/>
      <w:spacing w:val="0"/>
      <w:u w:val="double"/>
    </w:rPr>
  </w:style>
  <w:style w:type="paragraph" w:customStyle="1" w:styleId="tty80">
    <w:name w:val="tty80"/>
    <w:basedOn w:val="Normal"/>
    <w:rsid w:val="001061B8"/>
    <w:pPr>
      <w:overflowPunct w:val="0"/>
      <w:autoSpaceDE w:val="0"/>
      <w:autoSpaceDN w:val="0"/>
      <w:adjustRightInd w:val="0"/>
      <w:spacing w:after="0" w:line="240" w:lineRule="auto"/>
      <w:textAlignment w:val="baseline"/>
    </w:pPr>
    <w:rPr>
      <w:rFonts w:ascii="Courier New" w:eastAsia="Times New Roman" w:hAnsi="Courier New"/>
      <w:kern w:val="0"/>
      <w:sz w:val="24"/>
      <w:szCs w:val="20"/>
    </w:rPr>
  </w:style>
  <w:style w:type="character" w:customStyle="1" w:styleId="bodycopy1">
    <w:name w:val="bodycopy1"/>
    <w:rsid w:val="001061B8"/>
  </w:style>
  <w:style w:type="paragraph" w:customStyle="1" w:styleId="SOWlevel4">
    <w:name w:val="SOW level 4"/>
    <w:basedOn w:val="Normal"/>
    <w:rsid w:val="001061B8"/>
    <w:pPr>
      <w:tabs>
        <w:tab w:val="num" w:pos="2880"/>
      </w:tabs>
      <w:spacing w:after="120" w:line="240" w:lineRule="auto"/>
      <w:ind w:left="2880" w:hanging="360"/>
    </w:pPr>
    <w:rPr>
      <w:rFonts w:ascii="Arial" w:eastAsia="Times New Roman" w:hAnsi="Arial" w:cs="Arial"/>
      <w:kern w:val="0"/>
      <w:sz w:val="18"/>
    </w:rPr>
  </w:style>
  <w:style w:type="paragraph" w:customStyle="1" w:styleId="SOWlevel1">
    <w:name w:val="SOW level 1"/>
    <w:basedOn w:val="Ttulo1"/>
    <w:next w:val="Normal"/>
    <w:autoRedefine/>
    <w:rsid w:val="001061B8"/>
    <w:pPr>
      <w:keepLines w:val="0"/>
      <w:tabs>
        <w:tab w:val="num" w:pos="720"/>
      </w:tabs>
      <w:spacing w:after="120" w:line="240" w:lineRule="auto"/>
      <w:ind w:left="720" w:hanging="360"/>
      <w:jc w:val="both"/>
    </w:pPr>
    <w:rPr>
      <w:rFonts w:ascii="Arial" w:hAnsi="Arial" w:cs="Arial"/>
      <w:b/>
      <w:noProof/>
      <w:color w:val="auto"/>
      <w:kern w:val="32"/>
      <w:sz w:val="18"/>
      <w:szCs w:val="18"/>
    </w:rPr>
  </w:style>
  <w:style w:type="paragraph" w:customStyle="1" w:styleId="SOWlevel2">
    <w:name w:val="SOW level 2"/>
    <w:basedOn w:val="Normal"/>
    <w:next w:val="Normal"/>
    <w:rsid w:val="001061B8"/>
    <w:pPr>
      <w:numPr>
        <w:ilvl w:val="3"/>
        <w:numId w:val="54"/>
      </w:numPr>
      <w:tabs>
        <w:tab w:val="clear" w:pos="1800"/>
        <w:tab w:val="num" w:pos="720"/>
        <w:tab w:val="left" w:pos="2160"/>
        <w:tab w:val="left" w:pos="2880"/>
        <w:tab w:val="left" w:pos="3600"/>
        <w:tab w:val="left" w:pos="4680"/>
      </w:tabs>
      <w:spacing w:after="120" w:line="240" w:lineRule="auto"/>
      <w:ind w:left="720"/>
    </w:pPr>
    <w:rPr>
      <w:rFonts w:ascii="Arial" w:eastAsia="Times New Roman" w:hAnsi="Arial" w:cs="Arial"/>
      <w:bCs/>
      <w:kern w:val="0"/>
      <w:sz w:val="18"/>
    </w:rPr>
  </w:style>
  <w:style w:type="paragraph" w:customStyle="1" w:styleId="SOWlevel5">
    <w:name w:val="SOW level 5"/>
    <w:basedOn w:val="SOWlevel4"/>
    <w:rsid w:val="001061B8"/>
    <w:pPr>
      <w:numPr>
        <w:numId w:val="54"/>
      </w:numPr>
      <w:tabs>
        <w:tab w:val="clear" w:pos="1080"/>
        <w:tab w:val="num" w:pos="3960"/>
        <w:tab w:val="num" w:pos="4680"/>
      </w:tabs>
      <w:ind w:left="4680" w:hanging="360"/>
    </w:pPr>
  </w:style>
  <w:style w:type="paragraph" w:customStyle="1" w:styleId="ExhibitTwoABC">
    <w:name w:val="Exhibit Two_ABC"/>
    <w:basedOn w:val="Normal"/>
    <w:rsid w:val="001061B8"/>
    <w:pPr>
      <w:numPr>
        <w:ilvl w:val="1"/>
        <w:numId w:val="54"/>
      </w:numPr>
      <w:tabs>
        <w:tab w:val="clear" w:pos="720"/>
        <w:tab w:val="num" w:pos="1080"/>
      </w:tabs>
      <w:overflowPunct w:val="0"/>
      <w:autoSpaceDE w:val="0"/>
      <w:autoSpaceDN w:val="0"/>
      <w:adjustRightInd w:val="0"/>
      <w:spacing w:after="0" w:line="240" w:lineRule="auto"/>
      <w:ind w:left="1350" w:hanging="630"/>
      <w:jc w:val="both"/>
      <w:textAlignment w:val="baseline"/>
    </w:pPr>
    <w:rPr>
      <w:rFonts w:ascii="Arial" w:eastAsia="Times New Roman" w:hAnsi="Arial"/>
      <w:b/>
      <w:bCs/>
      <w:kern w:val="0"/>
      <w:sz w:val="20"/>
      <w:szCs w:val="20"/>
    </w:rPr>
  </w:style>
  <w:style w:type="paragraph" w:customStyle="1" w:styleId="PoliciesTwoii">
    <w:name w:val="PoliciesTwo ii"/>
    <w:basedOn w:val="Normal"/>
    <w:rsid w:val="001061B8"/>
    <w:pPr>
      <w:numPr>
        <w:ilvl w:val="4"/>
        <w:numId w:val="54"/>
      </w:numPr>
      <w:tabs>
        <w:tab w:val="clear" w:pos="2160"/>
      </w:tabs>
      <w:overflowPunct w:val="0"/>
      <w:autoSpaceDE w:val="0"/>
      <w:autoSpaceDN w:val="0"/>
      <w:adjustRightInd w:val="0"/>
      <w:spacing w:after="0" w:line="240" w:lineRule="auto"/>
      <w:ind w:left="360"/>
      <w:textAlignment w:val="baseline"/>
    </w:pPr>
    <w:rPr>
      <w:rFonts w:ascii="Arial" w:eastAsia="Times New Roman" w:hAnsi="Arial" w:cs="Arial"/>
      <w:kern w:val="0"/>
      <w:sz w:val="20"/>
      <w:szCs w:val="20"/>
    </w:rPr>
  </w:style>
  <w:style w:type="paragraph" w:customStyle="1" w:styleId="ABCDescription">
    <w:name w:val="ABC Description"/>
    <w:basedOn w:val="Normal"/>
    <w:rsid w:val="001061B8"/>
    <w:pPr>
      <w:numPr>
        <w:numId w:val="55"/>
      </w:numPr>
      <w:tabs>
        <w:tab w:val="clear" w:pos="1080"/>
      </w:tabs>
      <w:overflowPunct w:val="0"/>
      <w:autoSpaceDE w:val="0"/>
      <w:autoSpaceDN w:val="0"/>
      <w:adjustRightInd w:val="0"/>
      <w:spacing w:after="0" w:line="240" w:lineRule="auto"/>
      <w:ind w:left="1350" w:right="-4" w:firstLine="0"/>
      <w:jc w:val="both"/>
      <w:textAlignment w:val="baseline"/>
    </w:pPr>
    <w:rPr>
      <w:rFonts w:ascii="Arial" w:eastAsia="Times New Roman" w:hAnsi="Arial"/>
      <w:b/>
      <w:bCs/>
      <w:i/>
      <w:iCs/>
      <w:color w:val="0000FF"/>
      <w:kern w:val="0"/>
      <w:sz w:val="20"/>
      <w:szCs w:val="20"/>
    </w:rPr>
  </w:style>
  <w:style w:type="paragraph" w:customStyle="1" w:styleId="ScheduleListBullet">
    <w:name w:val="ScheduleListBullet"/>
    <w:basedOn w:val="PoliciesTwoii"/>
    <w:rsid w:val="001061B8"/>
    <w:pPr>
      <w:numPr>
        <w:ilvl w:val="0"/>
        <w:numId w:val="0"/>
      </w:numPr>
      <w:tabs>
        <w:tab w:val="num" w:pos="1789"/>
      </w:tabs>
      <w:ind w:left="1440" w:hanging="360"/>
      <w:jc w:val="both"/>
    </w:pPr>
  </w:style>
  <w:style w:type="paragraph" w:customStyle="1" w:styleId="Level1a">
    <w:name w:val="Level 1: a."/>
    <w:rsid w:val="001061B8"/>
    <w:pPr>
      <w:tabs>
        <w:tab w:val="num" w:pos="3589"/>
      </w:tabs>
      <w:autoSpaceDE w:val="0"/>
      <w:autoSpaceDN w:val="0"/>
      <w:adjustRightInd w:val="0"/>
      <w:spacing w:before="72" w:after="72" w:line="240" w:lineRule="auto"/>
      <w:ind w:left="3589" w:hanging="360"/>
      <w:jc w:val="both"/>
      <w:outlineLvl w:val="3"/>
    </w:pPr>
    <w:rPr>
      <w:rFonts w:ascii="Arial" w:eastAsia="Times New Roman" w:hAnsi="Arial" w:cs="Arial"/>
      <w:kern w:val="0"/>
      <w:sz w:val="20"/>
      <w:szCs w:val="20"/>
      <w:lang w:val="en-US"/>
      <w14:ligatures w14:val="none"/>
    </w:rPr>
  </w:style>
  <w:style w:type="paragraph" w:customStyle="1" w:styleId="Head1">
    <w:name w:val="Head1"/>
    <w:rsid w:val="001061B8"/>
    <w:pPr>
      <w:numPr>
        <w:numId w:val="56"/>
      </w:numPr>
      <w:pBdr>
        <w:top w:val="single" w:sz="6" w:space="1" w:color="auto"/>
      </w:pBdr>
      <w:tabs>
        <w:tab w:val="clear" w:pos="360"/>
        <w:tab w:val="num" w:pos="576"/>
      </w:tabs>
      <w:autoSpaceDE w:val="0"/>
      <w:autoSpaceDN w:val="0"/>
      <w:adjustRightInd w:val="0"/>
      <w:spacing w:before="28" w:after="28" w:line="240" w:lineRule="auto"/>
      <w:ind w:left="576" w:hanging="576"/>
      <w:outlineLvl w:val="1"/>
    </w:pPr>
    <w:rPr>
      <w:rFonts w:ascii="Arial" w:eastAsia="Times New Roman" w:hAnsi="Arial" w:cs="Arial"/>
      <w:b/>
      <w:bCs/>
      <w:kern w:val="0"/>
      <w:sz w:val="24"/>
      <w:szCs w:val="24"/>
      <w:lang w:val="en-US"/>
      <w14:ligatures w14:val="none"/>
    </w:rPr>
  </w:style>
  <w:style w:type="paragraph" w:customStyle="1" w:styleId="Head2">
    <w:name w:val="Head2"/>
    <w:rsid w:val="001061B8"/>
    <w:pPr>
      <w:numPr>
        <w:ilvl w:val="3"/>
        <w:numId w:val="57"/>
      </w:numPr>
      <w:tabs>
        <w:tab w:val="clear" w:pos="360"/>
        <w:tab w:val="num" w:pos="576"/>
      </w:tabs>
      <w:autoSpaceDE w:val="0"/>
      <w:autoSpaceDN w:val="0"/>
      <w:adjustRightInd w:val="0"/>
      <w:spacing w:before="28" w:after="28" w:line="240" w:lineRule="auto"/>
      <w:ind w:left="576" w:hanging="576"/>
      <w:outlineLvl w:val="2"/>
    </w:pPr>
    <w:rPr>
      <w:rFonts w:ascii="Arial" w:eastAsia="Times New Roman" w:hAnsi="Arial" w:cs="Arial"/>
      <w:b/>
      <w:bCs/>
      <w:kern w:val="0"/>
      <w:lang w:val="en-US"/>
      <w14:ligatures w14:val="none"/>
    </w:rPr>
  </w:style>
  <w:style w:type="paragraph" w:customStyle="1" w:styleId="Level21">
    <w:name w:val="Level 2: 1."/>
    <w:rsid w:val="001061B8"/>
    <w:pPr>
      <w:numPr>
        <w:ilvl w:val="1"/>
        <w:numId w:val="57"/>
      </w:numPr>
      <w:tabs>
        <w:tab w:val="clear" w:pos="576"/>
        <w:tab w:val="num" w:pos="720"/>
      </w:tabs>
      <w:autoSpaceDE w:val="0"/>
      <w:autoSpaceDN w:val="0"/>
      <w:adjustRightInd w:val="0"/>
      <w:spacing w:before="72" w:after="72" w:line="240" w:lineRule="auto"/>
      <w:ind w:left="720" w:hanging="360"/>
      <w:jc w:val="both"/>
      <w:outlineLvl w:val="4"/>
    </w:pPr>
    <w:rPr>
      <w:rFonts w:ascii="Arial" w:eastAsia="Times New Roman" w:hAnsi="Arial" w:cs="Arial"/>
      <w:kern w:val="0"/>
      <w:sz w:val="20"/>
      <w:szCs w:val="20"/>
      <w:lang w:val="en-US"/>
      <w14:ligatures w14:val="none"/>
    </w:rPr>
  </w:style>
  <w:style w:type="paragraph" w:customStyle="1" w:styleId="Level3a">
    <w:name w:val="Level 3: (a)"/>
    <w:basedOn w:val="Normal"/>
    <w:rsid w:val="001061B8"/>
    <w:pPr>
      <w:numPr>
        <w:ilvl w:val="2"/>
        <w:numId w:val="57"/>
      </w:numPr>
      <w:tabs>
        <w:tab w:val="clear" w:pos="576"/>
        <w:tab w:val="num" w:pos="1080"/>
      </w:tabs>
      <w:autoSpaceDE w:val="0"/>
      <w:autoSpaceDN w:val="0"/>
      <w:adjustRightInd w:val="0"/>
      <w:spacing w:before="72" w:after="72" w:line="240" w:lineRule="auto"/>
      <w:ind w:left="720" w:firstLine="0"/>
      <w:jc w:val="both"/>
      <w:outlineLvl w:val="5"/>
    </w:pPr>
    <w:rPr>
      <w:rFonts w:ascii="Arial" w:eastAsia="Times New Roman" w:hAnsi="Arial" w:cs="Arial"/>
      <w:kern w:val="0"/>
      <w:sz w:val="20"/>
      <w:szCs w:val="20"/>
    </w:rPr>
  </w:style>
  <w:style w:type="paragraph" w:customStyle="1" w:styleId="Level4i">
    <w:name w:val="Level 4: (i)"/>
    <w:basedOn w:val="Normal"/>
    <w:rsid w:val="001061B8"/>
    <w:pPr>
      <w:numPr>
        <w:ilvl w:val="4"/>
        <w:numId w:val="57"/>
      </w:numPr>
      <w:tabs>
        <w:tab w:val="clear" w:pos="720"/>
        <w:tab w:val="left" w:pos="1440"/>
        <w:tab w:val="num" w:pos="1800"/>
      </w:tabs>
      <w:autoSpaceDE w:val="0"/>
      <w:autoSpaceDN w:val="0"/>
      <w:adjustRightInd w:val="0"/>
      <w:spacing w:before="72" w:after="72" w:line="240" w:lineRule="auto"/>
      <w:ind w:left="1440"/>
      <w:jc w:val="both"/>
      <w:outlineLvl w:val="6"/>
    </w:pPr>
    <w:rPr>
      <w:rFonts w:ascii="Arial" w:eastAsia="Times New Roman" w:hAnsi="Arial" w:cs="Arial"/>
      <w:kern w:val="0"/>
      <w:sz w:val="20"/>
      <w:szCs w:val="20"/>
    </w:rPr>
  </w:style>
  <w:style w:type="paragraph" w:customStyle="1" w:styleId="Level51">
    <w:name w:val="Level 5: (1)"/>
    <w:basedOn w:val="Normal"/>
    <w:rsid w:val="001061B8"/>
    <w:pPr>
      <w:numPr>
        <w:ilvl w:val="5"/>
        <w:numId w:val="57"/>
      </w:numPr>
      <w:tabs>
        <w:tab w:val="clear" w:pos="1080"/>
        <w:tab w:val="num" w:pos="1800"/>
      </w:tabs>
      <w:autoSpaceDE w:val="0"/>
      <w:autoSpaceDN w:val="0"/>
      <w:adjustRightInd w:val="0"/>
      <w:spacing w:before="72" w:after="72" w:line="240" w:lineRule="auto"/>
      <w:ind w:left="1800" w:hanging="360"/>
      <w:jc w:val="both"/>
      <w:outlineLvl w:val="7"/>
    </w:pPr>
    <w:rPr>
      <w:rFonts w:ascii="Arial" w:eastAsia="Times New Roman" w:hAnsi="Arial" w:cs="Arial"/>
      <w:kern w:val="0"/>
      <w:sz w:val="20"/>
      <w:szCs w:val="20"/>
    </w:rPr>
  </w:style>
  <w:style w:type="paragraph" w:customStyle="1" w:styleId="Level6i">
    <w:name w:val="Level 6: (i)"/>
    <w:basedOn w:val="Normal"/>
    <w:rsid w:val="001061B8"/>
    <w:pPr>
      <w:numPr>
        <w:ilvl w:val="6"/>
        <w:numId w:val="57"/>
      </w:numPr>
      <w:tabs>
        <w:tab w:val="clear" w:pos="1800"/>
        <w:tab w:val="left" w:pos="2160"/>
        <w:tab w:val="num" w:pos="2520"/>
      </w:tabs>
      <w:autoSpaceDE w:val="0"/>
      <w:autoSpaceDN w:val="0"/>
      <w:adjustRightInd w:val="0"/>
      <w:spacing w:before="72" w:after="72" w:line="240" w:lineRule="auto"/>
      <w:ind w:left="2160"/>
      <w:jc w:val="both"/>
      <w:outlineLvl w:val="8"/>
    </w:pPr>
    <w:rPr>
      <w:rFonts w:ascii="Arial" w:eastAsia="Times New Roman" w:hAnsi="Arial" w:cs="Arial"/>
      <w:kern w:val="0"/>
      <w:sz w:val="20"/>
      <w:szCs w:val="20"/>
    </w:rPr>
  </w:style>
  <w:style w:type="paragraph" w:customStyle="1" w:styleId="Resetlevels">
    <w:name w:val="Reset levels"/>
    <w:basedOn w:val="Normal"/>
    <w:rsid w:val="001061B8"/>
    <w:pPr>
      <w:numPr>
        <w:ilvl w:val="7"/>
        <w:numId w:val="57"/>
      </w:numPr>
      <w:tabs>
        <w:tab w:val="clear" w:pos="1800"/>
      </w:tabs>
      <w:autoSpaceDE w:val="0"/>
      <w:autoSpaceDN w:val="0"/>
      <w:adjustRightInd w:val="0"/>
      <w:spacing w:after="0" w:line="240" w:lineRule="auto"/>
      <w:ind w:left="0" w:firstLine="0"/>
    </w:pPr>
    <w:rPr>
      <w:rFonts w:ascii="Arial" w:eastAsia="Times New Roman" w:hAnsi="Arial" w:cs="Arial"/>
      <w:b/>
      <w:bCs/>
      <w:kern w:val="0"/>
      <w:sz w:val="24"/>
      <w:szCs w:val="24"/>
    </w:rPr>
  </w:style>
  <w:style w:type="paragraph" w:customStyle="1" w:styleId="Bullet1">
    <w:name w:val="Bullet1"/>
    <w:basedOn w:val="Normal"/>
    <w:rsid w:val="001061B8"/>
    <w:pPr>
      <w:numPr>
        <w:ilvl w:val="8"/>
        <w:numId w:val="57"/>
      </w:numPr>
      <w:tabs>
        <w:tab w:val="clear" w:pos="2520"/>
        <w:tab w:val="num" w:pos="1062"/>
      </w:tabs>
      <w:overflowPunct w:val="0"/>
      <w:autoSpaceDE w:val="0"/>
      <w:autoSpaceDN w:val="0"/>
      <w:adjustRightInd w:val="0"/>
      <w:spacing w:after="0" w:line="240" w:lineRule="auto"/>
      <w:ind w:left="1062"/>
      <w:textAlignment w:val="baseline"/>
    </w:pPr>
    <w:rPr>
      <w:rFonts w:ascii="Times New Roman" w:eastAsia="Times New Roman" w:hAnsi="Times New Roman"/>
      <w:kern w:val="0"/>
      <w:sz w:val="20"/>
      <w:szCs w:val="20"/>
    </w:rPr>
  </w:style>
  <w:style w:type="paragraph" w:customStyle="1" w:styleId="ChangesBullet">
    <w:name w:val="ChangesBullet"/>
    <w:basedOn w:val="Normal"/>
    <w:rsid w:val="001061B8"/>
    <w:pPr>
      <w:numPr>
        <w:numId w:val="57"/>
      </w:numPr>
      <w:tabs>
        <w:tab w:val="num" w:pos="720"/>
      </w:tabs>
      <w:spacing w:after="0" w:line="240" w:lineRule="auto"/>
      <w:ind w:left="720" w:hanging="360"/>
    </w:pPr>
    <w:rPr>
      <w:rFonts w:ascii="Times New Roman" w:eastAsia="Times New Roman" w:hAnsi="Times New Roman"/>
      <w:kern w:val="0"/>
      <w:sz w:val="24"/>
      <w:szCs w:val="24"/>
    </w:rPr>
  </w:style>
  <w:style w:type="paragraph" w:customStyle="1" w:styleId="BodyText24">
    <w:name w:val="Body Text 24"/>
    <w:basedOn w:val="Normal"/>
    <w:rsid w:val="001061B8"/>
    <w:pPr>
      <w:numPr>
        <w:numId w:val="58"/>
      </w:numPr>
      <w:tabs>
        <w:tab w:val="clear" w:pos="1062"/>
        <w:tab w:val="left" w:pos="360"/>
      </w:tabs>
      <w:overflowPunct w:val="0"/>
      <w:autoSpaceDE w:val="0"/>
      <w:autoSpaceDN w:val="0"/>
      <w:adjustRightInd w:val="0"/>
      <w:spacing w:after="0" w:line="240" w:lineRule="auto"/>
      <w:ind w:left="360"/>
      <w:jc w:val="both"/>
      <w:textAlignment w:val="baseline"/>
    </w:pPr>
    <w:rPr>
      <w:rFonts w:ascii="Times New Roman" w:eastAsia="Times New Roman" w:hAnsi="Times New Roman"/>
      <w:color w:val="0000FF"/>
      <w:kern w:val="0"/>
      <w:szCs w:val="20"/>
      <w:lang w:val="en-US"/>
    </w:rPr>
  </w:style>
  <w:style w:type="paragraph" w:customStyle="1" w:styleId="Response1">
    <w:name w:val="*Response 1"/>
    <w:rsid w:val="001061B8"/>
    <w:pPr>
      <w:numPr>
        <w:numId w:val="59"/>
      </w:numPr>
      <w:tabs>
        <w:tab w:val="clear" w:pos="720"/>
      </w:tabs>
      <w:spacing w:before="240" w:after="0" w:line="240" w:lineRule="auto"/>
      <w:ind w:left="0" w:firstLine="0"/>
    </w:pPr>
    <w:rPr>
      <w:rFonts w:ascii="Times New Roman" w:eastAsia="Times New Roman" w:hAnsi="Times New Roman" w:cs="Times New Roman"/>
      <w:kern w:val="0"/>
      <w:szCs w:val="20"/>
      <w:lang w:val="en-US"/>
      <w14:ligatures w14:val="none"/>
    </w:rPr>
  </w:style>
  <w:style w:type="paragraph" w:customStyle="1" w:styleId="p3">
    <w:name w:val="p3"/>
    <w:basedOn w:val="SOWlevel5"/>
    <w:rsid w:val="001061B8"/>
    <w:pPr>
      <w:numPr>
        <w:numId w:val="0"/>
      </w:numPr>
      <w:tabs>
        <w:tab w:val="clear" w:pos="4680"/>
      </w:tabs>
      <w:ind w:left="1440"/>
    </w:pPr>
    <w:rPr>
      <w:snapToGrid w:val="0"/>
      <w:lang w:val="en-US" w:eastAsia="zh-CN"/>
    </w:rPr>
  </w:style>
  <w:style w:type="paragraph" w:customStyle="1" w:styleId="SOWParagraph">
    <w:name w:val="SOW Paragraph"/>
    <w:basedOn w:val="Normal"/>
    <w:rsid w:val="001061B8"/>
    <w:pPr>
      <w:spacing w:after="120" w:line="240" w:lineRule="auto"/>
      <w:ind w:left="720"/>
      <w:jc w:val="both"/>
    </w:pPr>
    <w:rPr>
      <w:rFonts w:ascii="Arial" w:eastAsia="Times New Roman" w:hAnsi="Arial"/>
      <w:snapToGrid w:val="0"/>
      <w:kern w:val="0"/>
      <w:sz w:val="18"/>
      <w:lang w:val="en-US" w:eastAsia="zh-CN"/>
    </w:rPr>
  </w:style>
  <w:style w:type="paragraph" w:customStyle="1" w:styleId="SOWlevel3">
    <w:name w:val="SOW level 3"/>
    <w:basedOn w:val="Normal"/>
    <w:autoRedefine/>
    <w:rsid w:val="001061B8"/>
    <w:pPr>
      <w:spacing w:after="0" w:line="240" w:lineRule="auto"/>
      <w:ind w:firstLine="720"/>
      <w:jc w:val="both"/>
    </w:pPr>
    <w:rPr>
      <w:rFonts w:ascii="Times New Roman" w:eastAsia="MS Mincho" w:hAnsi="Times New Roman"/>
      <w:b/>
      <w:bCs/>
      <w:snapToGrid w:val="0"/>
      <w:kern w:val="0"/>
      <w:szCs w:val="20"/>
      <w:lang w:eastAsia="ja-JP"/>
    </w:rPr>
  </w:style>
  <w:style w:type="paragraph" w:customStyle="1" w:styleId="P2">
    <w:name w:val="P2"/>
    <w:basedOn w:val="Normal"/>
    <w:rsid w:val="001061B8"/>
    <w:pPr>
      <w:spacing w:after="120" w:line="240" w:lineRule="auto"/>
      <w:ind w:left="720"/>
      <w:jc w:val="both"/>
    </w:pPr>
    <w:rPr>
      <w:rFonts w:ascii="Arial" w:eastAsia="Times New Roman" w:hAnsi="Arial" w:cs="Arial"/>
      <w:snapToGrid w:val="0"/>
      <w:kern w:val="0"/>
      <w:sz w:val="18"/>
      <w:szCs w:val="20"/>
      <w:lang w:val="en-US" w:eastAsia="zh-CN"/>
    </w:rPr>
  </w:style>
  <w:style w:type="paragraph" w:customStyle="1" w:styleId="xl23">
    <w:name w:val="xl23"/>
    <w:basedOn w:val="Normal"/>
    <w:rsid w:val="001061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kern w:val="0"/>
      <w:sz w:val="24"/>
      <w:szCs w:val="24"/>
      <w:lang w:eastAsia="es-ES"/>
    </w:rPr>
  </w:style>
  <w:style w:type="paragraph" w:customStyle="1" w:styleId="font0">
    <w:name w:val="font0"/>
    <w:basedOn w:val="Normal"/>
    <w:rsid w:val="001061B8"/>
    <w:pPr>
      <w:spacing w:before="100" w:beforeAutospacing="1" w:after="100" w:afterAutospacing="1" w:line="240" w:lineRule="auto"/>
    </w:pPr>
    <w:rPr>
      <w:rFonts w:ascii="Arial" w:eastAsia="Times New Roman" w:hAnsi="Arial" w:cs="Arial"/>
      <w:kern w:val="0"/>
      <w:sz w:val="20"/>
      <w:szCs w:val="20"/>
      <w:lang w:eastAsia="es-ES"/>
    </w:rPr>
  </w:style>
  <w:style w:type="paragraph" w:customStyle="1" w:styleId="xl55">
    <w:name w:val="xl55"/>
    <w:basedOn w:val="Normal"/>
    <w:rsid w:val="001061B8"/>
    <w:pPr>
      <w:pBdr>
        <w:bottom w:val="single" w:sz="4" w:space="0" w:color="auto"/>
      </w:pBdr>
      <w:spacing w:before="100" w:beforeAutospacing="1" w:after="100" w:afterAutospacing="1" w:line="240" w:lineRule="auto"/>
      <w:jc w:val="center"/>
      <w:textAlignment w:val="center"/>
    </w:pPr>
    <w:rPr>
      <w:rFonts w:ascii="Arial" w:eastAsia="Times New Roman" w:hAnsi="Arial" w:cs="Arial"/>
      <w:kern w:val="0"/>
      <w:sz w:val="28"/>
      <w:szCs w:val="28"/>
      <w:lang w:eastAsia="es-ES"/>
    </w:rPr>
  </w:style>
  <w:style w:type="paragraph" w:customStyle="1" w:styleId="xl56">
    <w:name w:val="xl56"/>
    <w:basedOn w:val="Normal"/>
    <w:rsid w:val="001061B8"/>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kern w:val="0"/>
      <w:sz w:val="16"/>
      <w:szCs w:val="16"/>
      <w:lang w:eastAsia="es-ES"/>
    </w:rPr>
  </w:style>
  <w:style w:type="paragraph" w:customStyle="1" w:styleId="xl57">
    <w:name w:val="xl57"/>
    <w:basedOn w:val="Normal"/>
    <w:rsid w:val="001061B8"/>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kern w:val="0"/>
      <w:sz w:val="16"/>
      <w:szCs w:val="16"/>
      <w:lang w:eastAsia="es-ES"/>
    </w:rPr>
  </w:style>
  <w:style w:type="paragraph" w:customStyle="1" w:styleId="xl58">
    <w:name w:val="xl58"/>
    <w:basedOn w:val="Normal"/>
    <w:rsid w:val="001061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b/>
      <w:bCs/>
      <w:kern w:val="0"/>
      <w:sz w:val="16"/>
      <w:szCs w:val="16"/>
      <w:lang w:eastAsia="es-ES"/>
    </w:rPr>
  </w:style>
  <w:style w:type="paragraph" w:customStyle="1" w:styleId="xl59">
    <w:name w:val="xl59"/>
    <w:basedOn w:val="Normal"/>
    <w:rsid w:val="001061B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kern w:val="0"/>
      <w:sz w:val="16"/>
      <w:szCs w:val="16"/>
      <w:lang w:eastAsia="es-ES"/>
    </w:rPr>
  </w:style>
  <w:style w:type="paragraph" w:customStyle="1" w:styleId="xl60">
    <w:name w:val="xl60"/>
    <w:basedOn w:val="Normal"/>
    <w:rsid w:val="001061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kern w:val="0"/>
      <w:sz w:val="16"/>
      <w:szCs w:val="16"/>
      <w:lang w:eastAsia="es-ES"/>
    </w:rPr>
  </w:style>
  <w:style w:type="paragraph" w:customStyle="1" w:styleId="xl61">
    <w:name w:val="xl61"/>
    <w:basedOn w:val="Normal"/>
    <w:rsid w:val="001061B8"/>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kern w:val="0"/>
      <w:sz w:val="24"/>
      <w:szCs w:val="24"/>
      <w:lang w:eastAsia="es-ES"/>
    </w:rPr>
  </w:style>
  <w:style w:type="paragraph" w:customStyle="1" w:styleId="xl62">
    <w:name w:val="xl62"/>
    <w:basedOn w:val="Normal"/>
    <w:rsid w:val="001061B8"/>
    <w:pPr>
      <w:pBdr>
        <w:bottom w:val="single" w:sz="4" w:space="0" w:color="auto"/>
      </w:pBdr>
      <w:spacing w:before="100" w:beforeAutospacing="1" w:after="100" w:afterAutospacing="1" w:line="240" w:lineRule="auto"/>
      <w:jc w:val="center"/>
      <w:textAlignment w:val="center"/>
    </w:pPr>
    <w:rPr>
      <w:rFonts w:ascii="Arial" w:eastAsia="Times New Roman" w:hAnsi="Arial" w:cs="Arial"/>
      <w:kern w:val="0"/>
      <w:sz w:val="28"/>
      <w:szCs w:val="28"/>
      <w:lang w:eastAsia="es-ES"/>
    </w:rPr>
  </w:style>
  <w:style w:type="paragraph" w:customStyle="1" w:styleId="xl63">
    <w:name w:val="xl63"/>
    <w:basedOn w:val="Normal"/>
    <w:rsid w:val="001061B8"/>
    <w:pPr>
      <w:spacing w:before="100" w:beforeAutospacing="1" w:after="100" w:afterAutospacing="1" w:line="240" w:lineRule="auto"/>
      <w:jc w:val="center"/>
      <w:textAlignment w:val="center"/>
    </w:pPr>
    <w:rPr>
      <w:rFonts w:ascii="Arial" w:eastAsia="Times New Roman" w:hAnsi="Arial" w:cs="Arial"/>
      <w:kern w:val="0"/>
      <w:sz w:val="28"/>
      <w:szCs w:val="28"/>
      <w:lang w:eastAsia="es-ES"/>
    </w:rPr>
  </w:style>
  <w:style w:type="paragraph" w:customStyle="1" w:styleId="xl64">
    <w:name w:val="xl64"/>
    <w:basedOn w:val="Normal"/>
    <w:rsid w:val="001061B8"/>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kern w:val="0"/>
      <w:sz w:val="16"/>
      <w:szCs w:val="16"/>
      <w:lang w:eastAsia="es-ES"/>
    </w:rPr>
  </w:style>
  <w:style w:type="paragraph" w:customStyle="1" w:styleId="xl65">
    <w:name w:val="xl65"/>
    <w:basedOn w:val="Normal"/>
    <w:rsid w:val="001061B8"/>
    <w:pPr>
      <w:pBdr>
        <w:top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kern w:val="0"/>
      <w:sz w:val="16"/>
      <w:szCs w:val="16"/>
      <w:lang w:eastAsia="es-ES"/>
    </w:rPr>
  </w:style>
  <w:style w:type="paragraph" w:customStyle="1" w:styleId="xl66">
    <w:name w:val="xl66"/>
    <w:basedOn w:val="Normal"/>
    <w:rsid w:val="001061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kern w:val="0"/>
      <w:sz w:val="16"/>
      <w:szCs w:val="16"/>
      <w:lang w:eastAsia="es-ES"/>
    </w:rPr>
  </w:style>
  <w:style w:type="paragraph" w:customStyle="1" w:styleId="xl67">
    <w:name w:val="xl67"/>
    <w:basedOn w:val="Normal"/>
    <w:rsid w:val="001061B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kern w:val="0"/>
      <w:sz w:val="16"/>
      <w:szCs w:val="16"/>
      <w:lang w:eastAsia="es-ES"/>
    </w:rPr>
  </w:style>
  <w:style w:type="paragraph" w:customStyle="1" w:styleId="xl68">
    <w:name w:val="xl68"/>
    <w:basedOn w:val="Normal"/>
    <w:rsid w:val="001061B8"/>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kern w:val="0"/>
      <w:sz w:val="16"/>
      <w:szCs w:val="16"/>
      <w:lang w:eastAsia="es-ES"/>
    </w:rPr>
  </w:style>
  <w:style w:type="paragraph" w:customStyle="1" w:styleId="xl69">
    <w:name w:val="xl69"/>
    <w:basedOn w:val="Normal"/>
    <w:rsid w:val="001061B8"/>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kern w:val="0"/>
      <w:sz w:val="16"/>
      <w:szCs w:val="16"/>
      <w:lang w:eastAsia="es-ES"/>
    </w:rPr>
  </w:style>
  <w:style w:type="paragraph" w:customStyle="1" w:styleId="xl70">
    <w:name w:val="xl70"/>
    <w:basedOn w:val="Normal"/>
    <w:rsid w:val="001061B8"/>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kern w:val="0"/>
      <w:sz w:val="16"/>
      <w:szCs w:val="16"/>
      <w:lang w:eastAsia="es-ES"/>
    </w:rPr>
  </w:style>
  <w:style w:type="paragraph" w:customStyle="1" w:styleId="xl71">
    <w:name w:val="xl71"/>
    <w:basedOn w:val="Normal"/>
    <w:rsid w:val="001061B8"/>
    <w:pPr>
      <w:pBdr>
        <w:bottom w:val="single" w:sz="4" w:space="0" w:color="auto"/>
        <w:right w:val="single" w:sz="4" w:space="0" w:color="auto"/>
      </w:pBdr>
      <w:spacing w:before="100" w:beforeAutospacing="1" w:after="100" w:afterAutospacing="1" w:line="240" w:lineRule="auto"/>
    </w:pPr>
    <w:rPr>
      <w:rFonts w:ascii="Arial" w:eastAsia="Times New Roman" w:hAnsi="Arial" w:cs="Arial"/>
      <w:kern w:val="0"/>
      <w:sz w:val="16"/>
      <w:szCs w:val="16"/>
      <w:lang w:eastAsia="es-ES"/>
    </w:rPr>
  </w:style>
  <w:style w:type="paragraph" w:customStyle="1" w:styleId="font6">
    <w:name w:val="font6"/>
    <w:basedOn w:val="Normal"/>
    <w:rsid w:val="001061B8"/>
    <w:pPr>
      <w:spacing w:before="100" w:beforeAutospacing="1" w:after="100" w:afterAutospacing="1" w:line="240" w:lineRule="auto"/>
    </w:pPr>
    <w:rPr>
      <w:rFonts w:ascii="Trebuchet MS" w:eastAsia="Times New Roman" w:hAnsi="Trebuchet MS"/>
      <w:kern w:val="0"/>
      <w:sz w:val="12"/>
      <w:szCs w:val="12"/>
      <w:lang w:eastAsia="es-ES"/>
    </w:rPr>
  </w:style>
  <w:style w:type="paragraph" w:customStyle="1" w:styleId="font7">
    <w:name w:val="font7"/>
    <w:basedOn w:val="Normal"/>
    <w:rsid w:val="001061B8"/>
    <w:pPr>
      <w:spacing w:before="100" w:beforeAutospacing="1" w:after="100" w:afterAutospacing="1" w:line="240" w:lineRule="auto"/>
    </w:pPr>
    <w:rPr>
      <w:rFonts w:ascii="Trebuchet MS" w:eastAsia="Times New Roman" w:hAnsi="Trebuchet MS"/>
      <w:i/>
      <w:iCs/>
      <w:kern w:val="0"/>
      <w:sz w:val="12"/>
      <w:szCs w:val="12"/>
      <w:lang w:eastAsia="es-ES"/>
    </w:rPr>
  </w:style>
  <w:style w:type="paragraph" w:customStyle="1" w:styleId="xl25">
    <w:name w:val="xl25"/>
    <w:basedOn w:val="Normal"/>
    <w:rsid w:val="00106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b/>
      <w:bCs/>
      <w:kern w:val="0"/>
      <w:sz w:val="12"/>
      <w:szCs w:val="12"/>
      <w:lang w:eastAsia="es-ES"/>
    </w:rPr>
  </w:style>
  <w:style w:type="paragraph" w:customStyle="1" w:styleId="xl26">
    <w:name w:val="xl26"/>
    <w:basedOn w:val="Normal"/>
    <w:rsid w:val="001061B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rebuchet MS" w:eastAsia="Times New Roman" w:hAnsi="Trebuchet MS"/>
      <w:b/>
      <w:bCs/>
      <w:kern w:val="0"/>
      <w:sz w:val="12"/>
      <w:szCs w:val="12"/>
      <w:lang w:eastAsia="es-ES"/>
    </w:rPr>
  </w:style>
  <w:style w:type="paragraph" w:customStyle="1" w:styleId="font8">
    <w:name w:val="font8"/>
    <w:basedOn w:val="Normal"/>
    <w:rsid w:val="001061B8"/>
    <w:pPr>
      <w:spacing w:before="100" w:beforeAutospacing="1" w:after="100" w:afterAutospacing="1" w:line="240" w:lineRule="auto"/>
    </w:pPr>
    <w:rPr>
      <w:rFonts w:ascii="Trebuchet MS" w:eastAsia="Times New Roman" w:hAnsi="Trebuchet MS"/>
      <w:color w:val="FF0000"/>
      <w:kern w:val="0"/>
      <w:sz w:val="14"/>
      <w:szCs w:val="14"/>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1061B8"/>
    <w:pPr>
      <w:spacing w:line="240" w:lineRule="exact"/>
    </w:pPr>
    <w:rPr>
      <w:rFonts w:ascii="Tahoma" w:eastAsia="Times New Roman" w:hAnsi="Tahoma"/>
      <w:kern w:val="0"/>
      <w:sz w:val="20"/>
      <w:szCs w:val="20"/>
      <w:lang w:val="en-US"/>
    </w:rPr>
  </w:style>
  <w:style w:type="paragraph" w:customStyle="1" w:styleId="CharChar1CarCarCharCharCarCarCharChar">
    <w:name w:val="Char Char1 Car Car Char Char Car Car Char Char"/>
    <w:basedOn w:val="Normal"/>
    <w:rsid w:val="001061B8"/>
    <w:pPr>
      <w:widowControl w:val="0"/>
      <w:spacing w:line="240" w:lineRule="exact"/>
    </w:pPr>
    <w:rPr>
      <w:rFonts w:ascii="Tahoma" w:eastAsia="Times New Roman" w:hAnsi="Tahoma"/>
      <w:snapToGrid w:val="0"/>
      <w:kern w:val="0"/>
      <w:sz w:val="20"/>
      <w:szCs w:val="20"/>
      <w:lang w:val="en-US"/>
    </w:rPr>
  </w:style>
  <w:style w:type="paragraph" w:customStyle="1" w:styleId="xl24">
    <w:name w:val="xl24"/>
    <w:basedOn w:val="Normal"/>
    <w:rsid w:val="001061B8"/>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kern w:val="0"/>
      <w:sz w:val="14"/>
      <w:szCs w:val="14"/>
      <w:lang w:eastAsia="es-MX"/>
    </w:rPr>
  </w:style>
  <w:style w:type="paragraph" w:customStyle="1" w:styleId="xl72">
    <w:name w:val="xl72"/>
    <w:basedOn w:val="Normal"/>
    <w:rsid w:val="001061B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73">
    <w:name w:val="xl73"/>
    <w:basedOn w:val="Normal"/>
    <w:rsid w:val="001061B8"/>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74">
    <w:name w:val="xl74"/>
    <w:basedOn w:val="Normal"/>
    <w:rsid w:val="001061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75">
    <w:name w:val="xl75"/>
    <w:basedOn w:val="Normal"/>
    <w:rsid w:val="001061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kern w:val="0"/>
      <w:sz w:val="32"/>
      <w:szCs w:val="32"/>
      <w:lang w:eastAsia="es-ES"/>
    </w:rPr>
  </w:style>
  <w:style w:type="paragraph" w:customStyle="1" w:styleId="xl76">
    <w:name w:val="xl76"/>
    <w:basedOn w:val="Normal"/>
    <w:rsid w:val="001061B8"/>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77">
    <w:name w:val="xl77"/>
    <w:basedOn w:val="Normal"/>
    <w:rsid w:val="001061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78">
    <w:name w:val="xl78"/>
    <w:basedOn w:val="Normal"/>
    <w:rsid w:val="00106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79">
    <w:name w:val="xl79"/>
    <w:basedOn w:val="Normal"/>
    <w:rsid w:val="00106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80">
    <w:name w:val="xl80"/>
    <w:basedOn w:val="Normal"/>
    <w:rsid w:val="001061B8"/>
    <w:pPr>
      <w:spacing w:before="100" w:beforeAutospacing="1" w:after="100" w:afterAutospacing="1" w:line="240" w:lineRule="auto"/>
    </w:pPr>
    <w:rPr>
      <w:rFonts w:ascii="Arial Narrow" w:eastAsia="Times New Roman" w:hAnsi="Arial Narrow"/>
      <w:kern w:val="0"/>
      <w:sz w:val="32"/>
      <w:szCs w:val="32"/>
      <w:lang w:eastAsia="es-ES"/>
    </w:rPr>
  </w:style>
  <w:style w:type="paragraph" w:customStyle="1" w:styleId="xl81">
    <w:name w:val="xl81"/>
    <w:basedOn w:val="Normal"/>
    <w:rsid w:val="001061B8"/>
    <w:pPr>
      <w:spacing w:before="100" w:beforeAutospacing="1" w:after="100" w:afterAutospacing="1" w:line="240" w:lineRule="auto"/>
      <w:jc w:val="right"/>
    </w:pPr>
    <w:rPr>
      <w:rFonts w:ascii="Arial Narrow" w:eastAsia="Times New Roman" w:hAnsi="Arial Narrow"/>
      <w:b/>
      <w:bCs/>
      <w:kern w:val="0"/>
      <w:sz w:val="36"/>
      <w:szCs w:val="36"/>
      <w:lang w:eastAsia="es-ES"/>
    </w:rPr>
  </w:style>
  <w:style w:type="paragraph" w:customStyle="1" w:styleId="xl82">
    <w:name w:val="xl82"/>
    <w:basedOn w:val="Normal"/>
    <w:rsid w:val="001061B8"/>
    <w:pPr>
      <w:spacing w:before="100" w:beforeAutospacing="1" w:after="100" w:afterAutospacing="1" w:line="240" w:lineRule="auto"/>
    </w:pPr>
    <w:rPr>
      <w:rFonts w:ascii="Arial Narrow" w:eastAsia="Times New Roman" w:hAnsi="Arial Narrow"/>
      <w:kern w:val="0"/>
      <w:sz w:val="32"/>
      <w:szCs w:val="32"/>
      <w:lang w:eastAsia="es-ES"/>
    </w:rPr>
  </w:style>
  <w:style w:type="paragraph" w:customStyle="1" w:styleId="xl83">
    <w:name w:val="xl83"/>
    <w:basedOn w:val="Normal"/>
    <w:rsid w:val="001061B8"/>
    <w:pPr>
      <w:spacing w:before="100" w:beforeAutospacing="1" w:after="100" w:afterAutospacing="1" w:line="240" w:lineRule="auto"/>
    </w:pPr>
    <w:rPr>
      <w:rFonts w:ascii="Arial Narrow" w:eastAsia="Times New Roman" w:hAnsi="Arial Narrow"/>
      <w:b/>
      <w:bCs/>
      <w:kern w:val="0"/>
      <w:sz w:val="40"/>
      <w:szCs w:val="40"/>
      <w:lang w:eastAsia="es-ES"/>
    </w:rPr>
  </w:style>
  <w:style w:type="paragraph" w:customStyle="1" w:styleId="xl84">
    <w:name w:val="xl84"/>
    <w:basedOn w:val="Normal"/>
    <w:rsid w:val="001061B8"/>
    <w:pPr>
      <w:spacing w:before="100" w:beforeAutospacing="1" w:after="100" w:afterAutospacing="1" w:line="240" w:lineRule="auto"/>
    </w:pPr>
    <w:rPr>
      <w:rFonts w:ascii="Arial Narrow" w:eastAsia="Times New Roman" w:hAnsi="Arial Narrow"/>
      <w:kern w:val="0"/>
      <w:sz w:val="40"/>
      <w:szCs w:val="40"/>
      <w:lang w:eastAsia="es-ES"/>
    </w:rPr>
  </w:style>
  <w:style w:type="paragraph" w:customStyle="1" w:styleId="xl85">
    <w:name w:val="xl85"/>
    <w:basedOn w:val="Normal"/>
    <w:rsid w:val="001061B8"/>
    <w:pPr>
      <w:spacing w:before="100" w:beforeAutospacing="1" w:after="100" w:afterAutospacing="1" w:line="240" w:lineRule="auto"/>
    </w:pPr>
    <w:rPr>
      <w:rFonts w:ascii="Arial Narrow" w:eastAsia="Times New Roman" w:hAnsi="Arial Narrow"/>
      <w:b/>
      <w:bCs/>
      <w:kern w:val="0"/>
      <w:sz w:val="40"/>
      <w:szCs w:val="40"/>
      <w:u w:val="single"/>
      <w:lang w:eastAsia="es-ES"/>
    </w:rPr>
  </w:style>
  <w:style w:type="paragraph" w:customStyle="1" w:styleId="xl86">
    <w:name w:val="xl86"/>
    <w:basedOn w:val="Normal"/>
    <w:rsid w:val="001061B8"/>
    <w:pPr>
      <w:spacing w:before="100" w:beforeAutospacing="1" w:after="100" w:afterAutospacing="1" w:line="240" w:lineRule="auto"/>
      <w:jc w:val="right"/>
    </w:pPr>
    <w:rPr>
      <w:rFonts w:ascii="Arial Narrow" w:eastAsia="Times New Roman" w:hAnsi="Arial Narrow"/>
      <w:b/>
      <w:bCs/>
      <w:kern w:val="0"/>
      <w:sz w:val="40"/>
      <w:szCs w:val="40"/>
      <w:lang w:eastAsia="es-ES"/>
    </w:rPr>
  </w:style>
  <w:style w:type="paragraph" w:customStyle="1" w:styleId="xl87">
    <w:name w:val="xl87"/>
    <w:basedOn w:val="Normal"/>
    <w:rsid w:val="001061B8"/>
    <w:pPr>
      <w:spacing w:before="100" w:beforeAutospacing="1" w:after="100" w:afterAutospacing="1" w:line="240" w:lineRule="auto"/>
    </w:pPr>
    <w:rPr>
      <w:rFonts w:ascii="Arial" w:eastAsia="Times New Roman" w:hAnsi="Arial" w:cs="Arial"/>
      <w:kern w:val="0"/>
      <w:sz w:val="40"/>
      <w:szCs w:val="40"/>
      <w:lang w:eastAsia="es-ES"/>
    </w:rPr>
  </w:style>
  <w:style w:type="paragraph" w:customStyle="1" w:styleId="xl88">
    <w:name w:val="xl88"/>
    <w:basedOn w:val="Normal"/>
    <w:rsid w:val="001061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89">
    <w:name w:val="xl89"/>
    <w:basedOn w:val="Normal"/>
    <w:rsid w:val="001061B8"/>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90">
    <w:name w:val="xl90"/>
    <w:basedOn w:val="Normal"/>
    <w:rsid w:val="001061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91">
    <w:name w:val="xl91"/>
    <w:basedOn w:val="Normal"/>
    <w:rsid w:val="001061B8"/>
    <w:pPr>
      <w:pBdr>
        <w:top w:val="single" w:sz="4"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92">
    <w:name w:val="xl92"/>
    <w:basedOn w:val="Normal"/>
    <w:rsid w:val="001061B8"/>
    <w:pPr>
      <w:pBdr>
        <w:left w:val="single" w:sz="4" w:space="0" w:color="auto"/>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93">
    <w:name w:val="xl93"/>
    <w:basedOn w:val="Normal"/>
    <w:rsid w:val="001061B8"/>
    <w:pPr>
      <w:pBdr>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94">
    <w:name w:val="xl94"/>
    <w:basedOn w:val="Normal"/>
    <w:rsid w:val="00106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95">
    <w:name w:val="xl95"/>
    <w:basedOn w:val="Normal"/>
    <w:rsid w:val="00106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96">
    <w:name w:val="xl96"/>
    <w:basedOn w:val="Normal"/>
    <w:rsid w:val="001061B8"/>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kern w:val="0"/>
      <w:sz w:val="32"/>
      <w:szCs w:val="32"/>
      <w:lang w:eastAsia="es-ES"/>
    </w:rPr>
  </w:style>
  <w:style w:type="paragraph" w:customStyle="1" w:styleId="xl97">
    <w:name w:val="xl97"/>
    <w:basedOn w:val="Normal"/>
    <w:rsid w:val="001061B8"/>
    <w:pPr>
      <w:pBdr>
        <w:left w:val="single" w:sz="4" w:space="0" w:color="auto"/>
        <w:right w:val="single" w:sz="4" w:space="0" w:color="auto"/>
      </w:pBdr>
      <w:spacing w:before="100" w:beforeAutospacing="1" w:after="100" w:afterAutospacing="1" w:line="240" w:lineRule="auto"/>
    </w:pPr>
    <w:rPr>
      <w:rFonts w:ascii="Arial Narrow" w:eastAsia="Times New Roman" w:hAnsi="Arial Narrow"/>
      <w:kern w:val="0"/>
      <w:sz w:val="32"/>
      <w:szCs w:val="32"/>
      <w:lang w:eastAsia="es-ES"/>
    </w:rPr>
  </w:style>
  <w:style w:type="paragraph" w:customStyle="1" w:styleId="xl98">
    <w:name w:val="xl98"/>
    <w:basedOn w:val="Normal"/>
    <w:rsid w:val="001061B8"/>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kern w:val="0"/>
      <w:sz w:val="32"/>
      <w:szCs w:val="32"/>
      <w:lang w:eastAsia="es-ES"/>
    </w:rPr>
  </w:style>
  <w:style w:type="paragraph" w:customStyle="1" w:styleId="xl99">
    <w:name w:val="xl99"/>
    <w:basedOn w:val="Normal"/>
    <w:rsid w:val="001061B8"/>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kern w:val="0"/>
      <w:sz w:val="32"/>
      <w:szCs w:val="32"/>
      <w:lang w:eastAsia="es-ES"/>
    </w:rPr>
  </w:style>
  <w:style w:type="paragraph" w:customStyle="1" w:styleId="xl100">
    <w:name w:val="xl100"/>
    <w:basedOn w:val="Normal"/>
    <w:rsid w:val="001061B8"/>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kern w:val="0"/>
      <w:sz w:val="32"/>
      <w:szCs w:val="32"/>
      <w:lang w:eastAsia="es-ES"/>
    </w:rPr>
  </w:style>
  <w:style w:type="paragraph" w:customStyle="1" w:styleId="xl101">
    <w:name w:val="xl101"/>
    <w:basedOn w:val="Normal"/>
    <w:rsid w:val="001061B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kern w:val="0"/>
      <w:sz w:val="32"/>
      <w:szCs w:val="32"/>
      <w:lang w:eastAsia="es-ES"/>
    </w:rPr>
  </w:style>
  <w:style w:type="paragraph" w:customStyle="1" w:styleId="xl102">
    <w:name w:val="xl102"/>
    <w:basedOn w:val="Normal"/>
    <w:rsid w:val="00106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103">
    <w:name w:val="xl103"/>
    <w:basedOn w:val="Normal"/>
    <w:rsid w:val="00106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104">
    <w:name w:val="xl104"/>
    <w:basedOn w:val="Normal"/>
    <w:rsid w:val="00106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kern w:val="0"/>
      <w:sz w:val="32"/>
      <w:szCs w:val="32"/>
      <w:lang w:eastAsia="es-ES"/>
    </w:rPr>
  </w:style>
  <w:style w:type="paragraph" w:customStyle="1" w:styleId="xl105">
    <w:name w:val="xl105"/>
    <w:basedOn w:val="Normal"/>
    <w:rsid w:val="00106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106">
    <w:name w:val="xl106"/>
    <w:basedOn w:val="Normal"/>
    <w:rsid w:val="00106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107">
    <w:name w:val="xl107"/>
    <w:basedOn w:val="Normal"/>
    <w:rsid w:val="001061B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108">
    <w:name w:val="xl108"/>
    <w:basedOn w:val="Normal"/>
    <w:rsid w:val="00106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109">
    <w:name w:val="xl109"/>
    <w:basedOn w:val="Normal"/>
    <w:rsid w:val="001061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110">
    <w:name w:val="xl110"/>
    <w:basedOn w:val="Normal"/>
    <w:rsid w:val="001061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111">
    <w:name w:val="xl111"/>
    <w:basedOn w:val="Normal"/>
    <w:rsid w:val="001061B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112">
    <w:name w:val="xl112"/>
    <w:basedOn w:val="Normal"/>
    <w:rsid w:val="00106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113">
    <w:name w:val="xl113"/>
    <w:basedOn w:val="Normal"/>
    <w:rsid w:val="00106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114">
    <w:name w:val="xl114"/>
    <w:basedOn w:val="Normal"/>
    <w:rsid w:val="00106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kern w:val="0"/>
      <w:sz w:val="24"/>
      <w:szCs w:val="24"/>
      <w:lang w:eastAsia="es-ES"/>
    </w:rPr>
  </w:style>
  <w:style w:type="paragraph" w:customStyle="1" w:styleId="xl115">
    <w:name w:val="xl115"/>
    <w:basedOn w:val="Normal"/>
    <w:rsid w:val="001061B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116">
    <w:name w:val="xl116"/>
    <w:basedOn w:val="Normal"/>
    <w:rsid w:val="001061B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kern w:val="0"/>
      <w:sz w:val="24"/>
      <w:szCs w:val="24"/>
      <w:lang w:eastAsia="es-ES"/>
    </w:rPr>
  </w:style>
  <w:style w:type="paragraph" w:customStyle="1" w:styleId="xl117">
    <w:name w:val="xl117"/>
    <w:basedOn w:val="Normal"/>
    <w:rsid w:val="001061B8"/>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118">
    <w:name w:val="xl118"/>
    <w:basedOn w:val="Normal"/>
    <w:rsid w:val="001061B8"/>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119">
    <w:name w:val="xl119"/>
    <w:basedOn w:val="Normal"/>
    <w:rsid w:val="001061B8"/>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120">
    <w:name w:val="xl120"/>
    <w:basedOn w:val="Normal"/>
    <w:rsid w:val="001061B8"/>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121">
    <w:name w:val="xl121"/>
    <w:basedOn w:val="Normal"/>
    <w:rsid w:val="001061B8"/>
    <w:pPr>
      <w:pBdr>
        <w:bottom w:val="single" w:sz="4" w:space="0" w:color="auto"/>
      </w:pBdr>
      <w:spacing w:before="100" w:beforeAutospacing="1" w:after="100" w:afterAutospacing="1" w:line="240" w:lineRule="auto"/>
      <w:jc w:val="center"/>
      <w:textAlignment w:val="center"/>
    </w:pPr>
    <w:rPr>
      <w:rFonts w:ascii="Arial Narrow" w:eastAsia="Times New Roman" w:hAnsi="Arial Narrow"/>
      <w:b/>
      <w:bCs/>
      <w:kern w:val="0"/>
      <w:sz w:val="36"/>
      <w:szCs w:val="36"/>
      <w:u w:val="single"/>
      <w:lang w:eastAsia="es-ES"/>
    </w:rPr>
  </w:style>
  <w:style w:type="paragraph" w:customStyle="1" w:styleId="xl122">
    <w:name w:val="xl122"/>
    <w:basedOn w:val="Normal"/>
    <w:rsid w:val="001061B8"/>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123">
    <w:name w:val="xl123"/>
    <w:basedOn w:val="Normal"/>
    <w:rsid w:val="001061B8"/>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124">
    <w:name w:val="xl124"/>
    <w:basedOn w:val="Normal"/>
    <w:rsid w:val="001061B8"/>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125">
    <w:name w:val="xl125"/>
    <w:basedOn w:val="Normal"/>
    <w:rsid w:val="001061B8"/>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126">
    <w:name w:val="xl126"/>
    <w:basedOn w:val="Normal"/>
    <w:rsid w:val="001061B8"/>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127">
    <w:name w:val="xl127"/>
    <w:basedOn w:val="Normal"/>
    <w:rsid w:val="001061B8"/>
    <w:pPr>
      <w:pBdr>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128">
    <w:name w:val="xl128"/>
    <w:basedOn w:val="Normal"/>
    <w:rsid w:val="001061B8"/>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129">
    <w:name w:val="xl129"/>
    <w:basedOn w:val="Normal"/>
    <w:rsid w:val="001061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130">
    <w:name w:val="xl130"/>
    <w:basedOn w:val="Normal"/>
    <w:rsid w:val="001061B8"/>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131">
    <w:name w:val="xl131"/>
    <w:basedOn w:val="Normal"/>
    <w:rsid w:val="001061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132">
    <w:name w:val="xl132"/>
    <w:basedOn w:val="Normal"/>
    <w:rsid w:val="001061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133">
    <w:name w:val="xl133"/>
    <w:basedOn w:val="Normal"/>
    <w:rsid w:val="001061B8"/>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134">
    <w:name w:val="xl134"/>
    <w:basedOn w:val="Normal"/>
    <w:rsid w:val="001061B8"/>
    <w:pPr>
      <w:pBdr>
        <w:right w:val="single" w:sz="4" w:space="0" w:color="auto"/>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135">
    <w:name w:val="xl135"/>
    <w:basedOn w:val="Normal"/>
    <w:rsid w:val="001061B8"/>
    <w:pPr>
      <w:pBdr>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kern w:val="0"/>
      <w:sz w:val="32"/>
      <w:szCs w:val="32"/>
      <w:lang w:eastAsia="es-ES"/>
    </w:rPr>
  </w:style>
  <w:style w:type="paragraph" w:customStyle="1" w:styleId="xl136">
    <w:name w:val="xl136"/>
    <w:basedOn w:val="Normal"/>
    <w:rsid w:val="001061B8"/>
    <w:pPr>
      <w:spacing w:before="100" w:beforeAutospacing="1" w:after="100" w:afterAutospacing="1" w:line="240" w:lineRule="auto"/>
    </w:pPr>
    <w:rPr>
      <w:rFonts w:ascii="Arial" w:eastAsia="Times New Roman" w:hAnsi="Arial" w:cs="Arial"/>
      <w:kern w:val="0"/>
      <w:sz w:val="24"/>
      <w:szCs w:val="24"/>
      <w:lang w:eastAsia="es-ES"/>
    </w:rPr>
  </w:style>
  <w:style w:type="paragraph" w:customStyle="1" w:styleId="xl137">
    <w:name w:val="xl137"/>
    <w:basedOn w:val="Normal"/>
    <w:rsid w:val="001061B8"/>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138">
    <w:name w:val="xl138"/>
    <w:basedOn w:val="Normal"/>
    <w:rsid w:val="001061B8"/>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139">
    <w:name w:val="xl139"/>
    <w:basedOn w:val="Normal"/>
    <w:rsid w:val="00106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kern w:val="0"/>
      <w:sz w:val="40"/>
      <w:szCs w:val="40"/>
      <w:lang w:eastAsia="es-ES"/>
    </w:rPr>
  </w:style>
  <w:style w:type="paragraph" w:customStyle="1" w:styleId="xl140">
    <w:name w:val="xl140"/>
    <w:basedOn w:val="Normal"/>
    <w:rsid w:val="001061B8"/>
    <w:pPr>
      <w:spacing w:before="100" w:beforeAutospacing="1" w:after="100" w:afterAutospacing="1" w:line="240" w:lineRule="auto"/>
      <w:jc w:val="right"/>
    </w:pPr>
    <w:rPr>
      <w:rFonts w:ascii="Arial Narrow" w:eastAsia="Times New Roman" w:hAnsi="Arial Narrow"/>
      <w:b/>
      <w:bCs/>
      <w:kern w:val="0"/>
      <w:sz w:val="36"/>
      <w:szCs w:val="36"/>
      <w:lang w:eastAsia="es-ES"/>
    </w:rPr>
  </w:style>
  <w:style w:type="paragraph" w:customStyle="1" w:styleId="xl141">
    <w:name w:val="xl141"/>
    <w:basedOn w:val="Normal"/>
    <w:rsid w:val="001061B8"/>
    <w:pPr>
      <w:spacing w:before="100" w:beforeAutospacing="1" w:after="100" w:afterAutospacing="1" w:line="240" w:lineRule="auto"/>
      <w:jc w:val="right"/>
    </w:pPr>
    <w:rPr>
      <w:rFonts w:ascii="Arial Narrow" w:eastAsia="Times New Roman" w:hAnsi="Arial Narrow"/>
      <w:b/>
      <w:bCs/>
      <w:kern w:val="0"/>
      <w:sz w:val="40"/>
      <w:szCs w:val="40"/>
      <w:lang w:eastAsia="es-ES"/>
    </w:rPr>
  </w:style>
  <w:style w:type="paragraph" w:customStyle="1" w:styleId="xl142">
    <w:name w:val="xl142"/>
    <w:basedOn w:val="Normal"/>
    <w:rsid w:val="001061B8"/>
    <w:pPr>
      <w:spacing w:before="100" w:beforeAutospacing="1" w:after="100" w:afterAutospacing="1" w:line="240" w:lineRule="auto"/>
    </w:pPr>
    <w:rPr>
      <w:rFonts w:ascii="Arial Narrow" w:eastAsia="Times New Roman" w:hAnsi="Arial Narrow"/>
      <w:b/>
      <w:bCs/>
      <w:kern w:val="0"/>
      <w:sz w:val="40"/>
      <w:szCs w:val="40"/>
      <w:lang w:eastAsia="es-ES"/>
    </w:rPr>
  </w:style>
  <w:style w:type="paragraph" w:customStyle="1" w:styleId="xl143">
    <w:name w:val="xl143"/>
    <w:basedOn w:val="Normal"/>
    <w:rsid w:val="001061B8"/>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144">
    <w:name w:val="xl144"/>
    <w:basedOn w:val="Normal"/>
    <w:rsid w:val="00106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kern w:val="0"/>
      <w:sz w:val="40"/>
      <w:szCs w:val="40"/>
      <w:lang w:eastAsia="es-ES"/>
    </w:rPr>
  </w:style>
  <w:style w:type="paragraph" w:customStyle="1" w:styleId="xl145">
    <w:name w:val="xl145"/>
    <w:basedOn w:val="Normal"/>
    <w:rsid w:val="001061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kern w:val="0"/>
      <w:sz w:val="40"/>
      <w:szCs w:val="40"/>
      <w:lang w:eastAsia="es-ES"/>
    </w:rPr>
  </w:style>
  <w:style w:type="paragraph" w:customStyle="1" w:styleId="xl146">
    <w:name w:val="xl146"/>
    <w:basedOn w:val="Normal"/>
    <w:rsid w:val="001061B8"/>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kern w:val="0"/>
      <w:sz w:val="40"/>
      <w:szCs w:val="40"/>
      <w:lang w:eastAsia="es-ES"/>
    </w:rPr>
  </w:style>
  <w:style w:type="paragraph" w:customStyle="1" w:styleId="xl147">
    <w:name w:val="xl147"/>
    <w:basedOn w:val="Normal"/>
    <w:rsid w:val="001061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kern w:val="0"/>
      <w:sz w:val="40"/>
      <w:szCs w:val="40"/>
      <w:lang w:eastAsia="es-ES"/>
    </w:rPr>
  </w:style>
  <w:style w:type="paragraph" w:customStyle="1" w:styleId="xl148">
    <w:name w:val="xl148"/>
    <w:basedOn w:val="Normal"/>
    <w:rsid w:val="001061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kern w:val="0"/>
      <w:sz w:val="40"/>
      <w:szCs w:val="40"/>
      <w:lang w:eastAsia="es-ES"/>
    </w:rPr>
  </w:style>
  <w:style w:type="paragraph" w:customStyle="1" w:styleId="xl149">
    <w:name w:val="xl149"/>
    <w:basedOn w:val="Normal"/>
    <w:rsid w:val="001061B8"/>
    <w:pPr>
      <w:spacing w:before="100" w:beforeAutospacing="1" w:after="100" w:afterAutospacing="1" w:line="240" w:lineRule="auto"/>
    </w:pPr>
    <w:rPr>
      <w:rFonts w:ascii="Arial" w:eastAsia="Times New Roman" w:hAnsi="Arial" w:cs="Arial"/>
      <w:kern w:val="0"/>
      <w:sz w:val="24"/>
      <w:szCs w:val="24"/>
      <w:lang w:eastAsia="es-ES"/>
    </w:rPr>
  </w:style>
  <w:style w:type="paragraph" w:customStyle="1" w:styleId="xl150">
    <w:name w:val="xl150"/>
    <w:basedOn w:val="Normal"/>
    <w:rsid w:val="001061B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xl151">
    <w:name w:val="xl151"/>
    <w:basedOn w:val="Normal"/>
    <w:rsid w:val="001061B8"/>
    <w:pPr>
      <w:spacing w:before="100" w:beforeAutospacing="1" w:after="100" w:afterAutospacing="1" w:line="240" w:lineRule="auto"/>
    </w:pPr>
    <w:rPr>
      <w:rFonts w:ascii="Arial" w:eastAsia="Times New Roman" w:hAnsi="Arial" w:cs="Arial"/>
      <w:b/>
      <w:bCs/>
      <w:kern w:val="0"/>
      <w:sz w:val="36"/>
      <w:szCs w:val="36"/>
      <w:lang w:eastAsia="es-ES"/>
    </w:rPr>
  </w:style>
  <w:style w:type="paragraph" w:customStyle="1" w:styleId="xl152">
    <w:name w:val="xl152"/>
    <w:basedOn w:val="Normal"/>
    <w:rsid w:val="001061B8"/>
    <w:pPr>
      <w:spacing w:before="100" w:beforeAutospacing="1" w:after="100" w:afterAutospacing="1" w:line="240" w:lineRule="auto"/>
    </w:pPr>
    <w:rPr>
      <w:rFonts w:ascii="Arial" w:eastAsia="Times New Roman" w:hAnsi="Arial" w:cs="Arial"/>
      <w:b/>
      <w:bCs/>
      <w:kern w:val="0"/>
      <w:sz w:val="40"/>
      <w:szCs w:val="40"/>
      <w:lang w:eastAsia="es-ES"/>
    </w:rPr>
  </w:style>
  <w:style w:type="paragraph" w:customStyle="1" w:styleId="xl153">
    <w:name w:val="xl153"/>
    <w:basedOn w:val="Normal"/>
    <w:rsid w:val="001061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kern w:val="0"/>
      <w:sz w:val="40"/>
      <w:szCs w:val="40"/>
      <w:lang w:eastAsia="es-ES"/>
    </w:rPr>
  </w:style>
  <w:style w:type="paragraph" w:customStyle="1" w:styleId="xl154">
    <w:name w:val="xl154"/>
    <w:basedOn w:val="Normal"/>
    <w:rsid w:val="001061B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kern w:val="0"/>
      <w:sz w:val="40"/>
      <w:szCs w:val="40"/>
      <w:lang w:eastAsia="es-ES"/>
    </w:rPr>
  </w:style>
  <w:style w:type="paragraph" w:customStyle="1" w:styleId="xl155">
    <w:name w:val="xl155"/>
    <w:basedOn w:val="Normal"/>
    <w:rsid w:val="001061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kern w:val="0"/>
      <w:sz w:val="40"/>
      <w:szCs w:val="40"/>
      <w:lang w:eastAsia="es-ES"/>
    </w:rPr>
  </w:style>
  <w:style w:type="paragraph" w:customStyle="1" w:styleId="xl156">
    <w:name w:val="xl156"/>
    <w:basedOn w:val="Normal"/>
    <w:rsid w:val="00106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kern w:val="0"/>
      <w:sz w:val="40"/>
      <w:szCs w:val="40"/>
      <w:lang w:eastAsia="es-ES"/>
    </w:rPr>
  </w:style>
  <w:style w:type="paragraph" w:customStyle="1" w:styleId="xl157">
    <w:name w:val="xl157"/>
    <w:basedOn w:val="Normal"/>
    <w:rsid w:val="001061B8"/>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kern w:val="0"/>
      <w:sz w:val="32"/>
      <w:szCs w:val="32"/>
      <w:lang w:eastAsia="es-ES"/>
    </w:rPr>
  </w:style>
  <w:style w:type="paragraph" w:customStyle="1" w:styleId="textogeneral">
    <w:name w:val="texto general"/>
    <w:basedOn w:val="Normal"/>
    <w:rsid w:val="001061B8"/>
    <w:pPr>
      <w:spacing w:after="0" w:line="240" w:lineRule="auto"/>
      <w:ind w:left="1440"/>
      <w:jc w:val="both"/>
    </w:pPr>
    <w:rPr>
      <w:rFonts w:ascii="Arial" w:eastAsia="Times New Roman" w:hAnsi="Arial"/>
      <w:kern w:val="0"/>
      <w:szCs w:val="20"/>
      <w:lang w:val="es-ES_tradnl" w:eastAsia="es-ES"/>
    </w:rPr>
  </w:style>
  <w:style w:type="paragraph" w:customStyle="1" w:styleId="CarCarCharCharCarCarCarCharCharCarCarCharCharCarCar1CharCharCar">
    <w:name w:val="Car Car Char Char Car Car Car Char Char Car Car Char Char Car Car1 Char Char Car"/>
    <w:basedOn w:val="Normal"/>
    <w:rsid w:val="001061B8"/>
    <w:pPr>
      <w:spacing w:line="240" w:lineRule="exact"/>
    </w:pPr>
    <w:rPr>
      <w:rFonts w:ascii="Verdana" w:eastAsia="Times New Roman" w:hAnsi="Verdana" w:cs="Verdana"/>
      <w:kern w:val="0"/>
      <w:sz w:val="20"/>
      <w:szCs w:val="20"/>
      <w:lang w:val="en-US"/>
    </w:rPr>
  </w:style>
  <w:style w:type="paragraph" w:customStyle="1" w:styleId="estilo40">
    <w:name w:val="estilo4"/>
    <w:basedOn w:val="Normal"/>
    <w:rsid w:val="001061B8"/>
    <w:pPr>
      <w:spacing w:before="100" w:beforeAutospacing="1" w:after="100" w:afterAutospacing="1" w:line="240" w:lineRule="auto"/>
    </w:pPr>
    <w:rPr>
      <w:rFonts w:ascii="Arial" w:eastAsia="Times New Roman" w:hAnsi="Arial" w:cs="Arial"/>
      <w:kern w:val="0"/>
      <w:sz w:val="20"/>
      <w:szCs w:val="20"/>
      <w:lang w:eastAsia="es-ES"/>
    </w:rPr>
  </w:style>
  <w:style w:type="paragraph" w:customStyle="1" w:styleId="Sangradetindependiente">
    <w:name w:val="Sangría de t. independiente"/>
    <w:basedOn w:val="Normal"/>
    <w:rsid w:val="001061B8"/>
    <w:pPr>
      <w:spacing w:after="0" w:line="240" w:lineRule="auto"/>
      <w:ind w:left="1418"/>
      <w:jc w:val="both"/>
    </w:pPr>
    <w:rPr>
      <w:rFonts w:ascii="Arial" w:eastAsia="Times New Roman" w:hAnsi="Arial" w:cs="Arial"/>
      <w:kern w:val="0"/>
      <w:sz w:val="20"/>
      <w:szCs w:val="20"/>
      <w:lang w:eastAsia="es-ES"/>
    </w:rPr>
  </w:style>
  <w:style w:type="paragraph" w:customStyle="1" w:styleId="xl22">
    <w:name w:val="xl22"/>
    <w:basedOn w:val="Normal"/>
    <w:rsid w:val="001061B8"/>
    <w:pPr>
      <w:pBdr>
        <w:top w:val="single" w:sz="4" w:space="0" w:color="808080"/>
      </w:pBdr>
      <w:spacing w:before="100" w:beforeAutospacing="1" w:after="100" w:afterAutospacing="1" w:line="240" w:lineRule="auto"/>
    </w:pPr>
    <w:rPr>
      <w:rFonts w:ascii="Arial Unicode MS" w:eastAsia="Times New Roman" w:hAnsi="Arial Unicode MS" w:cs="Arial Unicode MS"/>
      <w:kern w:val="0"/>
      <w:sz w:val="24"/>
      <w:szCs w:val="24"/>
      <w:lang w:eastAsia="es-ES"/>
    </w:rPr>
  </w:style>
  <w:style w:type="numbering" w:styleId="1ai">
    <w:name w:val="Outline List 1"/>
    <w:basedOn w:val="Sinlista"/>
    <w:rsid w:val="001061B8"/>
    <w:pPr>
      <w:numPr>
        <w:numId w:val="60"/>
      </w:numPr>
    </w:pPr>
  </w:style>
  <w:style w:type="paragraph" w:customStyle="1" w:styleId="OmniPage771">
    <w:name w:val="OmniPage #771"/>
    <w:rsid w:val="001061B8"/>
    <w:pPr>
      <w:widowControl w:val="0"/>
      <w:tabs>
        <w:tab w:val="left" w:pos="50"/>
        <w:tab w:val="right" w:pos="8865"/>
      </w:tabs>
      <w:spacing w:after="0" w:line="-503" w:lineRule="auto"/>
      <w:jc w:val="both"/>
    </w:pPr>
    <w:rPr>
      <w:rFonts w:ascii="Arial" w:eastAsia="Times New Roman" w:hAnsi="Arial" w:cs="Times New Roman"/>
      <w:kern w:val="0"/>
      <w:szCs w:val="20"/>
      <w:lang w:val="en-US" w:eastAsia="es-ES"/>
      <w14:ligatures w14:val="none"/>
    </w:rPr>
  </w:style>
  <w:style w:type="paragraph" w:customStyle="1" w:styleId="BodyText21">
    <w:name w:val="Body Text 21"/>
    <w:basedOn w:val="Normal"/>
    <w:rsid w:val="001061B8"/>
    <w:pPr>
      <w:spacing w:after="0" w:line="240" w:lineRule="auto"/>
      <w:jc w:val="both"/>
    </w:pPr>
    <w:rPr>
      <w:rFonts w:ascii="Times New Roman" w:eastAsia="Times New Roman" w:hAnsi="Times New Roman"/>
      <w:kern w:val="0"/>
      <w:sz w:val="20"/>
      <w:szCs w:val="20"/>
      <w:lang w:eastAsia="es-ES"/>
    </w:rPr>
  </w:style>
  <w:style w:type="paragraph" w:customStyle="1" w:styleId="style2">
    <w:name w:val="style2"/>
    <w:basedOn w:val="Normal"/>
    <w:rsid w:val="001061B8"/>
    <w:pPr>
      <w:spacing w:before="100" w:beforeAutospacing="1" w:after="100" w:afterAutospacing="1" w:line="240" w:lineRule="auto"/>
    </w:pPr>
    <w:rPr>
      <w:rFonts w:ascii="Times New Roman" w:eastAsia="Times New Roman" w:hAnsi="Times New Roman"/>
      <w:kern w:val="0"/>
      <w:sz w:val="24"/>
      <w:szCs w:val="24"/>
      <w:lang w:val="es-ES_tradnl" w:eastAsia="es-ES_tradnl"/>
    </w:rPr>
  </w:style>
  <w:style w:type="character" w:customStyle="1" w:styleId="style21">
    <w:name w:val="style21"/>
    <w:rsid w:val="001061B8"/>
  </w:style>
  <w:style w:type="character" w:customStyle="1" w:styleId="searchword">
    <w:name w:val="searchword"/>
    <w:rsid w:val="001061B8"/>
  </w:style>
  <w:style w:type="character" w:customStyle="1" w:styleId="estilo211">
    <w:name w:val="estilo211"/>
    <w:rsid w:val="001061B8"/>
  </w:style>
  <w:style w:type="paragraph" w:customStyle="1" w:styleId="estilo21">
    <w:name w:val="estilo21"/>
    <w:basedOn w:val="Normal"/>
    <w:rsid w:val="001061B8"/>
    <w:pPr>
      <w:spacing w:before="100" w:beforeAutospacing="1" w:after="100" w:afterAutospacing="1" w:line="240" w:lineRule="auto"/>
    </w:pPr>
    <w:rPr>
      <w:rFonts w:ascii="Times New Roman" w:eastAsia="Times New Roman" w:hAnsi="Times New Roman"/>
      <w:kern w:val="0"/>
      <w:sz w:val="24"/>
      <w:szCs w:val="24"/>
      <w:lang w:val="es-ES_tradnl" w:eastAsia="es-ES_tradnl"/>
    </w:rPr>
  </w:style>
  <w:style w:type="paragraph" w:customStyle="1" w:styleId="estilo20">
    <w:name w:val="estilo20"/>
    <w:basedOn w:val="Normal"/>
    <w:rsid w:val="001061B8"/>
    <w:pPr>
      <w:spacing w:before="100" w:beforeAutospacing="1" w:after="100" w:afterAutospacing="1" w:line="240" w:lineRule="auto"/>
    </w:pPr>
    <w:rPr>
      <w:rFonts w:ascii="Times New Roman" w:eastAsia="Times New Roman" w:hAnsi="Times New Roman"/>
      <w:kern w:val="0"/>
      <w:sz w:val="24"/>
      <w:szCs w:val="24"/>
      <w:lang w:val="es-ES_tradnl" w:eastAsia="es-ES_tradnl"/>
    </w:rPr>
  </w:style>
  <w:style w:type="paragraph" w:customStyle="1" w:styleId="estilo19">
    <w:name w:val="estilo19"/>
    <w:basedOn w:val="Normal"/>
    <w:rsid w:val="001061B8"/>
    <w:pPr>
      <w:spacing w:before="100" w:beforeAutospacing="1" w:after="100" w:afterAutospacing="1" w:line="240" w:lineRule="auto"/>
    </w:pPr>
    <w:rPr>
      <w:rFonts w:ascii="Times New Roman" w:eastAsia="Times New Roman" w:hAnsi="Times New Roman"/>
      <w:kern w:val="0"/>
      <w:sz w:val="24"/>
      <w:szCs w:val="24"/>
      <w:lang w:val="es-ES_tradnl" w:eastAsia="es-ES_tradnl"/>
    </w:rPr>
  </w:style>
  <w:style w:type="paragraph" w:customStyle="1" w:styleId="estilo14">
    <w:name w:val="estilo1"/>
    <w:basedOn w:val="Normal"/>
    <w:rsid w:val="001061B8"/>
    <w:pPr>
      <w:spacing w:before="100" w:beforeAutospacing="1" w:after="100" w:afterAutospacing="1" w:line="240" w:lineRule="auto"/>
    </w:pPr>
    <w:rPr>
      <w:rFonts w:ascii="Times New Roman" w:eastAsia="Times New Roman" w:hAnsi="Times New Roman"/>
      <w:kern w:val="0"/>
      <w:sz w:val="14"/>
      <w:szCs w:val="14"/>
      <w:lang w:val="es-ES_tradnl" w:eastAsia="es-ES_tradnl"/>
    </w:rPr>
  </w:style>
  <w:style w:type="character" w:customStyle="1" w:styleId="header1">
    <w:name w:val="header1"/>
    <w:rsid w:val="001061B8"/>
  </w:style>
  <w:style w:type="character" w:customStyle="1" w:styleId="accprice1">
    <w:name w:val="accprice1"/>
    <w:rsid w:val="001061B8"/>
    <w:rPr>
      <w:b/>
      <w:bCs/>
    </w:rPr>
  </w:style>
  <w:style w:type="character" w:customStyle="1" w:styleId="header11">
    <w:name w:val="header11"/>
    <w:rsid w:val="001061B8"/>
    <w:rPr>
      <w:rFonts w:ascii="Verdana" w:hAnsi="Verdana" w:hint="default"/>
      <w:b/>
      <w:bCs/>
      <w:sz w:val="21"/>
      <w:szCs w:val="21"/>
    </w:rPr>
  </w:style>
  <w:style w:type="character" w:customStyle="1" w:styleId="text61">
    <w:name w:val="text61"/>
    <w:rsid w:val="001061B8"/>
    <w:rPr>
      <w:rFonts w:ascii="Verdana" w:hAnsi="Verdana" w:hint="default"/>
      <w:color w:val="000000"/>
      <w:sz w:val="20"/>
      <w:szCs w:val="20"/>
    </w:rPr>
  </w:style>
  <w:style w:type="character" w:customStyle="1" w:styleId="txt11">
    <w:name w:val="txt11"/>
    <w:rsid w:val="001061B8"/>
    <w:rPr>
      <w:rFonts w:ascii="MS Sans Serif" w:hAnsi="MS Sans Serif" w:hint="default"/>
      <w:sz w:val="17"/>
      <w:szCs w:val="17"/>
    </w:rPr>
  </w:style>
  <w:style w:type="paragraph" w:customStyle="1" w:styleId="Bital">
    <w:name w:val="Bital"/>
    <w:basedOn w:val="Normal"/>
    <w:rsid w:val="001061B8"/>
    <w:pPr>
      <w:spacing w:before="120" w:after="0" w:line="240" w:lineRule="auto"/>
      <w:ind w:left="2124"/>
      <w:jc w:val="both"/>
    </w:pPr>
    <w:rPr>
      <w:rFonts w:ascii="Verdana" w:eastAsia="Times New Roman" w:hAnsi="Verdana" w:cs="Arial"/>
      <w:kern w:val="0"/>
      <w:sz w:val="20"/>
      <w:szCs w:val="24"/>
      <w:lang w:eastAsia="es-ES"/>
    </w:rPr>
  </w:style>
  <w:style w:type="paragraph" w:customStyle="1" w:styleId="arialtextjunt">
    <w:name w:val="arialtextjunt"/>
    <w:rsid w:val="001061B8"/>
    <w:pPr>
      <w:snapToGrid w:val="0"/>
      <w:spacing w:after="0" w:line="240" w:lineRule="auto"/>
      <w:jc w:val="both"/>
    </w:pPr>
    <w:rPr>
      <w:rFonts w:ascii="Arial" w:eastAsia="Times New Roman" w:hAnsi="Arial" w:cs="Times New Roman"/>
      <w:kern w:val="0"/>
      <w:sz w:val="20"/>
      <w:szCs w:val="20"/>
      <w:lang w:eastAsia="es-MX"/>
      <w14:ligatures w14:val="none"/>
    </w:rPr>
  </w:style>
  <w:style w:type="paragraph" w:customStyle="1" w:styleId="Lista1">
    <w:name w:val="Lista 1"/>
    <w:basedOn w:val="Normal"/>
    <w:rsid w:val="001061B8"/>
    <w:pPr>
      <w:tabs>
        <w:tab w:val="num" w:pos="720"/>
      </w:tabs>
      <w:spacing w:before="60" w:after="0" w:line="240" w:lineRule="auto"/>
      <w:ind w:left="720" w:hanging="360"/>
      <w:jc w:val="both"/>
    </w:pPr>
    <w:rPr>
      <w:rFonts w:ascii="Arial Narrow" w:eastAsia="Times New Roman" w:hAnsi="Arial Narrow"/>
      <w:kern w:val="0"/>
      <w:sz w:val="24"/>
      <w:szCs w:val="24"/>
      <w:lang w:val="es-ES_tradnl"/>
    </w:rPr>
  </w:style>
  <w:style w:type="paragraph" w:customStyle="1" w:styleId="lista3CharCharCharCharChar">
    <w:name w:val="lista 3 Char Char Char Char Char"/>
    <w:basedOn w:val="Normal"/>
    <w:rsid w:val="001061B8"/>
    <w:pPr>
      <w:tabs>
        <w:tab w:val="num" w:pos="1440"/>
      </w:tabs>
      <w:spacing w:after="0" w:line="240" w:lineRule="auto"/>
      <w:ind w:left="1440" w:hanging="360"/>
      <w:jc w:val="both"/>
    </w:pPr>
    <w:rPr>
      <w:rFonts w:ascii="Arial Narrow" w:eastAsia="Times New Roman" w:hAnsi="Arial Narrow"/>
      <w:kern w:val="0"/>
      <w:sz w:val="24"/>
      <w:szCs w:val="20"/>
      <w:lang w:val="es-ES_tradnl"/>
    </w:rPr>
  </w:style>
  <w:style w:type="character" w:customStyle="1" w:styleId="BodyTextChar10orptCarCar">
    <w:name w:val="Body Text Char + 10 orpt Car Car"/>
    <w:rsid w:val="001061B8"/>
    <w:rPr>
      <w:lang w:val="es-ES" w:eastAsia="es-ES" w:bidi="ar-SA"/>
    </w:rPr>
  </w:style>
  <w:style w:type="paragraph" w:customStyle="1" w:styleId="texto2">
    <w:name w:val="texto2"/>
    <w:basedOn w:val="Normal"/>
    <w:rsid w:val="001061B8"/>
    <w:pPr>
      <w:spacing w:before="100" w:beforeAutospacing="1" w:after="100" w:afterAutospacing="1" w:line="240" w:lineRule="auto"/>
    </w:pPr>
    <w:rPr>
      <w:rFonts w:ascii="Times New Roman" w:eastAsia="Times New Roman" w:hAnsi="Times New Roman"/>
      <w:kern w:val="0"/>
      <w:sz w:val="24"/>
      <w:szCs w:val="24"/>
      <w:lang w:val="en-US"/>
    </w:rPr>
  </w:style>
  <w:style w:type="character" w:customStyle="1" w:styleId="CarCar12">
    <w:name w:val="Car Car12"/>
    <w:rsid w:val="001061B8"/>
    <w:rPr>
      <w:rFonts w:ascii="Tahoma" w:hAnsi="Tahoma" w:cs="Tahoma"/>
      <w:sz w:val="16"/>
      <w:szCs w:val="16"/>
      <w:lang w:val="es-MX" w:eastAsia="es-ES" w:bidi="ar-SA"/>
    </w:rPr>
  </w:style>
  <w:style w:type="paragraph" w:customStyle="1" w:styleId="TablaTtulo">
    <w:name w:val="Tabla Título"/>
    <w:basedOn w:val="Normal"/>
    <w:autoRedefine/>
    <w:rsid w:val="001061B8"/>
    <w:pPr>
      <w:spacing w:before="60" w:after="60" w:line="240" w:lineRule="auto"/>
      <w:jc w:val="center"/>
    </w:pPr>
    <w:rPr>
      <w:rFonts w:ascii="Arial" w:eastAsia="Times New Roman" w:hAnsi="Arial" w:cs="Arial"/>
      <w:b/>
      <w:bCs/>
      <w:kern w:val="0"/>
      <w:lang w:eastAsia="es-ES"/>
    </w:rPr>
  </w:style>
  <w:style w:type="paragraph" w:customStyle="1" w:styleId="Tab1">
    <w:name w:val="Tab1"/>
    <w:basedOn w:val="Normal"/>
    <w:rsid w:val="001061B8"/>
    <w:pPr>
      <w:tabs>
        <w:tab w:val="left" w:leader="underscore" w:pos="9360"/>
      </w:tabs>
      <w:spacing w:before="60" w:after="0" w:line="240" w:lineRule="auto"/>
    </w:pPr>
    <w:rPr>
      <w:rFonts w:ascii="Times New Roman" w:eastAsia="Times New Roman" w:hAnsi="Times New Roman"/>
      <w:kern w:val="0"/>
      <w:szCs w:val="20"/>
      <w:lang w:eastAsia="es-ES"/>
    </w:rPr>
  </w:style>
  <w:style w:type="paragraph" w:customStyle="1" w:styleId="Tab2">
    <w:name w:val="Tab2"/>
    <w:basedOn w:val="Tab1"/>
    <w:rsid w:val="001061B8"/>
    <w:pPr>
      <w:tabs>
        <w:tab w:val="left" w:leader="underscore" w:pos="5760"/>
        <w:tab w:val="left" w:pos="6120"/>
      </w:tabs>
    </w:pPr>
  </w:style>
  <w:style w:type="paragraph" w:customStyle="1" w:styleId="Tab1x">
    <w:name w:val="Tab1x"/>
    <w:basedOn w:val="Tab1"/>
    <w:rsid w:val="001061B8"/>
    <w:pPr>
      <w:spacing w:before="120"/>
    </w:pPr>
  </w:style>
  <w:style w:type="paragraph" w:customStyle="1" w:styleId="SiNo">
    <w:name w:val="SiNo"/>
    <w:basedOn w:val="Normal"/>
    <w:rsid w:val="001061B8"/>
    <w:pPr>
      <w:tabs>
        <w:tab w:val="left" w:leader="dot" w:pos="8280"/>
        <w:tab w:val="left" w:pos="8820"/>
      </w:tabs>
      <w:spacing w:before="60" w:after="0" w:line="240" w:lineRule="auto"/>
    </w:pPr>
    <w:rPr>
      <w:rFonts w:ascii="Times New Roman" w:eastAsia="Times New Roman" w:hAnsi="Times New Roman"/>
      <w:kern w:val="0"/>
      <w:szCs w:val="20"/>
      <w:lang w:eastAsia="es-ES"/>
    </w:rPr>
  </w:style>
  <w:style w:type="paragraph" w:customStyle="1" w:styleId="Eleccmultiple">
    <w:name w:val="Elecc multiple"/>
    <w:basedOn w:val="Normal"/>
    <w:rsid w:val="001061B8"/>
    <w:pPr>
      <w:tabs>
        <w:tab w:val="left" w:pos="1701"/>
        <w:tab w:val="left" w:pos="3402"/>
        <w:tab w:val="left" w:pos="5103"/>
        <w:tab w:val="left" w:pos="6804"/>
      </w:tabs>
      <w:spacing w:after="0" w:line="240" w:lineRule="auto"/>
    </w:pPr>
    <w:rPr>
      <w:rFonts w:ascii="Times New Roman" w:eastAsia="Times New Roman" w:hAnsi="Times New Roman"/>
      <w:kern w:val="0"/>
      <w:sz w:val="24"/>
      <w:szCs w:val="20"/>
      <w:lang w:eastAsia="es-ES"/>
    </w:rPr>
  </w:style>
  <w:style w:type="paragraph" w:customStyle="1" w:styleId="Ttulo1Anexo">
    <w:name w:val="Título 1 Anexo"/>
    <w:basedOn w:val="Ttulo1"/>
    <w:rsid w:val="001061B8"/>
    <w:pPr>
      <w:keepLines w:val="0"/>
      <w:numPr>
        <w:numId w:val="61"/>
      </w:numPr>
      <w:spacing w:after="60" w:line="240" w:lineRule="auto"/>
      <w:jc w:val="both"/>
    </w:pPr>
    <w:rPr>
      <w:rFonts w:ascii="Arial" w:hAnsi="Arial" w:cs="Arial"/>
      <w:b/>
      <w:bCs/>
      <w:color w:val="auto"/>
      <w:sz w:val="22"/>
      <w:szCs w:val="22"/>
      <w:lang w:val="es-ES" w:eastAsia="es-ES"/>
    </w:rPr>
  </w:style>
  <w:style w:type="paragraph" w:customStyle="1" w:styleId="Ttulo2Anexo">
    <w:name w:val="Título 2 Anexo"/>
    <w:basedOn w:val="Ttulo1"/>
    <w:rsid w:val="001061B8"/>
    <w:pPr>
      <w:keepLines w:val="0"/>
      <w:numPr>
        <w:ilvl w:val="1"/>
        <w:numId w:val="61"/>
      </w:numPr>
      <w:spacing w:after="60" w:line="240" w:lineRule="auto"/>
      <w:jc w:val="both"/>
    </w:pPr>
    <w:rPr>
      <w:rFonts w:ascii="Arial" w:hAnsi="Arial" w:cs="Arial"/>
      <w:b/>
      <w:bCs/>
      <w:color w:val="auto"/>
      <w:sz w:val="22"/>
      <w:szCs w:val="22"/>
      <w:lang w:val="es-ES" w:eastAsia="es-ES"/>
    </w:rPr>
  </w:style>
  <w:style w:type="paragraph" w:customStyle="1" w:styleId="Ttulo3Anexo">
    <w:name w:val="Título 3 Anexo"/>
    <w:basedOn w:val="Ttulo2Anexo"/>
    <w:rsid w:val="001061B8"/>
    <w:pPr>
      <w:numPr>
        <w:ilvl w:val="2"/>
      </w:numPr>
    </w:pPr>
  </w:style>
  <w:style w:type="paragraph" w:customStyle="1" w:styleId="bullet10">
    <w:name w:val="bullet1"/>
    <w:basedOn w:val="Normal"/>
    <w:rsid w:val="001061B8"/>
    <w:pPr>
      <w:spacing w:after="360" w:line="240" w:lineRule="auto"/>
      <w:ind w:left="1440" w:hanging="720"/>
      <w:jc w:val="both"/>
    </w:pPr>
    <w:rPr>
      <w:rFonts w:ascii="Arial" w:eastAsia="Times New Roman" w:hAnsi="Arial"/>
      <w:kern w:val="0"/>
      <w:sz w:val="24"/>
      <w:szCs w:val="20"/>
      <w:lang w:eastAsia="es-ES"/>
    </w:rPr>
  </w:style>
  <w:style w:type="paragraph" w:customStyle="1" w:styleId="BodyText32">
    <w:name w:val="Body Text 32"/>
    <w:basedOn w:val="Normal"/>
    <w:rsid w:val="001061B8"/>
    <w:pPr>
      <w:widowControl w:val="0"/>
      <w:spacing w:after="0" w:line="480" w:lineRule="auto"/>
      <w:jc w:val="both"/>
    </w:pPr>
    <w:rPr>
      <w:rFonts w:ascii="Arial" w:eastAsia="Times New Roman" w:hAnsi="Arial"/>
      <w:b/>
      <w:kern w:val="0"/>
      <w:sz w:val="16"/>
      <w:szCs w:val="20"/>
      <w:lang w:eastAsia="es-ES"/>
    </w:rPr>
  </w:style>
  <w:style w:type="paragraph" w:customStyle="1" w:styleId="PadawanH1">
    <w:name w:val="Padawan H1"/>
    <w:basedOn w:val="Ttulo1"/>
    <w:rsid w:val="001061B8"/>
    <w:pPr>
      <w:keepLines w:val="0"/>
      <w:tabs>
        <w:tab w:val="num" w:pos="360"/>
      </w:tabs>
      <w:spacing w:after="60" w:line="240" w:lineRule="auto"/>
      <w:ind w:left="284" w:hanging="284"/>
      <w:jc w:val="both"/>
    </w:pPr>
    <w:rPr>
      <w:rFonts w:ascii="Times New Roman" w:hAnsi="Times New Roman"/>
      <w:b/>
      <w:bCs/>
      <w:color w:val="auto"/>
      <w:sz w:val="24"/>
      <w:szCs w:val="24"/>
      <w:lang w:eastAsia="es-ES"/>
    </w:rPr>
  </w:style>
  <w:style w:type="paragraph" w:customStyle="1" w:styleId="PadawanFIG">
    <w:name w:val="PadawanFIG"/>
    <w:basedOn w:val="Normal"/>
    <w:rsid w:val="001061B8"/>
    <w:pPr>
      <w:spacing w:after="0" w:line="240" w:lineRule="auto"/>
      <w:jc w:val="center"/>
    </w:pPr>
    <w:rPr>
      <w:rFonts w:ascii="Arial" w:eastAsia="Times New Roman" w:hAnsi="Arial"/>
      <w:b/>
      <w:bCs/>
      <w:kern w:val="0"/>
      <w:szCs w:val="20"/>
      <w:lang w:eastAsia="es-ES"/>
    </w:rPr>
  </w:style>
  <w:style w:type="character" w:customStyle="1" w:styleId="CarCar7">
    <w:name w:val="Car Car7"/>
    <w:rsid w:val="001061B8"/>
    <w:rPr>
      <w:rFonts w:ascii="Arial" w:hAnsi="Arial"/>
      <w:sz w:val="22"/>
      <w:lang w:val="es-MX" w:eastAsia="es-ES" w:bidi="ar-SA"/>
    </w:rPr>
  </w:style>
  <w:style w:type="paragraph" w:customStyle="1" w:styleId="Textodebloque1">
    <w:name w:val="Texto de bloque1"/>
    <w:basedOn w:val="Normal"/>
    <w:rsid w:val="001061B8"/>
    <w:pPr>
      <w:tabs>
        <w:tab w:val="right" w:pos="7598"/>
      </w:tabs>
      <w:spacing w:after="0" w:line="240" w:lineRule="auto"/>
      <w:jc w:val="both"/>
    </w:pPr>
    <w:rPr>
      <w:rFonts w:ascii="Arial" w:eastAsia="Times New Roman" w:hAnsi="Arial"/>
      <w:kern w:val="0"/>
      <w:szCs w:val="20"/>
      <w:lang w:eastAsia="es-ES"/>
    </w:rPr>
  </w:style>
  <w:style w:type="paragraph" w:styleId="TDC3">
    <w:name w:val="toc 3"/>
    <w:basedOn w:val="Normal"/>
    <w:next w:val="Normal"/>
    <w:autoRedefine/>
    <w:qFormat/>
    <w:rsid w:val="001061B8"/>
    <w:pPr>
      <w:spacing w:after="0" w:line="240" w:lineRule="auto"/>
      <w:ind w:left="400"/>
      <w:jc w:val="both"/>
    </w:pPr>
    <w:rPr>
      <w:rFonts w:ascii="Arial" w:eastAsia="Times New Roman" w:hAnsi="Arial"/>
      <w:i/>
      <w:iCs/>
      <w:kern w:val="0"/>
      <w:szCs w:val="20"/>
      <w:lang w:eastAsia="es-ES"/>
    </w:rPr>
  </w:style>
  <w:style w:type="paragraph" w:styleId="TDC4">
    <w:name w:val="toc 4"/>
    <w:basedOn w:val="Normal"/>
    <w:next w:val="Normal"/>
    <w:autoRedefine/>
    <w:rsid w:val="001061B8"/>
    <w:pPr>
      <w:spacing w:after="0" w:line="240" w:lineRule="auto"/>
      <w:ind w:left="600"/>
      <w:jc w:val="both"/>
    </w:pPr>
    <w:rPr>
      <w:rFonts w:ascii="Arial" w:eastAsia="Times New Roman" w:hAnsi="Arial"/>
      <w:kern w:val="0"/>
      <w:sz w:val="18"/>
      <w:szCs w:val="18"/>
      <w:lang w:eastAsia="es-ES"/>
    </w:rPr>
  </w:style>
  <w:style w:type="paragraph" w:styleId="TDC9">
    <w:name w:val="toc 9"/>
    <w:basedOn w:val="Normal"/>
    <w:next w:val="Normal"/>
    <w:autoRedefine/>
    <w:rsid w:val="001061B8"/>
    <w:pPr>
      <w:spacing w:after="0" w:line="240" w:lineRule="auto"/>
      <w:ind w:left="1600"/>
      <w:jc w:val="both"/>
    </w:pPr>
    <w:rPr>
      <w:rFonts w:ascii="Arial" w:eastAsia="Times New Roman" w:hAnsi="Arial"/>
      <w:kern w:val="0"/>
      <w:sz w:val="18"/>
      <w:szCs w:val="18"/>
      <w:lang w:eastAsia="es-ES"/>
    </w:rPr>
  </w:style>
  <w:style w:type="paragraph" w:customStyle="1" w:styleId="Tabla">
    <w:name w:val="Tabla"/>
    <w:basedOn w:val="Textoindependiente"/>
    <w:link w:val="TablaCar"/>
    <w:qFormat/>
    <w:rsid w:val="001061B8"/>
    <w:pPr>
      <w:spacing w:after="0"/>
      <w:jc w:val="center"/>
    </w:pPr>
    <w:rPr>
      <w:rFonts w:ascii="Arial Narrow" w:hAnsi="Arial Narrow" w:cs="Arial"/>
      <w:b/>
      <w:bCs/>
      <w:lang w:eastAsia="es-ES"/>
    </w:rPr>
  </w:style>
  <w:style w:type="paragraph" w:customStyle="1" w:styleId="PadawanH2">
    <w:name w:val="Padawan H2"/>
    <w:basedOn w:val="Ttulo1"/>
    <w:rsid w:val="001061B8"/>
    <w:pPr>
      <w:keepLines w:val="0"/>
      <w:tabs>
        <w:tab w:val="num" w:pos="567"/>
      </w:tabs>
      <w:spacing w:after="60" w:line="240" w:lineRule="auto"/>
      <w:ind w:left="567" w:hanging="567"/>
      <w:jc w:val="both"/>
    </w:pPr>
    <w:rPr>
      <w:rFonts w:ascii="Times New Roman" w:hAnsi="Times New Roman" w:cs="Arial"/>
      <w:b/>
      <w:bCs/>
      <w:color w:val="auto"/>
      <w:sz w:val="22"/>
      <w:szCs w:val="24"/>
      <w:lang w:eastAsia="es-ES"/>
    </w:rPr>
  </w:style>
  <w:style w:type="paragraph" w:customStyle="1" w:styleId="PadawanH3CharChar">
    <w:name w:val="Padawan H3 Char Char"/>
    <w:basedOn w:val="Ttulo1"/>
    <w:rsid w:val="001061B8"/>
    <w:pPr>
      <w:keepLines w:val="0"/>
      <w:tabs>
        <w:tab w:val="num" w:pos="851"/>
      </w:tabs>
      <w:spacing w:after="60" w:line="240" w:lineRule="auto"/>
      <w:ind w:left="851" w:hanging="851"/>
      <w:jc w:val="both"/>
    </w:pPr>
    <w:rPr>
      <w:rFonts w:ascii="Times New Roman" w:hAnsi="Times New Roman" w:cs="Arial"/>
      <w:bCs/>
      <w:i/>
      <w:color w:val="auto"/>
      <w:sz w:val="22"/>
      <w:szCs w:val="24"/>
      <w:lang w:eastAsia="es-ES"/>
    </w:rPr>
  </w:style>
  <w:style w:type="paragraph" w:customStyle="1" w:styleId="TextoNormal0">
    <w:name w:val="Texto Normal"/>
    <w:basedOn w:val="Normal"/>
    <w:rsid w:val="001061B8"/>
    <w:pPr>
      <w:spacing w:after="0" w:line="240" w:lineRule="auto"/>
      <w:jc w:val="both"/>
    </w:pPr>
    <w:rPr>
      <w:rFonts w:ascii="Arial Narrow" w:eastAsia="Times New Roman" w:hAnsi="Arial Narrow"/>
      <w:kern w:val="0"/>
      <w:sz w:val="24"/>
      <w:szCs w:val="24"/>
      <w:lang w:eastAsia="es-ES"/>
    </w:rPr>
  </w:style>
  <w:style w:type="paragraph" w:customStyle="1" w:styleId="BodyText22">
    <w:name w:val="Body Text 22"/>
    <w:basedOn w:val="Normal"/>
    <w:rsid w:val="001061B8"/>
    <w:pPr>
      <w:widowControl w:val="0"/>
      <w:spacing w:after="0" w:line="240" w:lineRule="auto"/>
      <w:jc w:val="both"/>
    </w:pPr>
    <w:rPr>
      <w:rFonts w:ascii="Arial" w:eastAsia="Times New Roman" w:hAnsi="Arial"/>
      <w:b/>
      <w:kern w:val="0"/>
      <w:szCs w:val="20"/>
      <w:lang w:eastAsia="es-ES"/>
    </w:rPr>
  </w:style>
  <w:style w:type="paragraph" w:customStyle="1" w:styleId="ROMANOS">
    <w:name w:val="ROMANOS"/>
    <w:basedOn w:val="Normal"/>
    <w:link w:val="ROMANOSCar"/>
    <w:rsid w:val="001061B8"/>
    <w:pPr>
      <w:tabs>
        <w:tab w:val="left" w:pos="720"/>
      </w:tabs>
      <w:autoSpaceDE w:val="0"/>
      <w:autoSpaceDN w:val="0"/>
      <w:spacing w:after="101" w:line="216" w:lineRule="atLeast"/>
      <w:ind w:left="720" w:hanging="432"/>
      <w:jc w:val="both"/>
    </w:pPr>
    <w:rPr>
      <w:rFonts w:ascii="Arial" w:eastAsia="Times New Roman" w:hAnsi="Arial" w:cs="Arial"/>
      <w:kern w:val="0"/>
      <w:sz w:val="18"/>
      <w:szCs w:val="18"/>
      <w:lang w:val="es-ES_tradnl" w:eastAsia="es-ES"/>
    </w:rPr>
  </w:style>
  <w:style w:type="paragraph" w:customStyle="1" w:styleId="NormalCenturyGothic">
    <w:name w:val="Normal + Century Gothic"/>
    <w:aliases w:val="11 pt,Justificado,Antes:  6 pto"/>
    <w:basedOn w:val="Ttulo2"/>
    <w:rsid w:val="001061B8"/>
    <w:pPr>
      <w:keepLines w:val="0"/>
      <w:numPr>
        <w:ilvl w:val="1"/>
      </w:numPr>
      <w:tabs>
        <w:tab w:val="num" w:pos="1440"/>
      </w:tabs>
      <w:spacing w:before="120" w:after="100" w:afterAutospacing="1" w:line="240" w:lineRule="auto"/>
      <w:ind w:left="788" w:hanging="608"/>
      <w:jc w:val="both"/>
    </w:pPr>
    <w:rPr>
      <w:rFonts w:ascii="Century Gothic" w:eastAsia="Times New Roman" w:hAnsi="Century Gothic" w:cs="Arial"/>
      <w:b w:val="0"/>
      <w:sz w:val="22"/>
      <w:szCs w:val="22"/>
      <w:lang w:val="es-MX" w:eastAsia="es-ES"/>
    </w:rPr>
  </w:style>
  <w:style w:type="paragraph" w:styleId="Listaconnmeros">
    <w:name w:val="List Number"/>
    <w:basedOn w:val="Normal"/>
    <w:rsid w:val="001061B8"/>
    <w:pPr>
      <w:tabs>
        <w:tab w:val="num" w:pos="360"/>
      </w:tabs>
      <w:spacing w:after="0" w:line="240" w:lineRule="auto"/>
      <w:ind w:left="360" w:hanging="360"/>
      <w:jc w:val="both"/>
    </w:pPr>
    <w:rPr>
      <w:rFonts w:ascii="Arial" w:eastAsia="Times New Roman" w:hAnsi="Arial"/>
      <w:kern w:val="0"/>
      <w:szCs w:val="20"/>
      <w:lang w:eastAsia="es-ES"/>
    </w:rPr>
  </w:style>
  <w:style w:type="paragraph" w:styleId="Listaconvietas3">
    <w:name w:val="List Bullet 3"/>
    <w:basedOn w:val="Normal"/>
    <w:autoRedefine/>
    <w:rsid w:val="001061B8"/>
    <w:pPr>
      <w:keepLines/>
      <w:tabs>
        <w:tab w:val="num" w:pos="1494"/>
      </w:tabs>
      <w:spacing w:before="120" w:after="120" w:line="240" w:lineRule="auto"/>
      <w:ind w:left="1474" w:hanging="340"/>
      <w:jc w:val="both"/>
    </w:pPr>
    <w:rPr>
      <w:rFonts w:ascii="Arial" w:eastAsia="Times New Roman" w:hAnsi="Arial"/>
      <w:kern w:val="0"/>
      <w:szCs w:val="20"/>
      <w:lang w:val="es-ES_tradnl" w:eastAsia="es-ES"/>
    </w:rPr>
  </w:style>
  <w:style w:type="paragraph" w:customStyle="1" w:styleId="Numeracin2">
    <w:name w:val="Numeración2"/>
    <w:basedOn w:val="Normal"/>
    <w:rsid w:val="001061B8"/>
    <w:pPr>
      <w:keepNext/>
      <w:keepLines/>
      <w:tabs>
        <w:tab w:val="num" w:pos="397"/>
      </w:tabs>
      <w:spacing w:before="240" w:after="240" w:line="240" w:lineRule="auto"/>
      <w:ind w:left="397" w:hanging="397"/>
      <w:jc w:val="both"/>
    </w:pPr>
    <w:rPr>
      <w:rFonts w:ascii="Arial" w:eastAsia="Times New Roman" w:hAnsi="Arial"/>
      <w:kern w:val="0"/>
      <w:szCs w:val="20"/>
      <w:lang w:val="es-ES_tradnl" w:eastAsia="es-ES"/>
    </w:rPr>
  </w:style>
  <w:style w:type="paragraph" w:styleId="Listaconnmeros2">
    <w:name w:val="List Number 2"/>
    <w:basedOn w:val="Listaconnmeros"/>
    <w:rsid w:val="001061B8"/>
    <w:pPr>
      <w:keepLines/>
      <w:tabs>
        <w:tab w:val="clear" w:pos="360"/>
        <w:tab w:val="num" w:pos="1077"/>
      </w:tabs>
      <w:spacing w:before="120" w:after="120"/>
      <w:ind w:left="1077" w:hanging="510"/>
    </w:pPr>
    <w:rPr>
      <w:lang w:val="es-ES_tradnl"/>
    </w:rPr>
  </w:style>
  <w:style w:type="paragraph" w:customStyle="1" w:styleId="CamposConceptos">
    <w:name w:val="Campos/Conceptos"/>
    <w:basedOn w:val="Normal"/>
    <w:next w:val="Normal"/>
    <w:rsid w:val="001061B8"/>
    <w:pPr>
      <w:keepNext/>
      <w:keepLines/>
      <w:suppressAutoHyphens/>
      <w:spacing w:before="240" w:after="120" w:line="240" w:lineRule="auto"/>
      <w:jc w:val="both"/>
    </w:pPr>
    <w:rPr>
      <w:rFonts w:ascii="Arial" w:eastAsia="Times New Roman" w:hAnsi="Arial"/>
      <w:b/>
      <w:i/>
      <w:smallCaps/>
      <w:kern w:val="0"/>
      <w:szCs w:val="20"/>
      <w:u w:val="single"/>
      <w:lang w:val="es-ES_tradnl" w:eastAsia="es-ES"/>
    </w:rPr>
  </w:style>
  <w:style w:type="paragraph" w:customStyle="1" w:styleId="Ttulodetabla">
    <w:name w:val="Título de tabla"/>
    <w:basedOn w:val="Normal"/>
    <w:rsid w:val="001061B8"/>
    <w:pPr>
      <w:keepLines/>
      <w:spacing w:before="120" w:after="120" w:line="240" w:lineRule="auto"/>
      <w:jc w:val="center"/>
    </w:pPr>
    <w:rPr>
      <w:rFonts w:ascii="Arial" w:eastAsia="Times New Roman" w:hAnsi="Arial"/>
      <w:b/>
      <w:color w:val="000000"/>
      <w:kern w:val="0"/>
      <w:szCs w:val="20"/>
      <w:lang w:val="es-ES_tradnl" w:eastAsia="es-ES"/>
    </w:rPr>
  </w:style>
  <w:style w:type="paragraph" w:styleId="Listaconnmeros3">
    <w:name w:val="List Number 3"/>
    <w:basedOn w:val="Listaconnmeros"/>
    <w:rsid w:val="001061B8"/>
    <w:pPr>
      <w:keepLines/>
      <w:tabs>
        <w:tab w:val="clear" w:pos="360"/>
        <w:tab w:val="num" w:pos="397"/>
      </w:tabs>
      <w:spacing w:before="120" w:after="120"/>
      <w:ind w:left="397" w:hanging="397"/>
    </w:pPr>
    <w:rPr>
      <w:lang w:val="es-ES_tradnl"/>
    </w:rPr>
  </w:style>
  <w:style w:type="paragraph" w:styleId="TDC5">
    <w:name w:val="toc 5"/>
    <w:basedOn w:val="Normal"/>
    <w:next w:val="Normal"/>
    <w:rsid w:val="001061B8"/>
    <w:pPr>
      <w:keepLines/>
      <w:tabs>
        <w:tab w:val="left" w:pos="993"/>
        <w:tab w:val="left" w:pos="1418"/>
        <w:tab w:val="left" w:pos="8364"/>
      </w:tabs>
      <w:spacing w:after="120" w:line="240" w:lineRule="auto"/>
      <w:ind w:left="993" w:right="992" w:hanging="709"/>
      <w:jc w:val="both"/>
    </w:pPr>
    <w:rPr>
      <w:rFonts w:ascii="Arial" w:eastAsia="Times New Roman" w:hAnsi="Arial"/>
      <w:noProof/>
      <w:kern w:val="0"/>
      <w:szCs w:val="20"/>
      <w:lang w:val="es-ES_tradnl" w:eastAsia="es-ES"/>
    </w:rPr>
  </w:style>
  <w:style w:type="paragraph" w:styleId="TDC6">
    <w:name w:val="toc 6"/>
    <w:basedOn w:val="Normal"/>
    <w:next w:val="Normal"/>
    <w:rsid w:val="001061B8"/>
    <w:pPr>
      <w:keepLines/>
      <w:tabs>
        <w:tab w:val="left" w:pos="1276"/>
        <w:tab w:val="left" w:pos="1760"/>
        <w:tab w:val="left" w:pos="8364"/>
      </w:tabs>
      <w:spacing w:after="120" w:line="240" w:lineRule="auto"/>
      <w:ind w:left="1276" w:right="992" w:hanging="851"/>
      <w:jc w:val="both"/>
    </w:pPr>
    <w:rPr>
      <w:rFonts w:ascii="Arial" w:eastAsia="Times New Roman" w:hAnsi="Arial"/>
      <w:noProof/>
      <w:kern w:val="0"/>
      <w:szCs w:val="20"/>
      <w:lang w:val="es-ES_tradnl" w:eastAsia="es-ES"/>
    </w:rPr>
  </w:style>
  <w:style w:type="paragraph" w:styleId="TDC7">
    <w:name w:val="toc 7"/>
    <w:basedOn w:val="Normal"/>
    <w:next w:val="Normal"/>
    <w:rsid w:val="001061B8"/>
    <w:pPr>
      <w:keepLines/>
      <w:tabs>
        <w:tab w:val="left" w:pos="1418"/>
        <w:tab w:val="left" w:pos="1540"/>
        <w:tab w:val="left" w:pos="8364"/>
      </w:tabs>
      <w:spacing w:after="120" w:line="240" w:lineRule="auto"/>
      <w:ind w:left="1418" w:right="992" w:hanging="567"/>
      <w:jc w:val="both"/>
    </w:pPr>
    <w:rPr>
      <w:rFonts w:ascii="Arial" w:eastAsia="Times New Roman" w:hAnsi="Arial"/>
      <w:noProof/>
      <w:kern w:val="0"/>
      <w:szCs w:val="20"/>
      <w:lang w:val="es-ES_tradnl" w:eastAsia="es-ES"/>
    </w:rPr>
  </w:style>
  <w:style w:type="paragraph" w:styleId="TDC8">
    <w:name w:val="toc 8"/>
    <w:basedOn w:val="Normal"/>
    <w:next w:val="Normal"/>
    <w:autoRedefine/>
    <w:rsid w:val="001061B8"/>
    <w:pPr>
      <w:keepLines/>
      <w:spacing w:before="120" w:after="120" w:line="240" w:lineRule="auto"/>
      <w:ind w:left="1540"/>
      <w:jc w:val="both"/>
    </w:pPr>
    <w:rPr>
      <w:rFonts w:ascii="Arial" w:eastAsia="Times New Roman" w:hAnsi="Arial"/>
      <w:kern w:val="0"/>
      <w:szCs w:val="20"/>
      <w:lang w:val="es-ES_tradnl" w:eastAsia="es-ES"/>
    </w:rPr>
  </w:style>
  <w:style w:type="paragraph" w:customStyle="1" w:styleId="Subttulo2">
    <w:name w:val="Subtítulo2"/>
    <w:basedOn w:val="Subttulo"/>
    <w:rsid w:val="001061B8"/>
    <w:pPr>
      <w:keepNext/>
      <w:keepLines/>
      <w:spacing w:before="240" w:after="240" w:line="240" w:lineRule="auto"/>
      <w:jc w:val="left"/>
    </w:pPr>
    <w:rPr>
      <w:rFonts w:ascii="Arial" w:hAnsi="Arial"/>
      <w:i w:val="0"/>
      <w:sz w:val="24"/>
      <w:lang w:val="es-ES_tradnl"/>
    </w:rPr>
  </w:style>
  <w:style w:type="paragraph" w:customStyle="1" w:styleId="VietaparaTablas">
    <w:name w:val="Viñeta para Tablas"/>
    <w:basedOn w:val="Listaconvietas2"/>
    <w:rsid w:val="001061B8"/>
    <w:pPr>
      <w:keepLines/>
      <w:numPr>
        <w:numId w:val="0"/>
      </w:numPr>
      <w:tabs>
        <w:tab w:val="num" w:pos="213"/>
      </w:tabs>
      <w:spacing w:before="120" w:after="120" w:line="240" w:lineRule="auto"/>
      <w:ind w:left="213" w:hanging="213"/>
      <w:contextualSpacing w:val="0"/>
      <w:jc w:val="both"/>
    </w:pPr>
    <w:rPr>
      <w:rFonts w:ascii="Arial" w:eastAsia="Times New Roman" w:hAnsi="Arial"/>
      <w:szCs w:val="20"/>
      <w:lang w:val="es-ES_tradnl" w:eastAsia="es-ES"/>
    </w:rPr>
  </w:style>
  <w:style w:type="paragraph" w:customStyle="1" w:styleId="NumeracinenTablas">
    <w:name w:val="Numeración en Tablas"/>
    <w:basedOn w:val="Listaconnmeros"/>
    <w:rsid w:val="001061B8"/>
    <w:pPr>
      <w:keepLines/>
      <w:tabs>
        <w:tab w:val="clear" w:pos="360"/>
        <w:tab w:val="num" w:pos="417"/>
      </w:tabs>
      <w:spacing w:before="120" w:after="120"/>
      <w:ind w:left="397" w:hanging="340"/>
    </w:pPr>
    <w:rPr>
      <w:lang w:val="es-ES_tradnl"/>
    </w:rPr>
  </w:style>
  <w:style w:type="paragraph" w:customStyle="1" w:styleId="Consecutivo">
    <w:name w:val="Consecutivo"/>
    <w:basedOn w:val="NumeracinenTablas"/>
    <w:rsid w:val="001061B8"/>
    <w:pPr>
      <w:tabs>
        <w:tab w:val="clear" w:pos="417"/>
        <w:tab w:val="num" w:pos="397"/>
      </w:tabs>
      <w:ind w:left="0" w:firstLine="0"/>
      <w:jc w:val="center"/>
    </w:pPr>
  </w:style>
  <w:style w:type="paragraph" w:customStyle="1" w:styleId="Numeracin">
    <w:name w:val="Numeración"/>
    <w:basedOn w:val="Subttulo"/>
    <w:rsid w:val="001061B8"/>
    <w:pPr>
      <w:keepNext/>
      <w:keepLines/>
      <w:tabs>
        <w:tab w:val="num" w:pos="397"/>
      </w:tabs>
      <w:spacing w:before="240" w:after="240" w:line="240" w:lineRule="auto"/>
      <w:ind w:left="397" w:hanging="397"/>
      <w:jc w:val="left"/>
    </w:pPr>
    <w:rPr>
      <w:rFonts w:ascii="Arial" w:hAnsi="Arial"/>
      <w:i w:val="0"/>
      <w:sz w:val="24"/>
      <w:lang w:val="es-ES_tradnl"/>
    </w:rPr>
  </w:style>
  <w:style w:type="paragraph" w:customStyle="1" w:styleId="Portada">
    <w:name w:val="Portada"/>
    <w:basedOn w:val="Normal"/>
    <w:rsid w:val="001061B8"/>
    <w:pPr>
      <w:keepLines/>
      <w:spacing w:before="120" w:after="120" w:line="240" w:lineRule="auto"/>
      <w:jc w:val="center"/>
    </w:pPr>
    <w:rPr>
      <w:rFonts w:ascii="Arial" w:eastAsia="Times New Roman" w:hAnsi="Arial"/>
      <w:b/>
      <w:i/>
      <w:smallCaps/>
      <w:kern w:val="0"/>
      <w:sz w:val="36"/>
      <w:szCs w:val="20"/>
      <w:lang w:val="es-ES_tradnl" w:eastAsia="es-ES"/>
    </w:rPr>
  </w:style>
  <w:style w:type="paragraph" w:customStyle="1" w:styleId="Submdulo">
    <w:name w:val="Submódulo"/>
    <w:basedOn w:val="Normal"/>
    <w:next w:val="Normal"/>
    <w:rsid w:val="001061B8"/>
    <w:pPr>
      <w:keepLines/>
      <w:spacing w:after="240" w:line="240" w:lineRule="auto"/>
      <w:jc w:val="both"/>
    </w:pPr>
    <w:rPr>
      <w:rFonts w:ascii="Arial" w:eastAsia="Times New Roman" w:hAnsi="Arial"/>
      <w:b/>
      <w:caps/>
      <w:kern w:val="0"/>
      <w:sz w:val="28"/>
      <w:szCs w:val="20"/>
      <w:lang w:val="es-ES_tradnl" w:eastAsia="es-ES"/>
    </w:rPr>
  </w:style>
  <w:style w:type="paragraph" w:styleId="Mapadeldocumento">
    <w:name w:val="Document Map"/>
    <w:basedOn w:val="Normal"/>
    <w:link w:val="MapadeldocumentoCar"/>
    <w:rsid w:val="001061B8"/>
    <w:pPr>
      <w:keepLines/>
      <w:shd w:val="clear" w:color="auto" w:fill="000080"/>
      <w:spacing w:before="120" w:after="120" w:line="240" w:lineRule="auto"/>
      <w:jc w:val="both"/>
    </w:pPr>
    <w:rPr>
      <w:rFonts w:ascii="Times New Roman" w:eastAsia="Times New Roman" w:hAnsi="Times New Roman"/>
      <w:kern w:val="0"/>
      <w:sz w:val="24"/>
      <w:szCs w:val="24"/>
      <w:lang w:eastAsia="es-ES"/>
    </w:rPr>
  </w:style>
  <w:style w:type="character" w:customStyle="1" w:styleId="MapadeldocumentoCar">
    <w:name w:val="Mapa del documento Car"/>
    <w:basedOn w:val="Fuentedeprrafopredeter"/>
    <w:link w:val="Mapadeldocumento"/>
    <w:rsid w:val="001061B8"/>
    <w:rPr>
      <w:rFonts w:ascii="Times New Roman" w:eastAsia="Times New Roman" w:hAnsi="Times New Roman" w:cs="Times New Roman"/>
      <w:kern w:val="0"/>
      <w:sz w:val="24"/>
      <w:szCs w:val="24"/>
      <w:shd w:val="clear" w:color="auto" w:fill="000080"/>
      <w:lang w:eastAsia="es-ES"/>
      <w14:ligatures w14:val="none"/>
    </w:rPr>
  </w:style>
  <w:style w:type="paragraph" w:customStyle="1" w:styleId="Pasos">
    <w:name w:val="Pasos"/>
    <w:basedOn w:val="Normal"/>
    <w:rsid w:val="001061B8"/>
    <w:pPr>
      <w:keepLines/>
      <w:spacing w:before="120" w:after="120" w:line="240" w:lineRule="auto"/>
      <w:jc w:val="both"/>
    </w:pPr>
    <w:rPr>
      <w:rFonts w:ascii="Arial" w:eastAsia="Times New Roman" w:hAnsi="Arial"/>
      <w:kern w:val="0"/>
      <w:szCs w:val="20"/>
      <w:lang w:val="es-ES_tradnl" w:eastAsia="es-ES"/>
    </w:rPr>
  </w:style>
  <w:style w:type="paragraph" w:customStyle="1" w:styleId="examen">
    <w:name w:val="examen"/>
    <w:basedOn w:val="Normal"/>
    <w:rsid w:val="001061B8"/>
    <w:pPr>
      <w:keepLines/>
      <w:tabs>
        <w:tab w:val="num" w:pos="360"/>
      </w:tabs>
      <w:spacing w:before="120" w:after="120" w:line="240" w:lineRule="auto"/>
      <w:ind w:left="360" w:hanging="360"/>
      <w:jc w:val="both"/>
    </w:pPr>
    <w:rPr>
      <w:rFonts w:ascii="Arial" w:eastAsia="Times New Roman" w:hAnsi="Arial"/>
      <w:kern w:val="0"/>
      <w:szCs w:val="20"/>
      <w:lang w:val="es-ES_tradnl" w:eastAsia="es-ES"/>
    </w:rPr>
  </w:style>
  <w:style w:type="paragraph" w:styleId="Continuarlista">
    <w:name w:val="List Continue"/>
    <w:basedOn w:val="Normal"/>
    <w:rsid w:val="001061B8"/>
    <w:pPr>
      <w:spacing w:after="120" w:line="240" w:lineRule="auto"/>
      <w:ind w:left="283"/>
      <w:jc w:val="both"/>
    </w:pPr>
    <w:rPr>
      <w:rFonts w:ascii="Arial" w:eastAsia="Times New Roman" w:hAnsi="Arial"/>
      <w:kern w:val="0"/>
      <w:szCs w:val="20"/>
      <w:lang w:eastAsia="es-ES"/>
    </w:rPr>
  </w:style>
  <w:style w:type="paragraph" w:customStyle="1" w:styleId="Numeracion2">
    <w:name w:val="Numeracion2"/>
    <w:basedOn w:val="Normal"/>
    <w:rsid w:val="001061B8"/>
    <w:pPr>
      <w:keepLines/>
      <w:spacing w:before="120" w:after="120" w:line="240" w:lineRule="auto"/>
      <w:ind w:left="283" w:hanging="283"/>
      <w:jc w:val="both"/>
    </w:pPr>
    <w:rPr>
      <w:rFonts w:ascii="Arial" w:eastAsia="Times New Roman" w:hAnsi="Arial"/>
      <w:kern w:val="0"/>
      <w:szCs w:val="20"/>
      <w:lang w:val="es-ES_tradnl" w:eastAsia="es-MX"/>
    </w:rPr>
  </w:style>
  <w:style w:type="paragraph" w:customStyle="1" w:styleId="BodyTextIndent31">
    <w:name w:val="Body Text Indent 31"/>
    <w:basedOn w:val="Normal"/>
    <w:rsid w:val="001061B8"/>
    <w:pPr>
      <w:widowControl w:val="0"/>
      <w:spacing w:after="0" w:line="240" w:lineRule="auto"/>
      <w:ind w:left="170" w:hanging="170"/>
      <w:jc w:val="both"/>
    </w:pPr>
    <w:rPr>
      <w:rFonts w:ascii="Arial" w:eastAsia="Times New Roman" w:hAnsi="Arial"/>
      <w:kern w:val="0"/>
      <w:szCs w:val="20"/>
      <w:lang w:eastAsia="es-ES"/>
    </w:rPr>
  </w:style>
  <w:style w:type="paragraph" w:customStyle="1" w:styleId="gentext">
    <w:name w:val="gentext"/>
    <w:basedOn w:val="Normal"/>
    <w:rsid w:val="001061B8"/>
    <w:pPr>
      <w:spacing w:before="100" w:beforeAutospacing="1" w:after="100" w:afterAutospacing="1" w:line="240" w:lineRule="auto"/>
      <w:jc w:val="both"/>
    </w:pPr>
    <w:rPr>
      <w:rFonts w:ascii="Arial" w:eastAsia="Times New Roman" w:hAnsi="Arial"/>
      <w:kern w:val="0"/>
      <w:sz w:val="24"/>
      <w:szCs w:val="24"/>
      <w:lang w:val="en-US"/>
    </w:rPr>
  </w:style>
  <w:style w:type="paragraph" w:customStyle="1" w:styleId="12">
    <w:name w:val="12"/>
    <w:basedOn w:val="Normal"/>
    <w:rsid w:val="001061B8"/>
    <w:pPr>
      <w:spacing w:after="0" w:line="240" w:lineRule="auto"/>
      <w:jc w:val="both"/>
    </w:pPr>
    <w:rPr>
      <w:rFonts w:ascii="Verdana" w:eastAsia="Times New Roman" w:hAnsi="Verdana"/>
      <w:bCs/>
      <w:kern w:val="32"/>
      <w:sz w:val="24"/>
      <w:szCs w:val="40"/>
      <w:lang w:eastAsia="es-ES"/>
    </w:rPr>
  </w:style>
  <w:style w:type="paragraph" w:customStyle="1" w:styleId="p20">
    <w:name w:val="p2"/>
    <w:basedOn w:val="Normal"/>
    <w:rsid w:val="001061B8"/>
    <w:pPr>
      <w:tabs>
        <w:tab w:val="num" w:pos="643"/>
      </w:tabs>
      <w:spacing w:after="0" w:line="240" w:lineRule="auto"/>
      <w:ind w:left="643" w:hanging="360"/>
      <w:jc w:val="both"/>
    </w:pPr>
    <w:rPr>
      <w:rFonts w:ascii="Arial" w:eastAsia="Times New Roman" w:hAnsi="Arial" w:cs="Arial"/>
      <w:kern w:val="0"/>
      <w:sz w:val="24"/>
      <w:szCs w:val="20"/>
      <w:lang w:eastAsia="es-ES"/>
    </w:rPr>
  </w:style>
  <w:style w:type="paragraph" w:customStyle="1" w:styleId="Ttulodecubierta">
    <w:name w:val="Título de cubierta"/>
    <w:basedOn w:val="Normal"/>
    <w:next w:val="Subttulodecubierta"/>
    <w:rsid w:val="001061B8"/>
    <w:pPr>
      <w:keepNext/>
      <w:keepLines/>
      <w:spacing w:before="1800" w:after="0" w:line="240" w:lineRule="atLeast"/>
      <w:ind w:left="1080"/>
      <w:jc w:val="both"/>
    </w:pPr>
    <w:rPr>
      <w:rFonts w:ascii="Arial" w:eastAsia="Times New Roman" w:hAnsi="Arial"/>
      <w:b/>
      <w:spacing w:val="-48"/>
      <w:kern w:val="28"/>
      <w:sz w:val="72"/>
      <w:szCs w:val="20"/>
      <w:lang w:eastAsia="es-ES"/>
    </w:rPr>
  </w:style>
  <w:style w:type="paragraph" w:customStyle="1" w:styleId="Subttulodecubierta">
    <w:name w:val="Subtítulo de cubierta"/>
    <w:basedOn w:val="Ttulodecubierta"/>
    <w:next w:val="Textoindependiente"/>
    <w:rsid w:val="001061B8"/>
    <w:pPr>
      <w:spacing w:before="1520"/>
      <w:ind w:right="1680"/>
    </w:pPr>
    <w:rPr>
      <w:rFonts w:ascii="Times New Roman" w:hAnsi="Times New Roman"/>
      <w:b w:val="0"/>
      <w:i/>
      <w:spacing w:val="-20"/>
      <w:sz w:val="40"/>
    </w:rPr>
  </w:style>
  <w:style w:type="paragraph" w:customStyle="1" w:styleId="Ttulodeseccin">
    <w:name w:val="Título de sección"/>
    <w:basedOn w:val="Normal"/>
    <w:next w:val="Normal"/>
    <w:autoRedefine/>
    <w:rsid w:val="001061B8"/>
    <w:pPr>
      <w:spacing w:before="220" w:after="0" w:line="220" w:lineRule="atLeast"/>
      <w:ind w:left="720"/>
      <w:jc w:val="both"/>
    </w:pPr>
    <w:rPr>
      <w:rFonts w:ascii="Verdana" w:eastAsia="Times New Roman" w:hAnsi="Verdana" w:cs="Arial"/>
      <w:bCs/>
      <w:spacing w:val="-10"/>
      <w:kern w:val="0"/>
      <w:lang w:eastAsia="es-ES"/>
    </w:rPr>
  </w:style>
  <w:style w:type="paragraph" w:customStyle="1" w:styleId="CommentSubject1">
    <w:name w:val="Comment Subject1"/>
    <w:basedOn w:val="Textocomentario"/>
    <w:next w:val="Textocomentario"/>
    <w:semiHidden/>
    <w:rsid w:val="001061B8"/>
    <w:pPr>
      <w:widowControl/>
      <w:autoSpaceDE/>
      <w:autoSpaceDN/>
      <w:jc w:val="both"/>
    </w:pPr>
    <w:rPr>
      <w:rFonts w:ascii="Arial" w:eastAsia="Times New Roman" w:hAnsi="Arial" w:cs="Times New Roman"/>
      <w:sz w:val="22"/>
      <w:lang w:val="es-MX" w:eastAsia="es-ES"/>
    </w:rPr>
  </w:style>
  <w:style w:type="paragraph" w:customStyle="1" w:styleId="Convieta">
    <w:name w:val="Con viñeta"/>
    <w:basedOn w:val="Normal"/>
    <w:rsid w:val="001061B8"/>
    <w:pPr>
      <w:numPr>
        <w:numId w:val="62"/>
      </w:numPr>
      <w:tabs>
        <w:tab w:val="num" w:pos="2880"/>
        <w:tab w:val="num" w:pos="3600"/>
      </w:tabs>
      <w:spacing w:after="0" w:line="240" w:lineRule="auto"/>
      <w:jc w:val="both"/>
    </w:pPr>
    <w:rPr>
      <w:rFonts w:ascii="Verdana" w:eastAsia="Times New Roman" w:hAnsi="Verdana" w:cs="Arial"/>
      <w:kern w:val="0"/>
      <w:lang w:eastAsia="es-ES"/>
    </w:rPr>
  </w:style>
  <w:style w:type="paragraph" w:customStyle="1" w:styleId="EstiloNormalWebVerdana11ptJustificado">
    <w:name w:val="Estilo Normal (Web) + Verdana 11 pt Justificado"/>
    <w:basedOn w:val="NormalWeb"/>
    <w:rsid w:val="001061B8"/>
    <w:pPr>
      <w:jc w:val="both"/>
    </w:pPr>
    <w:rPr>
      <w:rFonts w:ascii="Arial Narrow" w:hAnsi="Arial Narrow"/>
      <w:sz w:val="22"/>
      <w:szCs w:val="20"/>
      <w:lang w:eastAsia="es-ES"/>
    </w:rPr>
  </w:style>
  <w:style w:type="paragraph" w:customStyle="1" w:styleId="Char">
    <w:name w:val="Char"/>
    <w:basedOn w:val="Normal"/>
    <w:rsid w:val="001061B8"/>
    <w:pPr>
      <w:spacing w:line="240" w:lineRule="exact"/>
      <w:jc w:val="both"/>
    </w:pPr>
    <w:rPr>
      <w:rFonts w:ascii="Verdana" w:eastAsia="Times New Roman" w:hAnsi="Verdana"/>
      <w:kern w:val="0"/>
      <w:szCs w:val="20"/>
      <w:lang w:val="en-US"/>
    </w:rPr>
  </w:style>
  <w:style w:type="paragraph" w:styleId="ndice1">
    <w:name w:val="index 1"/>
    <w:basedOn w:val="Normal"/>
    <w:next w:val="Normal"/>
    <w:autoRedefine/>
    <w:rsid w:val="001061B8"/>
    <w:pPr>
      <w:spacing w:after="0" w:line="240" w:lineRule="auto"/>
      <w:ind w:left="240" w:hanging="240"/>
      <w:jc w:val="both"/>
    </w:pPr>
    <w:rPr>
      <w:rFonts w:ascii="Arial Narrow" w:eastAsia="Times New Roman" w:hAnsi="Arial Narrow"/>
      <w:kern w:val="0"/>
      <w:sz w:val="24"/>
      <w:szCs w:val="24"/>
      <w:lang w:eastAsia="es-ES"/>
    </w:rPr>
  </w:style>
  <w:style w:type="paragraph" w:styleId="Tabladeilustraciones">
    <w:name w:val="table of figures"/>
    <w:basedOn w:val="Normal"/>
    <w:next w:val="Normal"/>
    <w:rsid w:val="001061B8"/>
    <w:pPr>
      <w:spacing w:after="0" w:line="240" w:lineRule="auto"/>
      <w:jc w:val="both"/>
    </w:pPr>
    <w:rPr>
      <w:rFonts w:ascii="Arial Narrow" w:eastAsia="Times New Roman" w:hAnsi="Arial Narrow"/>
      <w:kern w:val="0"/>
      <w:sz w:val="24"/>
      <w:szCs w:val="24"/>
      <w:lang w:eastAsia="es-ES"/>
    </w:rPr>
  </w:style>
  <w:style w:type="paragraph" w:customStyle="1" w:styleId="Char1CharChar">
    <w:name w:val="Char1 Char Char"/>
    <w:basedOn w:val="Normal"/>
    <w:rsid w:val="001061B8"/>
    <w:pPr>
      <w:spacing w:before="100" w:beforeAutospacing="1" w:after="100" w:afterAutospacing="1" w:line="240" w:lineRule="auto"/>
    </w:pPr>
    <w:rPr>
      <w:rFonts w:ascii="Tahoma" w:eastAsia="Times New Roman" w:hAnsi="Tahoma"/>
      <w:kern w:val="0"/>
      <w:sz w:val="20"/>
      <w:szCs w:val="20"/>
      <w:lang w:val="en-US"/>
    </w:rPr>
  </w:style>
  <w:style w:type="character" w:customStyle="1" w:styleId="CarCar11">
    <w:name w:val="Car Car11"/>
    <w:rsid w:val="001061B8"/>
    <w:rPr>
      <w:rFonts w:ascii="Tahoma" w:hAnsi="Tahoma"/>
      <w:sz w:val="22"/>
      <w:lang w:val="es-ES" w:eastAsia="es-ES" w:bidi="ar-SA"/>
    </w:rPr>
  </w:style>
  <w:style w:type="character" w:customStyle="1" w:styleId="hCarCar">
    <w:name w:val="h Car Car"/>
    <w:locked/>
    <w:rsid w:val="001061B8"/>
    <w:rPr>
      <w:sz w:val="24"/>
      <w:lang w:val="es-ES" w:eastAsia="es-ES" w:bidi="ar-SA"/>
    </w:rPr>
  </w:style>
  <w:style w:type="character" w:customStyle="1" w:styleId="CarCar10">
    <w:name w:val="Car Car10"/>
    <w:rsid w:val="001061B8"/>
    <w:rPr>
      <w:rFonts w:ascii="Arial" w:hAnsi="Arial" w:cs="Arial"/>
      <w:lang w:val="es-ES" w:eastAsia="es-ES" w:bidi="ar-SA"/>
    </w:rPr>
  </w:style>
  <w:style w:type="character" w:customStyle="1" w:styleId="CarCar18">
    <w:name w:val="Car Car18"/>
    <w:rsid w:val="001061B8"/>
    <w:rPr>
      <w:rFonts w:ascii="Tahoma" w:eastAsia="Times New Roman" w:hAnsi="Tahoma"/>
      <w:sz w:val="22"/>
    </w:rPr>
  </w:style>
  <w:style w:type="character" w:customStyle="1" w:styleId="CarCar15">
    <w:name w:val="Car Car15"/>
    <w:rsid w:val="001061B8"/>
    <w:rPr>
      <w:rFonts w:ascii="Times New Roman" w:eastAsia="Times New Roman" w:hAnsi="Times New Roman"/>
      <w:sz w:val="16"/>
      <w:szCs w:val="16"/>
    </w:rPr>
  </w:style>
  <w:style w:type="character" w:customStyle="1" w:styleId="CarCar13">
    <w:name w:val="Car Car13"/>
    <w:rsid w:val="001061B8"/>
    <w:rPr>
      <w:rFonts w:ascii="Times New Roman" w:eastAsia="Times New Roman" w:hAnsi="Times New Roman"/>
      <w:b/>
      <w:sz w:val="36"/>
      <w:lang w:val="es-MX"/>
    </w:rPr>
  </w:style>
  <w:style w:type="character" w:customStyle="1" w:styleId="MapadeldocumentoCar1">
    <w:name w:val="Mapa del documento Car1"/>
    <w:semiHidden/>
    <w:rsid w:val="001061B8"/>
    <w:rPr>
      <w:rFonts w:ascii="Tahoma" w:eastAsia="Times New Roman" w:hAnsi="Tahoma" w:cs="Tahoma"/>
      <w:sz w:val="16"/>
      <w:szCs w:val="16"/>
    </w:rPr>
  </w:style>
  <w:style w:type="paragraph" w:customStyle="1" w:styleId="font9">
    <w:name w:val="font9"/>
    <w:basedOn w:val="Normal"/>
    <w:rsid w:val="001061B8"/>
    <w:pPr>
      <w:spacing w:before="100" w:beforeAutospacing="1" w:after="100" w:afterAutospacing="1" w:line="240" w:lineRule="auto"/>
    </w:pPr>
    <w:rPr>
      <w:rFonts w:ascii="Gill Sans MT" w:eastAsia="Times New Roman" w:hAnsi="Gill Sans MT"/>
      <w:kern w:val="0"/>
      <w:sz w:val="14"/>
      <w:szCs w:val="14"/>
      <w:lang w:eastAsia="es-MX"/>
    </w:rPr>
  </w:style>
  <w:style w:type="paragraph" w:customStyle="1" w:styleId="font10">
    <w:name w:val="font10"/>
    <w:basedOn w:val="Normal"/>
    <w:rsid w:val="001061B8"/>
    <w:pPr>
      <w:spacing w:before="100" w:beforeAutospacing="1" w:after="100" w:afterAutospacing="1" w:line="240" w:lineRule="auto"/>
    </w:pPr>
    <w:rPr>
      <w:rFonts w:ascii="Times New Roman" w:eastAsia="Times New Roman" w:hAnsi="Times New Roman"/>
      <w:kern w:val="0"/>
      <w:sz w:val="14"/>
      <w:szCs w:val="14"/>
      <w:lang w:eastAsia="es-MX"/>
    </w:rPr>
  </w:style>
  <w:style w:type="paragraph" w:customStyle="1" w:styleId="font11">
    <w:name w:val="font11"/>
    <w:basedOn w:val="Normal"/>
    <w:rsid w:val="001061B8"/>
    <w:pPr>
      <w:spacing w:before="100" w:beforeAutospacing="1" w:after="100" w:afterAutospacing="1" w:line="240" w:lineRule="auto"/>
    </w:pPr>
    <w:rPr>
      <w:rFonts w:ascii="Times New Roman" w:eastAsia="Times New Roman" w:hAnsi="Times New Roman"/>
      <w:b/>
      <w:bCs/>
      <w:kern w:val="0"/>
      <w:sz w:val="14"/>
      <w:szCs w:val="14"/>
      <w:lang w:eastAsia="es-MX"/>
    </w:rPr>
  </w:style>
  <w:style w:type="character" w:customStyle="1" w:styleId="CarCarCar1">
    <w:name w:val="Car Car Car1"/>
    <w:rsid w:val="001061B8"/>
    <w:rPr>
      <w:sz w:val="24"/>
      <w:szCs w:val="24"/>
      <w:lang w:val="es-MX" w:eastAsia="es-ES" w:bidi="ar-SA"/>
    </w:rPr>
  </w:style>
  <w:style w:type="paragraph" w:customStyle="1" w:styleId="Prrafodelista11">
    <w:name w:val="Párrafo de lista11"/>
    <w:basedOn w:val="Normal"/>
    <w:uiPriority w:val="99"/>
    <w:rsid w:val="001061B8"/>
    <w:pPr>
      <w:spacing w:after="200" w:line="276" w:lineRule="auto"/>
      <w:ind w:left="720"/>
    </w:pPr>
    <w:rPr>
      <w:rFonts w:eastAsia="Times New Roman" w:cs="Calibri"/>
      <w:kern w:val="0"/>
      <w:lang w:eastAsia="es-MX"/>
    </w:rPr>
  </w:style>
  <w:style w:type="table" w:styleId="Tablaweb2">
    <w:name w:val="Table Web 2"/>
    <w:aliases w:val="Tabla Web 2"/>
    <w:basedOn w:val="Tablanormal"/>
    <w:uiPriority w:val="99"/>
    <w:unhideWhenUsed/>
    <w:rsid w:val="001061B8"/>
    <w:pPr>
      <w:spacing w:after="200" w:line="276" w:lineRule="auto"/>
    </w:pPr>
    <w:rPr>
      <w:rFonts w:ascii="Calibri" w:eastAsia="Calibri" w:hAnsi="Calibri" w:cs="Times New Roman"/>
      <w:kern w:val="0"/>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7">
    <w:name w:val="Car Car17"/>
    <w:rsid w:val="001061B8"/>
    <w:rPr>
      <w:rFonts w:ascii="Arial" w:hAnsi="Arial"/>
      <w:sz w:val="24"/>
      <w:szCs w:val="24"/>
      <w:lang w:val="es-ES" w:eastAsia="es-ES" w:bidi="ar-SA"/>
    </w:rPr>
  </w:style>
  <w:style w:type="paragraph" w:customStyle="1" w:styleId="Prrafodelista3">
    <w:name w:val="Párrafo de lista3"/>
    <w:basedOn w:val="Normal"/>
    <w:qFormat/>
    <w:rsid w:val="001061B8"/>
    <w:pPr>
      <w:autoSpaceDE w:val="0"/>
      <w:autoSpaceDN w:val="0"/>
      <w:spacing w:after="0" w:line="240" w:lineRule="auto"/>
      <w:ind w:left="720"/>
    </w:pPr>
    <w:rPr>
      <w:rFonts w:ascii="Times New Roman" w:eastAsia="Times New Roman" w:hAnsi="Times New Roman"/>
      <w:kern w:val="0"/>
      <w:sz w:val="20"/>
      <w:szCs w:val="20"/>
      <w:lang w:val="en-US"/>
    </w:rPr>
  </w:style>
  <w:style w:type="paragraph" w:customStyle="1" w:styleId="Textoindependiente22">
    <w:name w:val="Texto independiente 22"/>
    <w:basedOn w:val="Normal"/>
    <w:rsid w:val="001061B8"/>
    <w:pPr>
      <w:overflowPunct w:val="0"/>
      <w:autoSpaceDE w:val="0"/>
      <w:autoSpaceDN w:val="0"/>
      <w:adjustRightInd w:val="0"/>
      <w:spacing w:after="0" w:line="240" w:lineRule="auto"/>
      <w:jc w:val="both"/>
      <w:textAlignment w:val="baseline"/>
    </w:pPr>
    <w:rPr>
      <w:rFonts w:ascii="Arial (W1)" w:eastAsia="Times New Roman" w:hAnsi="Arial (W1)"/>
      <w:kern w:val="0"/>
      <w:sz w:val="18"/>
      <w:szCs w:val="20"/>
      <w:lang w:val="es-ES_tradnl" w:eastAsia="es-ES"/>
    </w:rPr>
  </w:style>
  <w:style w:type="paragraph" w:customStyle="1" w:styleId="Textodeglobo2">
    <w:name w:val="Texto de globo2"/>
    <w:basedOn w:val="Normal"/>
    <w:semiHidden/>
    <w:rsid w:val="001061B8"/>
    <w:pPr>
      <w:overflowPunct w:val="0"/>
      <w:autoSpaceDE w:val="0"/>
      <w:autoSpaceDN w:val="0"/>
      <w:adjustRightInd w:val="0"/>
      <w:spacing w:after="0" w:line="240" w:lineRule="auto"/>
      <w:jc w:val="both"/>
      <w:textAlignment w:val="baseline"/>
    </w:pPr>
    <w:rPr>
      <w:rFonts w:ascii="Tahoma" w:eastAsia="Times New Roman" w:hAnsi="Tahoma" w:cs="Tahoma"/>
      <w:kern w:val="0"/>
      <w:sz w:val="16"/>
      <w:szCs w:val="16"/>
    </w:rPr>
  </w:style>
  <w:style w:type="character" w:customStyle="1" w:styleId="CarCar14">
    <w:name w:val="Car Car14"/>
    <w:rsid w:val="001061B8"/>
    <w:rPr>
      <w:rFonts w:ascii="Arial" w:hAnsi="Arial" w:cs="Arial"/>
      <w:sz w:val="22"/>
      <w:szCs w:val="24"/>
      <w:lang w:val="es-ES" w:eastAsia="es-ES" w:bidi="ar-SA"/>
    </w:rPr>
  </w:style>
  <w:style w:type="paragraph" w:customStyle="1" w:styleId="Textodebloque2">
    <w:name w:val="Texto de bloque2"/>
    <w:basedOn w:val="Normal"/>
    <w:rsid w:val="001061B8"/>
    <w:pPr>
      <w:tabs>
        <w:tab w:val="right" w:pos="7598"/>
      </w:tabs>
      <w:spacing w:after="0" w:line="240" w:lineRule="auto"/>
      <w:jc w:val="both"/>
    </w:pPr>
    <w:rPr>
      <w:rFonts w:ascii="Arial" w:eastAsia="Times New Roman" w:hAnsi="Arial"/>
      <w:kern w:val="0"/>
      <w:szCs w:val="20"/>
      <w:lang w:eastAsia="es-ES"/>
    </w:rPr>
  </w:style>
  <w:style w:type="paragraph" w:customStyle="1" w:styleId="Sangra3detindependiente2">
    <w:name w:val="Sangría 3 de t. independiente2"/>
    <w:basedOn w:val="Normal"/>
    <w:rsid w:val="001061B8"/>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kern w:val="0"/>
      <w:szCs w:val="20"/>
      <w:lang w:eastAsia="es-ES"/>
    </w:rPr>
  </w:style>
  <w:style w:type="paragraph" w:customStyle="1" w:styleId="Textoindependiente32">
    <w:name w:val="Texto independiente 32"/>
    <w:basedOn w:val="Normal"/>
    <w:rsid w:val="001061B8"/>
    <w:pPr>
      <w:overflowPunct w:val="0"/>
      <w:autoSpaceDE w:val="0"/>
      <w:autoSpaceDN w:val="0"/>
      <w:adjustRightInd w:val="0"/>
      <w:spacing w:after="0" w:line="240" w:lineRule="auto"/>
      <w:jc w:val="both"/>
      <w:textAlignment w:val="baseline"/>
    </w:pPr>
    <w:rPr>
      <w:rFonts w:ascii="Arial" w:eastAsia="Times New Roman" w:hAnsi="Arial"/>
      <w:b/>
      <w:kern w:val="0"/>
      <w:szCs w:val="20"/>
      <w:lang w:val="es-ES_tradnl" w:eastAsia="es-ES"/>
    </w:rPr>
  </w:style>
  <w:style w:type="paragraph" w:customStyle="1" w:styleId="Textoindependiente23">
    <w:name w:val="Texto independiente 23"/>
    <w:basedOn w:val="Normal"/>
    <w:rsid w:val="001061B8"/>
    <w:pPr>
      <w:overflowPunct w:val="0"/>
      <w:autoSpaceDE w:val="0"/>
      <w:autoSpaceDN w:val="0"/>
      <w:adjustRightInd w:val="0"/>
      <w:spacing w:after="0" w:line="240" w:lineRule="auto"/>
      <w:jc w:val="both"/>
      <w:textAlignment w:val="baseline"/>
    </w:pPr>
    <w:rPr>
      <w:rFonts w:ascii="Arial (W1)" w:eastAsia="Times New Roman" w:hAnsi="Arial (W1)"/>
      <w:kern w:val="0"/>
      <w:sz w:val="18"/>
      <w:szCs w:val="20"/>
      <w:lang w:val="es-ES_tradnl" w:eastAsia="es-ES"/>
    </w:rPr>
  </w:style>
  <w:style w:type="paragraph" w:customStyle="1" w:styleId="2">
    <w:name w:val="2"/>
    <w:basedOn w:val="Normal"/>
    <w:rsid w:val="001061B8"/>
    <w:pPr>
      <w:spacing w:after="0" w:line="240" w:lineRule="auto"/>
    </w:pPr>
    <w:rPr>
      <w:rFonts w:ascii="Times New Roman" w:eastAsia="Times New Roman" w:hAnsi="Times New Roman"/>
      <w:kern w:val="0"/>
      <w:sz w:val="24"/>
      <w:szCs w:val="24"/>
      <w:lang w:eastAsia="es-ES"/>
    </w:rPr>
  </w:style>
  <w:style w:type="numbering" w:customStyle="1" w:styleId="1ai1">
    <w:name w:val="1 / a / i1"/>
    <w:basedOn w:val="Sinlista"/>
    <w:next w:val="1ai"/>
    <w:rsid w:val="001061B8"/>
  </w:style>
  <w:style w:type="paragraph" w:customStyle="1" w:styleId="encabezado0">
    <w:name w:val="encabezado"/>
    <w:basedOn w:val="Normal"/>
    <w:rsid w:val="001061B8"/>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titulo0">
    <w:name w:val="titulo"/>
    <w:basedOn w:val="Normal"/>
    <w:rsid w:val="001061B8"/>
    <w:pPr>
      <w:spacing w:before="100" w:beforeAutospacing="1" w:after="100" w:afterAutospacing="1" w:line="240" w:lineRule="auto"/>
    </w:pPr>
    <w:rPr>
      <w:rFonts w:ascii="Times New Roman" w:eastAsia="Times New Roman" w:hAnsi="Times New Roman"/>
      <w:kern w:val="0"/>
      <w:sz w:val="24"/>
      <w:szCs w:val="24"/>
      <w:lang w:eastAsia="es-MX"/>
    </w:rPr>
  </w:style>
  <w:style w:type="character" w:customStyle="1" w:styleId="NingunoA">
    <w:name w:val="Ninguno A"/>
    <w:rsid w:val="001061B8"/>
    <w:rPr>
      <w:lang w:val="es-ES_tradnl"/>
    </w:rPr>
  </w:style>
  <w:style w:type="numbering" w:customStyle="1" w:styleId="Estiloimportado2">
    <w:name w:val="Estilo importado 2"/>
    <w:rsid w:val="001061B8"/>
    <w:pPr>
      <w:numPr>
        <w:numId w:val="63"/>
      </w:numPr>
    </w:pPr>
  </w:style>
  <w:style w:type="paragraph" w:styleId="Citadestacada">
    <w:name w:val="Intense Quote"/>
    <w:basedOn w:val="Normal"/>
    <w:next w:val="Normal"/>
    <w:link w:val="CitadestacadaCar"/>
    <w:uiPriority w:val="30"/>
    <w:qFormat/>
    <w:rsid w:val="001061B8"/>
    <w:pPr>
      <w:spacing w:after="0" w:line="240" w:lineRule="auto"/>
      <w:ind w:left="720" w:right="720"/>
    </w:pPr>
    <w:rPr>
      <w:rFonts w:eastAsia="Times New Roman"/>
      <w:b/>
      <w:i/>
      <w:kern w:val="0"/>
      <w:sz w:val="24"/>
      <w:lang w:val="en-US" w:bidi="en-US"/>
    </w:rPr>
  </w:style>
  <w:style w:type="character" w:customStyle="1" w:styleId="CitadestacadaCar">
    <w:name w:val="Cita destacada Car"/>
    <w:basedOn w:val="Fuentedeprrafopredeter"/>
    <w:link w:val="Citadestacada"/>
    <w:uiPriority w:val="30"/>
    <w:rsid w:val="001061B8"/>
    <w:rPr>
      <w:rFonts w:ascii="Calibri" w:eastAsia="Times New Roman" w:hAnsi="Calibri" w:cs="Times New Roman"/>
      <w:b/>
      <w:i/>
      <w:kern w:val="0"/>
      <w:sz w:val="24"/>
      <w:lang w:val="en-US" w:bidi="en-US"/>
      <w14:ligatures w14:val="none"/>
    </w:rPr>
  </w:style>
  <w:style w:type="character" w:styleId="nfasissutil">
    <w:name w:val="Subtle Emphasis"/>
    <w:uiPriority w:val="19"/>
    <w:qFormat/>
    <w:rsid w:val="001061B8"/>
    <w:rPr>
      <w:i/>
      <w:color w:val="5A5A5A"/>
    </w:rPr>
  </w:style>
  <w:style w:type="character" w:styleId="Referenciaintensa">
    <w:name w:val="Intense Reference"/>
    <w:uiPriority w:val="32"/>
    <w:qFormat/>
    <w:rsid w:val="001061B8"/>
    <w:rPr>
      <w:b/>
      <w:sz w:val="24"/>
      <w:u w:val="single"/>
    </w:rPr>
  </w:style>
  <w:style w:type="character" w:styleId="Ttulodellibro">
    <w:name w:val="Book Title"/>
    <w:uiPriority w:val="33"/>
    <w:qFormat/>
    <w:rsid w:val="001061B8"/>
    <w:rPr>
      <w:rFonts w:ascii="Cambria" w:eastAsia="Times New Roman" w:hAnsi="Cambria"/>
      <w:b/>
      <w:i/>
      <w:sz w:val="24"/>
      <w:szCs w:val="24"/>
    </w:rPr>
  </w:style>
  <w:style w:type="numbering" w:customStyle="1" w:styleId="Listaactual1">
    <w:name w:val="Lista actual1"/>
    <w:rsid w:val="001061B8"/>
    <w:pPr>
      <w:numPr>
        <w:numId w:val="64"/>
      </w:numPr>
    </w:pPr>
  </w:style>
  <w:style w:type="paragraph" w:customStyle="1" w:styleId="Style10">
    <w:name w:val="Style1"/>
    <w:basedOn w:val="Normal"/>
    <w:uiPriority w:val="99"/>
    <w:rsid w:val="001061B8"/>
    <w:pPr>
      <w:widowControl w:val="0"/>
      <w:autoSpaceDE w:val="0"/>
      <w:autoSpaceDN w:val="0"/>
      <w:adjustRightInd w:val="0"/>
      <w:spacing w:after="0" w:line="317" w:lineRule="exact"/>
      <w:jc w:val="both"/>
    </w:pPr>
    <w:rPr>
      <w:rFonts w:eastAsia="Times New Roman"/>
      <w:kern w:val="0"/>
      <w:sz w:val="24"/>
      <w:szCs w:val="24"/>
      <w:lang w:eastAsia="es-MX"/>
    </w:rPr>
  </w:style>
  <w:style w:type="character" w:customStyle="1" w:styleId="FontStyle11">
    <w:name w:val="Font Style11"/>
    <w:uiPriority w:val="99"/>
    <w:rsid w:val="001061B8"/>
    <w:rPr>
      <w:rFonts w:ascii="Calibri" w:hAnsi="Calibri" w:cs="Calibri"/>
      <w:b/>
      <w:bCs/>
      <w:sz w:val="20"/>
      <w:szCs w:val="20"/>
    </w:rPr>
  </w:style>
  <w:style w:type="paragraph" w:customStyle="1" w:styleId="Style20">
    <w:name w:val="Style2"/>
    <w:basedOn w:val="Normal"/>
    <w:uiPriority w:val="99"/>
    <w:rsid w:val="001061B8"/>
    <w:pPr>
      <w:widowControl w:val="0"/>
      <w:autoSpaceDE w:val="0"/>
      <w:autoSpaceDN w:val="0"/>
      <w:adjustRightInd w:val="0"/>
      <w:spacing w:after="0" w:line="252" w:lineRule="exact"/>
      <w:jc w:val="both"/>
    </w:pPr>
    <w:rPr>
      <w:rFonts w:ascii="Arial" w:eastAsia="Times New Roman" w:hAnsi="Arial" w:cs="Arial"/>
      <w:kern w:val="0"/>
      <w:sz w:val="24"/>
      <w:szCs w:val="24"/>
      <w:lang w:eastAsia="es-MX"/>
    </w:rPr>
  </w:style>
  <w:style w:type="paragraph" w:customStyle="1" w:styleId="Style3">
    <w:name w:val="Style3"/>
    <w:basedOn w:val="Normal"/>
    <w:uiPriority w:val="99"/>
    <w:rsid w:val="001061B8"/>
    <w:pPr>
      <w:widowControl w:val="0"/>
      <w:autoSpaceDE w:val="0"/>
      <w:autoSpaceDN w:val="0"/>
      <w:adjustRightInd w:val="0"/>
      <w:spacing w:after="0" w:line="252" w:lineRule="exact"/>
      <w:ind w:hanging="358"/>
    </w:pPr>
    <w:rPr>
      <w:rFonts w:ascii="Arial" w:eastAsia="Times New Roman" w:hAnsi="Arial" w:cs="Arial"/>
      <w:kern w:val="0"/>
      <w:sz w:val="24"/>
      <w:szCs w:val="24"/>
      <w:lang w:eastAsia="es-MX"/>
    </w:rPr>
  </w:style>
  <w:style w:type="character" w:customStyle="1" w:styleId="FontStyle12">
    <w:name w:val="Font Style12"/>
    <w:uiPriority w:val="99"/>
    <w:rsid w:val="001061B8"/>
    <w:rPr>
      <w:rFonts w:ascii="Arial" w:hAnsi="Arial" w:cs="Arial"/>
      <w:sz w:val="20"/>
      <w:szCs w:val="20"/>
    </w:rPr>
  </w:style>
  <w:style w:type="character" w:customStyle="1" w:styleId="Internetlink">
    <w:name w:val="Internet link"/>
    <w:rsid w:val="001061B8"/>
    <w:rPr>
      <w:color w:val="000080"/>
      <w:u w:val="single"/>
    </w:rPr>
  </w:style>
  <w:style w:type="character" w:customStyle="1" w:styleId="spellingerror">
    <w:name w:val="spellingerror"/>
    <w:rsid w:val="001061B8"/>
  </w:style>
  <w:style w:type="character" w:customStyle="1" w:styleId="FootnoteSymbol">
    <w:name w:val="Footnote Symbol"/>
    <w:rsid w:val="001061B8"/>
  </w:style>
  <w:style w:type="character" w:customStyle="1" w:styleId="Footnoteanchor">
    <w:name w:val="Footnote anchor"/>
    <w:rsid w:val="001061B8"/>
    <w:rPr>
      <w:position w:val="0"/>
      <w:vertAlign w:val="superscript"/>
    </w:rPr>
  </w:style>
  <w:style w:type="numbering" w:customStyle="1" w:styleId="WWNum5">
    <w:name w:val="WWNum5"/>
    <w:basedOn w:val="Sinlista"/>
    <w:rsid w:val="001061B8"/>
    <w:pPr>
      <w:numPr>
        <w:numId w:val="65"/>
      </w:numPr>
    </w:pPr>
  </w:style>
  <w:style w:type="table" w:styleId="Tablaconcuadrcula7concolores-nfasis1">
    <w:name w:val="Grid Table 7 Colorful Accent 1"/>
    <w:basedOn w:val="Tablanormal"/>
    <w:uiPriority w:val="52"/>
    <w:rsid w:val="001061B8"/>
    <w:pPr>
      <w:spacing w:after="0" w:line="240" w:lineRule="auto"/>
    </w:pPr>
    <w:rPr>
      <w:rFonts w:ascii="Calibri" w:eastAsia="Calibri" w:hAnsi="Calibri" w:cs="Times New Roman"/>
      <w:color w:val="2F5496"/>
      <w:kern w:val="0"/>
      <w:sz w:val="20"/>
      <w:szCs w:val="20"/>
      <w:lang w:eastAsia="es-MX"/>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paragraph" w:customStyle="1" w:styleId="Sinespaciado1">
    <w:name w:val="Sin espaciado1"/>
    <w:qFormat/>
    <w:rsid w:val="001061B8"/>
    <w:pPr>
      <w:suppressAutoHyphens/>
      <w:spacing w:after="0" w:line="240" w:lineRule="auto"/>
    </w:pPr>
    <w:rPr>
      <w:rFonts w:ascii="Calibri" w:eastAsia="Calibri" w:hAnsi="Calibri" w:cs="Times New Roman"/>
      <w:kern w:val="1"/>
      <w:lang w:eastAsia="ar-SA"/>
      <w14:ligatures w14:val="none"/>
    </w:rPr>
  </w:style>
  <w:style w:type="paragraph" w:customStyle="1" w:styleId="Textocomentario1">
    <w:name w:val="Texto comentario1"/>
    <w:basedOn w:val="Normal"/>
    <w:rsid w:val="001061B8"/>
    <w:pPr>
      <w:suppressAutoHyphens/>
      <w:spacing w:after="200" w:line="276" w:lineRule="auto"/>
    </w:pPr>
    <w:rPr>
      <w:kern w:val="1"/>
      <w:sz w:val="20"/>
      <w:szCs w:val="20"/>
      <w:lang w:eastAsia="ar-SA"/>
    </w:rPr>
  </w:style>
  <w:style w:type="table" w:styleId="Sombreadoclaro-nfasis3">
    <w:name w:val="Light Shading Accent 3"/>
    <w:basedOn w:val="Tablanormal"/>
    <w:uiPriority w:val="60"/>
    <w:rsid w:val="001061B8"/>
    <w:pPr>
      <w:spacing w:after="0" w:line="240" w:lineRule="auto"/>
    </w:pPr>
    <w:rPr>
      <w:rFonts w:ascii="Calibri" w:eastAsia="Calibri" w:hAnsi="Calibri" w:cs="Times New Roman"/>
      <w:color w:val="7B7B7B"/>
      <w:kern w:val="0"/>
      <w:lang w:val="es-ES"/>
      <w14:ligatures w14:val="non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Sombreadoclaro-nfasis5">
    <w:name w:val="Light Shading Accent 5"/>
    <w:basedOn w:val="Tablanormal"/>
    <w:uiPriority w:val="60"/>
    <w:rsid w:val="001061B8"/>
    <w:pPr>
      <w:spacing w:after="0" w:line="240" w:lineRule="auto"/>
    </w:pPr>
    <w:rPr>
      <w:rFonts w:ascii="Calibri" w:eastAsia="Calibri" w:hAnsi="Calibri" w:cs="Times New Roman"/>
      <w:color w:val="2F5496"/>
      <w:kern w:val="0"/>
      <w:lang w:val="es-ES"/>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Sombreadoclaro1">
    <w:name w:val="Sombreado claro1"/>
    <w:basedOn w:val="Tablanormal"/>
    <w:uiPriority w:val="60"/>
    <w:rsid w:val="001061B8"/>
    <w:pPr>
      <w:spacing w:after="0" w:line="240" w:lineRule="auto"/>
    </w:pPr>
    <w:rPr>
      <w:rFonts w:ascii="Calibri" w:eastAsia="Calibri" w:hAnsi="Calibri" w:cs="Times New Roman"/>
      <w:color w:val="000000"/>
      <w:kern w:val="0"/>
      <w:lang w:val="es-ES"/>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RIAL">
    <w:name w:val="ARIAL"/>
    <w:basedOn w:val="Normal"/>
    <w:rsid w:val="001061B8"/>
    <w:pPr>
      <w:spacing w:after="0" w:line="240" w:lineRule="auto"/>
      <w:jc w:val="both"/>
    </w:pPr>
    <w:rPr>
      <w:rFonts w:ascii="Times New Roman" w:eastAsia="MS Mincho" w:hAnsi="Times New Roman"/>
      <w:b/>
      <w:bCs/>
      <w:i/>
      <w:iCs/>
      <w:kern w:val="0"/>
      <w:sz w:val="24"/>
      <w:szCs w:val="20"/>
      <w:lang w:val="es-ES" w:eastAsia="es-ES"/>
    </w:rPr>
  </w:style>
  <w:style w:type="paragraph" w:customStyle="1" w:styleId="yiv6070459627msonormal">
    <w:name w:val="yiv6070459627msonormal"/>
    <w:basedOn w:val="Normal"/>
    <w:rsid w:val="001061B8"/>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ydp12ca2e4bmsonormal">
    <w:name w:val="ydp12ca2e4bmsonormal"/>
    <w:basedOn w:val="Normal"/>
    <w:rsid w:val="001061B8"/>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Pa2">
    <w:name w:val="Pa2"/>
    <w:basedOn w:val="Default"/>
    <w:next w:val="Default"/>
    <w:uiPriority w:val="99"/>
    <w:rsid w:val="001061B8"/>
    <w:pPr>
      <w:spacing w:line="241" w:lineRule="atLeast"/>
    </w:pPr>
    <w:rPr>
      <w:rFonts w:ascii="HelveticaNeueLT Std" w:hAnsi="HelveticaNeueLT Std" w:cs="Times New Roman"/>
      <w:color w:val="auto"/>
    </w:rPr>
  </w:style>
  <w:style w:type="character" w:customStyle="1" w:styleId="pg-1ff2">
    <w:name w:val="pg-1ff2"/>
    <w:basedOn w:val="Fuentedeprrafopredeter"/>
    <w:rsid w:val="001061B8"/>
  </w:style>
  <w:style w:type="character" w:customStyle="1" w:styleId="a">
    <w:name w:val="_"/>
    <w:basedOn w:val="Fuentedeprrafopredeter"/>
    <w:rsid w:val="001061B8"/>
  </w:style>
  <w:style w:type="numbering" w:customStyle="1" w:styleId="Estiloimportado1">
    <w:name w:val="Estilo importado 1"/>
    <w:rsid w:val="001061B8"/>
    <w:pPr>
      <w:numPr>
        <w:numId w:val="66"/>
      </w:numPr>
    </w:pPr>
  </w:style>
  <w:style w:type="character" w:customStyle="1" w:styleId="CharacterStyle4">
    <w:name w:val="Character Style 4"/>
    <w:uiPriority w:val="99"/>
    <w:rsid w:val="001061B8"/>
    <w:rPr>
      <w:rFonts w:ascii="Arial" w:hAnsi="Arial" w:cs="Arial"/>
      <w:b/>
      <w:bCs/>
      <w:color w:val="1B1B1B"/>
      <w:sz w:val="21"/>
      <w:szCs w:val="21"/>
    </w:rPr>
  </w:style>
  <w:style w:type="character" w:customStyle="1" w:styleId="CharacterStyle2">
    <w:name w:val="Character Style 2"/>
    <w:uiPriority w:val="99"/>
    <w:rsid w:val="001061B8"/>
    <w:rPr>
      <w:sz w:val="20"/>
      <w:szCs w:val="20"/>
    </w:rPr>
  </w:style>
  <w:style w:type="paragraph" w:customStyle="1" w:styleId="Style22">
    <w:name w:val="Style 2"/>
    <w:basedOn w:val="Normal"/>
    <w:uiPriority w:val="99"/>
    <w:rsid w:val="001061B8"/>
    <w:pPr>
      <w:widowControl w:val="0"/>
      <w:autoSpaceDE w:val="0"/>
      <w:autoSpaceDN w:val="0"/>
      <w:spacing w:before="72" w:after="0" w:line="252" w:lineRule="exact"/>
    </w:pPr>
    <w:rPr>
      <w:rFonts w:ascii="Arial" w:eastAsia="Times New Roman" w:hAnsi="Arial" w:cs="Arial"/>
      <w:kern w:val="0"/>
      <w:sz w:val="23"/>
      <w:szCs w:val="23"/>
      <w:lang w:val="en-US" w:eastAsia="es-MX"/>
    </w:rPr>
  </w:style>
  <w:style w:type="paragraph" w:customStyle="1" w:styleId="PROCED">
    <w:name w:val="PROCED"/>
    <w:basedOn w:val="Normal"/>
    <w:rsid w:val="001061B8"/>
    <w:pPr>
      <w:overflowPunct w:val="0"/>
      <w:autoSpaceDE w:val="0"/>
      <w:autoSpaceDN w:val="0"/>
      <w:adjustRightInd w:val="0"/>
      <w:spacing w:before="120" w:after="120" w:line="240" w:lineRule="auto"/>
      <w:ind w:left="284"/>
      <w:textAlignment w:val="baseline"/>
    </w:pPr>
    <w:rPr>
      <w:rFonts w:ascii="Arial" w:eastAsia="Times New Roman" w:hAnsi="Arial"/>
      <w:b/>
      <w:kern w:val="0"/>
      <w:sz w:val="20"/>
      <w:szCs w:val="20"/>
      <w:lang w:val="es-ES_tradnl" w:eastAsia="es-ES"/>
    </w:rPr>
  </w:style>
  <w:style w:type="paragraph" w:customStyle="1" w:styleId="numero">
    <w:name w:val="numero"/>
    <w:basedOn w:val="Encabezado"/>
    <w:autoRedefine/>
    <w:rsid w:val="001061B8"/>
    <w:pPr>
      <w:numPr>
        <w:numId w:val="67"/>
      </w:numPr>
    </w:pPr>
    <w:rPr>
      <w:rFonts w:ascii="Gill Sans" w:eastAsia="Times New Roman" w:hAnsi="Gill Sans"/>
      <w:sz w:val="12"/>
      <w:szCs w:val="24"/>
      <w:lang w:val="es-ES" w:eastAsia="es-ES"/>
    </w:rPr>
  </w:style>
  <w:style w:type="paragraph" w:customStyle="1" w:styleId="vieta">
    <w:name w:val="viñeta"/>
    <w:basedOn w:val="Normal"/>
    <w:rsid w:val="001061B8"/>
    <w:pPr>
      <w:numPr>
        <w:numId w:val="68"/>
      </w:numPr>
      <w:tabs>
        <w:tab w:val="right" w:leader="dot" w:pos="9405"/>
        <w:tab w:val="right" w:leader="dot" w:pos="9639"/>
      </w:tabs>
      <w:spacing w:before="120" w:after="0" w:line="240" w:lineRule="auto"/>
      <w:jc w:val="both"/>
    </w:pPr>
    <w:rPr>
      <w:rFonts w:ascii="Arial" w:eastAsia="Times New Roman" w:hAnsi="Arial" w:cs="Arial"/>
      <w:bCs/>
      <w:kern w:val="0"/>
      <w:sz w:val="16"/>
      <w:szCs w:val="24"/>
      <w:lang w:eastAsia="es-ES"/>
    </w:rPr>
  </w:style>
  <w:style w:type="character" w:customStyle="1" w:styleId="CarCar4">
    <w:name w:val="Car Car4"/>
    <w:rsid w:val="001061B8"/>
    <w:rPr>
      <w:sz w:val="24"/>
      <w:szCs w:val="24"/>
      <w:lang w:val="es-MX" w:eastAsia="es-MX" w:bidi="ar-SA"/>
    </w:rPr>
  </w:style>
  <w:style w:type="paragraph" w:customStyle="1" w:styleId="actividad">
    <w:name w:val="actividad"/>
    <w:basedOn w:val="Normal"/>
    <w:rsid w:val="001061B8"/>
    <w:pPr>
      <w:spacing w:after="240" w:line="240" w:lineRule="auto"/>
      <w:ind w:left="284"/>
      <w:jc w:val="both"/>
    </w:pPr>
    <w:rPr>
      <w:rFonts w:ascii="Arial" w:eastAsia="Times New Roman" w:hAnsi="Arial"/>
      <w:kern w:val="0"/>
      <w:sz w:val="20"/>
      <w:szCs w:val="20"/>
      <w:lang w:val="es-ES_tradnl" w:eastAsia="es-ES"/>
    </w:rPr>
  </w:style>
  <w:style w:type="paragraph" w:customStyle="1" w:styleId="col1">
    <w:name w:val="col1"/>
    <w:basedOn w:val="numero"/>
    <w:rsid w:val="001061B8"/>
    <w:pPr>
      <w:numPr>
        <w:numId w:val="0"/>
      </w:numPr>
      <w:tabs>
        <w:tab w:val="clear" w:pos="4419"/>
        <w:tab w:val="clear" w:pos="8838"/>
      </w:tabs>
      <w:spacing w:after="240"/>
      <w:jc w:val="center"/>
    </w:pPr>
    <w:rPr>
      <w:rFonts w:ascii="Arial" w:hAnsi="Arial"/>
      <w:sz w:val="20"/>
      <w:szCs w:val="20"/>
      <w:lang w:val="es-ES_tradnl"/>
    </w:rPr>
  </w:style>
  <w:style w:type="paragraph" w:customStyle="1" w:styleId="col2">
    <w:name w:val="col2"/>
    <w:basedOn w:val="col1"/>
    <w:rsid w:val="001061B8"/>
    <w:pPr>
      <w:jc w:val="left"/>
    </w:pPr>
  </w:style>
  <w:style w:type="character" w:styleId="Textodelmarcadordeposicin">
    <w:name w:val="Placeholder Text"/>
    <w:uiPriority w:val="99"/>
    <w:semiHidden/>
    <w:rsid w:val="001061B8"/>
    <w:rPr>
      <w:color w:val="808080"/>
    </w:rPr>
  </w:style>
  <w:style w:type="paragraph" w:customStyle="1" w:styleId="xl533">
    <w:name w:val="xl533"/>
    <w:basedOn w:val="Normal"/>
    <w:rsid w:val="001061B8"/>
    <w:pPr>
      <w:spacing w:before="100" w:beforeAutospacing="1" w:after="100" w:afterAutospacing="1" w:line="240" w:lineRule="auto"/>
    </w:pPr>
    <w:rPr>
      <w:rFonts w:ascii="Gotham Book" w:eastAsia="Times New Roman" w:hAnsi="Gotham Book"/>
      <w:kern w:val="0"/>
      <w:sz w:val="20"/>
      <w:szCs w:val="20"/>
      <w:lang w:eastAsia="es-MX"/>
    </w:rPr>
  </w:style>
  <w:style w:type="paragraph" w:customStyle="1" w:styleId="xl534">
    <w:name w:val="xl534"/>
    <w:basedOn w:val="Normal"/>
    <w:rsid w:val="001061B8"/>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kern w:val="0"/>
      <w:sz w:val="16"/>
      <w:szCs w:val="16"/>
      <w:lang w:eastAsia="es-MX"/>
    </w:rPr>
  </w:style>
  <w:style w:type="paragraph" w:customStyle="1" w:styleId="xl535">
    <w:name w:val="xl535"/>
    <w:basedOn w:val="Normal"/>
    <w:rsid w:val="001061B8"/>
    <w:pPr>
      <w:pBdr>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Gotham Book" w:eastAsia="Times New Roman" w:hAnsi="Gotham Book"/>
      <w:kern w:val="0"/>
      <w:sz w:val="16"/>
      <w:szCs w:val="16"/>
      <w:lang w:eastAsia="es-MX"/>
    </w:rPr>
  </w:style>
  <w:style w:type="paragraph" w:customStyle="1" w:styleId="xl536">
    <w:name w:val="xl536"/>
    <w:basedOn w:val="Normal"/>
    <w:rsid w:val="001061B8"/>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kern w:val="0"/>
      <w:sz w:val="20"/>
      <w:szCs w:val="20"/>
      <w:lang w:eastAsia="es-MX"/>
    </w:rPr>
  </w:style>
  <w:style w:type="paragraph" w:customStyle="1" w:styleId="xl537">
    <w:name w:val="xl537"/>
    <w:basedOn w:val="Normal"/>
    <w:rsid w:val="001061B8"/>
    <w:pPr>
      <w:pBdr>
        <w:top w:val="single" w:sz="4" w:space="0" w:color="auto"/>
        <w:left w:val="single" w:sz="4" w:space="7" w:color="auto"/>
        <w:bottom w:val="single" w:sz="4" w:space="0" w:color="auto"/>
        <w:right w:val="single" w:sz="4" w:space="0" w:color="auto"/>
      </w:pBdr>
      <w:shd w:val="clear" w:color="000000" w:fill="F2F2F2"/>
      <w:spacing w:before="100" w:beforeAutospacing="1" w:after="100" w:afterAutospacing="1" w:line="240" w:lineRule="auto"/>
      <w:ind w:firstLineChars="100" w:firstLine="100"/>
    </w:pPr>
    <w:rPr>
      <w:rFonts w:ascii="Gotham Book" w:eastAsia="Times New Roman" w:hAnsi="Gotham Book"/>
      <w:b/>
      <w:bCs/>
      <w:kern w:val="0"/>
      <w:sz w:val="16"/>
      <w:szCs w:val="16"/>
      <w:lang w:eastAsia="es-MX"/>
    </w:rPr>
  </w:style>
  <w:style w:type="paragraph" w:customStyle="1" w:styleId="xl538">
    <w:name w:val="xl538"/>
    <w:basedOn w:val="Normal"/>
    <w:rsid w:val="001061B8"/>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kern w:val="0"/>
      <w:sz w:val="20"/>
      <w:szCs w:val="20"/>
      <w:lang w:eastAsia="es-MX"/>
    </w:rPr>
  </w:style>
  <w:style w:type="paragraph" w:customStyle="1" w:styleId="xl539">
    <w:name w:val="xl539"/>
    <w:basedOn w:val="Normal"/>
    <w:rsid w:val="001061B8"/>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kern w:val="0"/>
      <w:sz w:val="20"/>
      <w:szCs w:val="20"/>
      <w:lang w:eastAsia="es-MX"/>
    </w:rPr>
  </w:style>
  <w:style w:type="paragraph" w:customStyle="1" w:styleId="xl540">
    <w:name w:val="xl540"/>
    <w:basedOn w:val="Normal"/>
    <w:rsid w:val="001061B8"/>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kern w:val="0"/>
      <w:sz w:val="20"/>
      <w:szCs w:val="20"/>
      <w:lang w:eastAsia="es-MX"/>
    </w:rPr>
  </w:style>
  <w:style w:type="paragraph" w:customStyle="1" w:styleId="xl541">
    <w:name w:val="xl541"/>
    <w:basedOn w:val="Normal"/>
    <w:rsid w:val="001061B8"/>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eastAsia="Times New Roman" w:hAnsi="Times New Roman"/>
      <w:kern w:val="0"/>
      <w:sz w:val="20"/>
      <w:szCs w:val="20"/>
      <w:lang w:eastAsia="es-MX"/>
    </w:rPr>
  </w:style>
  <w:style w:type="paragraph" w:customStyle="1" w:styleId="xl542">
    <w:name w:val="xl542"/>
    <w:basedOn w:val="Normal"/>
    <w:rsid w:val="001061B8"/>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kern w:val="0"/>
      <w:sz w:val="20"/>
      <w:szCs w:val="20"/>
      <w:lang w:eastAsia="es-MX"/>
    </w:rPr>
  </w:style>
  <w:style w:type="paragraph" w:customStyle="1" w:styleId="xl543">
    <w:name w:val="xl543"/>
    <w:basedOn w:val="Normal"/>
    <w:rsid w:val="001061B8"/>
    <w:pPr>
      <w:pBdr>
        <w:top w:val="single" w:sz="4" w:space="0" w:color="auto"/>
        <w:left w:val="single" w:sz="4" w:space="0" w:color="auto"/>
        <w:bottom w:val="single" w:sz="4" w:space="0" w:color="auto"/>
        <w:right w:val="single" w:sz="4" w:space="7" w:color="auto"/>
      </w:pBdr>
      <w:shd w:val="clear" w:color="000000" w:fill="F2F2F2"/>
      <w:spacing w:before="100" w:beforeAutospacing="1" w:after="100" w:afterAutospacing="1" w:line="240" w:lineRule="auto"/>
      <w:ind w:firstLineChars="100" w:firstLine="100"/>
      <w:jc w:val="right"/>
    </w:pPr>
    <w:rPr>
      <w:rFonts w:ascii="Times New Roman" w:eastAsia="Times New Roman" w:hAnsi="Times New Roman"/>
      <w:b/>
      <w:bCs/>
      <w:kern w:val="0"/>
      <w:sz w:val="20"/>
      <w:szCs w:val="20"/>
      <w:lang w:eastAsia="es-MX"/>
    </w:rPr>
  </w:style>
  <w:style w:type="paragraph" w:customStyle="1" w:styleId="xl544">
    <w:name w:val="xl544"/>
    <w:basedOn w:val="Normal"/>
    <w:rsid w:val="001061B8"/>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color w:val="000000"/>
      <w:kern w:val="0"/>
      <w:sz w:val="20"/>
      <w:szCs w:val="20"/>
      <w:lang w:eastAsia="es-MX"/>
    </w:rPr>
  </w:style>
  <w:style w:type="paragraph" w:customStyle="1" w:styleId="xl545">
    <w:name w:val="xl545"/>
    <w:basedOn w:val="Normal"/>
    <w:rsid w:val="001061B8"/>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kern w:val="0"/>
      <w:sz w:val="20"/>
      <w:szCs w:val="20"/>
      <w:lang w:eastAsia="es-MX"/>
    </w:rPr>
  </w:style>
  <w:style w:type="paragraph" w:customStyle="1" w:styleId="xl546">
    <w:name w:val="xl546"/>
    <w:basedOn w:val="Normal"/>
    <w:rsid w:val="001061B8"/>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kern w:val="0"/>
      <w:sz w:val="20"/>
      <w:szCs w:val="20"/>
      <w:lang w:eastAsia="es-MX"/>
    </w:rPr>
  </w:style>
  <w:style w:type="paragraph" w:customStyle="1" w:styleId="xl547">
    <w:name w:val="xl547"/>
    <w:basedOn w:val="Normal"/>
    <w:rsid w:val="001061B8"/>
    <w:pPr>
      <w:pBdr>
        <w:top w:val="single" w:sz="4" w:space="0" w:color="000000"/>
        <w:left w:val="single" w:sz="4" w:space="0" w:color="000000"/>
        <w:bottom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kern w:val="0"/>
      <w:sz w:val="20"/>
      <w:szCs w:val="20"/>
      <w:lang w:eastAsia="es-MX"/>
    </w:rPr>
  </w:style>
  <w:style w:type="paragraph" w:customStyle="1" w:styleId="xl548">
    <w:name w:val="xl548"/>
    <w:basedOn w:val="Normal"/>
    <w:rsid w:val="001061B8"/>
    <w:pPr>
      <w:pBdr>
        <w:top w:val="single" w:sz="4" w:space="0" w:color="000000"/>
        <w:bottom w:val="single" w:sz="4" w:space="0" w:color="000000"/>
        <w:right w:val="single" w:sz="4" w:space="0" w:color="000000"/>
      </w:pBdr>
      <w:shd w:val="clear" w:color="000000" w:fill="F2F2F2"/>
      <w:spacing w:before="100" w:beforeAutospacing="1" w:after="100" w:afterAutospacing="1" w:line="240" w:lineRule="auto"/>
      <w:jc w:val="center"/>
      <w:textAlignment w:val="center"/>
    </w:pPr>
    <w:rPr>
      <w:rFonts w:ascii="Gotham Book" w:eastAsia="Times New Roman" w:hAnsi="Gotham Book"/>
      <w:b/>
      <w:bCs/>
      <w:color w:val="000000"/>
      <w:kern w:val="0"/>
      <w:sz w:val="20"/>
      <w:szCs w:val="20"/>
      <w:lang w:eastAsia="es-MX"/>
    </w:rPr>
  </w:style>
  <w:style w:type="paragraph" w:customStyle="1" w:styleId="xl532">
    <w:name w:val="xl532"/>
    <w:basedOn w:val="Normal"/>
    <w:rsid w:val="001061B8"/>
    <w:pPr>
      <w:spacing w:before="100" w:beforeAutospacing="1" w:after="100" w:afterAutospacing="1" w:line="240" w:lineRule="auto"/>
    </w:pPr>
    <w:rPr>
      <w:rFonts w:ascii="Gotham Book" w:eastAsia="Times New Roman" w:hAnsi="Gotham Book"/>
      <w:kern w:val="0"/>
      <w:sz w:val="20"/>
      <w:szCs w:val="20"/>
      <w:lang w:eastAsia="es-MX"/>
    </w:rPr>
  </w:style>
  <w:style w:type="paragraph" w:customStyle="1" w:styleId="xl752">
    <w:name w:val="xl752"/>
    <w:basedOn w:val="Normal"/>
    <w:rsid w:val="001061B8"/>
    <w:pPr>
      <w:shd w:val="clear" w:color="000000" w:fill="FFFFFF"/>
      <w:spacing w:before="100" w:beforeAutospacing="1" w:after="100" w:afterAutospacing="1" w:line="240" w:lineRule="auto"/>
    </w:pPr>
    <w:rPr>
      <w:rFonts w:ascii="Gotham Book" w:eastAsia="Times New Roman" w:hAnsi="Gotham Book"/>
      <w:b/>
      <w:bCs/>
      <w:kern w:val="0"/>
      <w:sz w:val="20"/>
      <w:szCs w:val="20"/>
      <w:lang w:eastAsia="es-MX"/>
    </w:rPr>
  </w:style>
  <w:style w:type="paragraph" w:customStyle="1" w:styleId="xl753">
    <w:name w:val="xl753"/>
    <w:basedOn w:val="Normal"/>
    <w:rsid w:val="001061B8"/>
    <w:pPr>
      <w:spacing w:before="100" w:beforeAutospacing="1" w:after="100" w:afterAutospacing="1" w:line="240" w:lineRule="auto"/>
      <w:textAlignment w:val="center"/>
    </w:pPr>
    <w:rPr>
      <w:rFonts w:ascii="Gotham Book" w:eastAsia="Times New Roman" w:hAnsi="Gotham Book"/>
      <w:b/>
      <w:bCs/>
      <w:kern w:val="0"/>
      <w:sz w:val="20"/>
      <w:szCs w:val="20"/>
      <w:lang w:eastAsia="es-MX"/>
    </w:rPr>
  </w:style>
  <w:style w:type="paragraph" w:customStyle="1" w:styleId="xl754">
    <w:name w:val="xl754"/>
    <w:basedOn w:val="Normal"/>
    <w:rsid w:val="001061B8"/>
    <w:pPr>
      <w:spacing w:before="100" w:beforeAutospacing="1" w:after="100" w:afterAutospacing="1" w:line="240" w:lineRule="auto"/>
      <w:textAlignment w:val="center"/>
    </w:pPr>
    <w:rPr>
      <w:rFonts w:ascii="Gotham Book" w:eastAsia="Times New Roman" w:hAnsi="Gotham Book"/>
      <w:b/>
      <w:bCs/>
      <w:color w:val="000000"/>
      <w:kern w:val="0"/>
      <w:sz w:val="20"/>
      <w:szCs w:val="20"/>
      <w:lang w:eastAsia="es-MX"/>
    </w:rPr>
  </w:style>
  <w:style w:type="paragraph" w:customStyle="1" w:styleId="xl755">
    <w:name w:val="xl755"/>
    <w:basedOn w:val="Normal"/>
    <w:rsid w:val="001061B8"/>
    <w:pPr>
      <w:spacing w:before="100" w:beforeAutospacing="1" w:after="100" w:afterAutospacing="1" w:line="240" w:lineRule="auto"/>
    </w:pPr>
    <w:rPr>
      <w:rFonts w:ascii="Gotham Book" w:eastAsia="Times New Roman" w:hAnsi="Gotham Book"/>
      <w:b/>
      <w:bCs/>
      <w:kern w:val="0"/>
      <w:sz w:val="20"/>
      <w:szCs w:val="20"/>
      <w:lang w:eastAsia="es-MX"/>
    </w:rPr>
  </w:style>
  <w:style w:type="paragraph" w:customStyle="1" w:styleId="xl756">
    <w:name w:val="xl756"/>
    <w:basedOn w:val="Normal"/>
    <w:rsid w:val="001061B8"/>
    <w:pPr>
      <w:spacing w:before="100" w:beforeAutospacing="1" w:after="100" w:afterAutospacing="1" w:line="240" w:lineRule="auto"/>
    </w:pPr>
    <w:rPr>
      <w:rFonts w:ascii="Gotham Book" w:eastAsia="Times New Roman" w:hAnsi="Gotham Book"/>
      <w:b/>
      <w:bCs/>
      <w:kern w:val="0"/>
      <w:sz w:val="20"/>
      <w:szCs w:val="20"/>
      <w:lang w:eastAsia="es-MX"/>
    </w:rPr>
  </w:style>
  <w:style w:type="paragraph" w:customStyle="1" w:styleId="xl757">
    <w:name w:val="xl757"/>
    <w:basedOn w:val="Normal"/>
    <w:rsid w:val="001061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kern w:val="0"/>
      <w:sz w:val="20"/>
      <w:szCs w:val="20"/>
      <w:lang w:eastAsia="es-MX"/>
    </w:rPr>
  </w:style>
  <w:style w:type="paragraph" w:customStyle="1" w:styleId="xl758">
    <w:name w:val="xl758"/>
    <w:basedOn w:val="Normal"/>
    <w:rsid w:val="001061B8"/>
    <w:pPr>
      <w:spacing w:before="100" w:beforeAutospacing="1" w:after="100" w:afterAutospacing="1" w:line="240" w:lineRule="auto"/>
    </w:pPr>
    <w:rPr>
      <w:rFonts w:ascii="Gotham Book" w:eastAsia="Times New Roman" w:hAnsi="Gotham Book"/>
      <w:kern w:val="0"/>
      <w:sz w:val="20"/>
      <w:szCs w:val="20"/>
      <w:lang w:eastAsia="es-MX"/>
    </w:rPr>
  </w:style>
  <w:style w:type="paragraph" w:customStyle="1" w:styleId="xl759">
    <w:name w:val="xl759"/>
    <w:basedOn w:val="Normal"/>
    <w:rsid w:val="001061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kern w:val="0"/>
      <w:sz w:val="20"/>
      <w:szCs w:val="20"/>
      <w:lang w:eastAsia="es-MX"/>
    </w:rPr>
  </w:style>
  <w:style w:type="paragraph" w:customStyle="1" w:styleId="xl760">
    <w:name w:val="xl760"/>
    <w:basedOn w:val="Normal"/>
    <w:rsid w:val="001061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kern w:val="0"/>
      <w:sz w:val="20"/>
      <w:szCs w:val="20"/>
      <w:lang w:eastAsia="es-MX"/>
    </w:rPr>
  </w:style>
  <w:style w:type="paragraph" w:customStyle="1" w:styleId="xl761">
    <w:name w:val="xl761"/>
    <w:basedOn w:val="Normal"/>
    <w:rsid w:val="001061B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kern w:val="0"/>
      <w:sz w:val="20"/>
      <w:szCs w:val="20"/>
      <w:lang w:eastAsia="es-MX"/>
    </w:rPr>
  </w:style>
  <w:style w:type="paragraph" w:customStyle="1" w:styleId="xl762">
    <w:name w:val="xl762"/>
    <w:basedOn w:val="Normal"/>
    <w:rsid w:val="001061B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Gotham Book" w:eastAsia="Times New Roman" w:hAnsi="Gotham Book"/>
      <w:b/>
      <w:bCs/>
      <w:kern w:val="0"/>
      <w:sz w:val="20"/>
      <w:szCs w:val="20"/>
      <w:lang w:eastAsia="es-MX"/>
    </w:rPr>
  </w:style>
  <w:style w:type="paragraph" w:customStyle="1" w:styleId="xl763">
    <w:name w:val="xl763"/>
    <w:basedOn w:val="Normal"/>
    <w:rsid w:val="001061B8"/>
    <w:pPr>
      <w:spacing w:before="100" w:beforeAutospacing="1" w:after="100" w:afterAutospacing="1" w:line="240" w:lineRule="auto"/>
      <w:textAlignment w:val="center"/>
    </w:pPr>
    <w:rPr>
      <w:rFonts w:ascii="Gotham Book" w:eastAsia="Times New Roman" w:hAnsi="Gotham Book"/>
      <w:color w:val="000000"/>
      <w:kern w:val="0"/>
      <w:sz w:val="20"/>
      <w:szCs w:val="20"/>
      <w:lang w:eastAsia="es-MX"/>
    </w:rPr>
  </w:style>
  <w:style w:type="paragraph" w:customStyle="1" w:styleId="xl764">
    <w:name w:val="xl764"/>
    <w:basedOn w:val="Normal"/>
    <w:rsid w:val="001061B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kern w:val="0"/>
      <w:sz w:val="20"/>
      <w:szCs w:val="20"/>
      <w:lang w:eastAsia="es-MX"/>
    </w:rPr>
  </w:style>
  <w:style w:type="paragraph" w:customStyle="1" w:styleId="xl765">
    <w:name w:val="xl765"/>
    <w:basedOn w:val="Normal"/>
    <w:rsid w:val="001061B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kern w:val="0"/>
      <w:sz w:val="20"/>
      <w:szCs w:val="20"/>
      <w:lang w:eastAsia="es-MX"/>
    </w:rPr>
  </w:style>
  <w:style w:type="paragraph" w:customStyle="1" w:styleId="xl766">
    <w:name w:val="xl766"/>
    <w:basedOn w:val="Normal"/>
    <w:rsid w:val="001061B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otham Book" w:eastAsia="Times New Roman" w:hAnsi="Gotham Book"/>
      <w:b/>
      <w:bCs/>
      <w:kern w:val="0"/>
      <w:sz w:val="20"/>
      <w:szCs w:val="20"/>
      <w:lang w:eastAsia="es-MX"/>
    </w:rPr>
  </w:style>
  <w:style w:type="paragraph" w:customStyle="1" w:styleId="xl767">
    <w:name w:val="xl767"/>
    <w:basedOn w:val="Normal"/>
    <w:rsid w:val="001061B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kern w:val="0"/>
      <w:sz w:val="20"/>
      <w:szCs w:val="20"/>
      <w:lang w:eastAsia="es-MX"/>
    </w:rPr>
  </w:style>
  <w:style w:type="paragraph" w:customStyle="1" w:styleId="xl768">
    <w:name w:val="xl768"/>
    <w:basedOn w:val="Normal"/>
    <w:rsid w:val="001061B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kern w:val="0"/>
      <w:sz w:val="20"/>
      <w:szCs w:val="20"/>
      <w:lang w:eastAsia="es-MX"/>
    </w:rPr>
  </w:style>
  <w:style w:type="paragraph" w:customStyle="1" w:styleId="xl769">
    <w:name w:val="xl769"/>
    <w:basedOn w:val="Normal"/>
    <w:rsid w:val="001061B8"/>
    <w:pPr>
      <w:pBdr>
        <w:top w:val="single" w:sz="8" w:space="0" w:color="auto"/>
      </w:pBdr>
      <w:spacing w:before="100" w:beforeAutospacing="1" w:after="100" w:afterAutospacing="1" w:line="240" w:lineRule="auto"/>
      <w:textAlignment w:val="center"/>
    </w:pPr>
    <w:rPr>
      <w:rFonts w:ascii="Gotham Book" w:eastAsia="Times New Roman" w:hAnsi="Gotham Book"/>
      <w:color w:val="000000"/>
      <w:kern w:val="0"/>
      <w:sz w:val="20"/>
      <w:szCs w:val="20"/>
      <w:lang w:eastAsia="es-MX"/>
    </w:rPr>
  </w:style>
  <w:style w:type="paragraph" w:customStyle="1" w:styleId="xl770">
    <w:name w:val="xl770"/>
    <w:basedOn w:val="Normal"/>
    <w:rsid w:val="001061B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color w:val="000000"/>
      <w:kern w:val="0"/>
      <w:sz w:val="20"/>
      <w:szCs w:val="20"/>
      <w:lang w:eastAsia="es-MX"/>
    </w:rPr>
  </w:style>
  <w:style w:type="paragraph" w:customStyle="1" w:styleId="xl771">
    <w:name w:val="xl771"/>
    <w:basedOn w:val="Normal"/>
    <w:rsid w:val="001061B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otham Book" w:eastAsia="Times New Roman" w:hAnsi="Gotham Book"/>
      <w:b/>
      <w:bCs/>
      <w:color w:val="000000"/>
      <w:kern w:val="0"/>
      <w:sz w:val="20"/>
      <w:szCs w:val="20"/>
      <w:lang w:eastAsia="es-MX"/>
    </w:rPr>
  </w:style>
  <w:style w:type="paragraph" w:customStyle="1" w:styleId="xl750">
    <w:name w:val="xl750"/>
    <w:basedOn w:val="Normal"/>
    <w:rsid w:val="001061B8"/>
    <w:pPr>
      <w:shd w:val="clear" w:color="000000" w:fill="FFFFFF"/>
      <w:spacing w:before="100" w:beforeAutospacing="1" w:after="100" w:afterAutospacing="1" w:line="240" w:lineRule="auto"/>
    </w:pPr>
    <w:rPr>
      <w:rFonts w:ascii="HelveticaNeueLT Std" w:eastAsia="Times New Roman" w:hAnsi="HelveticaNeueLT Std"/>
      <w:b/>
      <w:bCs/>
      <w:kern w:val="0"/>
      <w:sz w:val="16"/>
      <w:szCs w:val="16"/>
      <w:lang w:eastAsia="es-MX"/>
    </w:rPr>
  </w:style>
  <w:style w:type="paragraph" w:customStyle="1" w:styleId="xl751">
    <w:name w:val="xl751"/>
    <w:basedOn w:val="Normal"/>
    <w:rsid w:val="001061B8"/>
    <w:pPr>
      <w:spacing w:before="100" w:beforeAutospacing="1" w:after="100" w:afterAutospacing="1" w:line="240" w:lineRule="auto"/>
    </w:pPr>
    <w:rPr>
      <w:rFonts w:ascii="HelveticaNeueLT Std" w:eastAsia="Times New Roman" w:hAnsi="HelveticaNeueLT Std"/>
      <w:kern w:val="0"/>
      <w:sz w:val="16"/>
      <w:szCs w:val="16"/>
      <w:lang w:eastAsia="es-MX"/>
    </w:rPr>
  </w:style>
  <w:style w:type="character" w:customStyle="1" w:styleId="ROMANOSCar">
    <w:name w:val="ROMANOS Car"/>
    <w:link w:val="ROMANOS"/>
    <w:rsid w:val="001061B8"/>
    <w:rPr>
      <w:rFonts w:ascii="Arial" w:eastAsia="Times New Roman" w:hAnsi="Arial" w:cs="Arial"/>
      <w:kern w:val="0"/>
      <w:sz w:val="18"/>
      <w:szCs w:val="18"/>
      <w:lang w:val="es-ES_tradnl" w:eastAsia="es-ES"/>
      <w14:ligatures w14:val="none"/>
    </w:rPr>
  </w:style>
  <w:style w:type="paragraph" w:customStyle="1" w:styleId="INCISO">
    <w:name w:val="INCISO"/>
    <w:basedOn w:val="Normal"/>
    <w:rsid w:val="001061B8"/>
    <w:pPr>
      <w:spacing w:after="101" w:line="216" w:lineRule="exact"/>
      <w:ind w:left="1080" w:hanging="360"/>
      <w:jc w:val="both"/>
    </w:pPr>
    <w:rPr>
      <w:rFonts w:ascii="Arial" w:eastAsia="Times New Roman" w:hAnsi="Arial" w:cs="Arial"/>
      <w:kern w:val="0"/>
      <w:sz w:val="18"/>
      <w:szCs w:val="18"/>
      <w:lang w:val="es-ES" w:eastAsia="es-ES"/>
    </w:rPr>
  </w:style>
  <w:style w:type="paragraph" w:customStyle="1" w:styleId="xl669">
    <w:name w:val="xl669"/>
    <w:basedOn w:val="Normal"/>
    <w:rsid w:val="001061B8"/>
    <w:pPr>
      <w:spacing w:before="100" w:beforeAutospacing="1" w:after="100" w:afterAutospacing="1" w:line="240" w:lineRule="auto"/>
      <w:textAlignment w:val="center"/>
    </w:pPr>
    <w:rPr>
      <w:rFonts w:ascii="Times New Roman" w:eastAsia="Times New Roman" w:hAnsi="Times New Roman"/>
      <w:kern w:val="0"/>
      <w:sz w:val="24"/>
      <w:szCs w:val="24"/>
      <w:lang w:eastAsia="es-MX"/>
    </w:rPr>
  </w:style>
  <w:style w:type="paragraph" w:customStyle="1" w:styleId="xl670">
    <w:name w:val="xl670"/>
    <w:basedOn w:val="Normal"/>
    <w:rsid w:val="001061B8"/>
    <w:pPr>
      <w:spacing w:before="100" w:beforeAutospacing="1" w:after="100" w:afterAutospacing="1" w:line="240" w:lineRule="auto"/>
      <w:textAlignment w:val="center"/>
    </w:pPr>
    <w:rPr>
      <w:rFonts w:ascii="Times New Roman" w:eastAsia="Times New Roman" w:hAnsi="Times New Roman"/>
      <w:kern w:val="0"/>
      <w:sz w:val="24"/>
      <w:szCs w:val="24"/>
      <w:lang w:eastAsia="es-MX"/>
    </w:rPr>
  </w:style>
  <w:style w:type="paragraph" w:customStyle="1" w:styleId="xl671">
    <w:name w:val="xl671"/>
    <w:basedOn w:val="Normal"/>
    <w:rsid w:val="00106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kern w:val="0"/>
      <w:sz w:val="24"/>
      <w:szCs w:val="24"/>
      <w:lang w:eastAsia="es-MX"/>
    </w:rPr>
  </w:style>
  <w:style w:type="paragraph" w:customStyle="1" w:styleId="xl672">
    <w:name w:val="xl672"/>
    <w:basedOn w:val="Normal"/>
    <w:rsid w:val="001061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kern w:val="0"/>
      <w:sz w:val="20"/>
      <w:szCs w:val="20"/>
      <w:lang w:eastAsia="es-MX"/>
    </w:rPr>
  </w:style>
  <w:style w:type="paragraph" w:customStyle="1" w:styleId="xl673">
    <w:name w:val="xl673"/>
    <w:basedOn w:val="Normal"/>
    <w:rsid w:val="00106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kern w:val="0"/>
      <w:sz w:val="24"/>
      <w:szCs w:val="24"/>
      <w:lang w:eastAsia="es-MX"/>
    </w:rPr>
  </w:style>
  <w:style w:type="paragraph" w:customStyle="1" w:styleId="xl674">
    <w:name w:val="xl674"/>
    <w:basedOn w:val="Normal"/>
    <w:rsid w:val="001061B8"/>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kern w:val="0"/>
      <w:sz w:val="20"/>
      <w:szCs w:val="20"/>
      <w:lang w:eastAsia="es-MX"/>
    </w:rPr>
  </w:style>
  <w:style w:type="paragraph" w:customStyle="1" w:styleId="xl675">
    <w:name w:val="xl675"/>
    <w:basedOn w:val="Normal"/>
    <w:rsid w:val="001061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Gotham Book" w:eastAsia="Times New Roman" w:hAnsi="Gotham Book"/>
      <w:b/>
      <w:bCs/>
      <w:kern w:val="0"/>
      <w:sz w:val="20"/>
      <w:szCs w:val="20"/>
      <w:lang w:eastAsia="es-MX"/>
    </w:rPr>
  </w:style>
  <w:style w:type="paragraph" w:customStyle="1" w:styleId="xl676">
    <w:name w:val="xl676"/>
    <w:basedOn w:val="Normal"/>
    <w:rsid w:val="00106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kern w:val="0"/>
      <w:sz w:val="24"/>
      <w:szCs w:val="24"/>
      <w:lang w:eastAsia="es-MX"/>
    </w:rPr>
  </w:style>
  <w:style w:type="paragraph" w:customStyle="1" w:styleId="xl677">
    <w:name w:val="xl677"/>
    <w:basedOn w:val="Normal"/>
    <w:rsid w:val="001061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Gotham Book" w:eastAsia="Times New Roman" w:hAnsi="Gotham Book"/>
      <w:b/>
      <w:bCs/>
      <w:kern w:val="0"/>
      <w:sz w:val="20"/>
      <w:szCs w:val="20"/>
      <w:lang w:eastAsia="es-MX"/>
    </w:rPr>
  </w:style>
  <w:style w:type="paragraph" w:customStyle="1" w:styleId="xl678">
    <w:name w:val="xl678"/>
    <w:basedOn w:val="Normal"/>
    <w:rsid w:val="001061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kern w:val="0"/>
      <w:sz w:val="24"/>
      <w:szCs w:val="24"/>
      <w:lang w:eastAsia="es-MX"/>
    </w:rPr>
  </w:style>
  <w:style w:type="paragraph" w:customStyle="1" w:styleId="xl679">
    <w:name w:val="xl679"/>
    <w:basedOn w:val="Normal"/>
    <w:rsid w:val="001061B8"/>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kern w:val="0"/>
      <w:sz w:val="20"/>
      <w:szCs w:val="20"/>
      <w:lang w:eastAsia="es-MX"/>
    </w:rPr>
  </w:style>
  <w:style w:type="paragraph" w:customStyle="1" w:styleId="xl680">
    <w:name w:val="xl680"/>
    <w:basedOn w:val="Normal"/>
    <w:rsid w:val="001061B8"/>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kern w:val="0"/>
      <w:sz w:val="20"/>
      <w:szCs w:val="20"/>
      <w:lang w:eastAsia="es-MX"/>
    </w:rPr>
  </w:style>
  <w:style w:type="paragraph" w:customStyle="1" w:styleId="xl681">
    <w:name w:val="xl681"/>
    <w:basedOn w:val="Normal"/>
    <w:rsid w:val="001061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kern w:val="0"/>
      <w:sz w:val="20"/>
      <w:szCs w:val="20"/>
      <w:lang w:eastAsia="es-MX"/>
    </w:rPr>
  </w:style>
  <w:style w:type="paragraph" w:customStyle="1" w:styleId="xl682">
    <w:name w:val="xl682"/>
    <w:basedOn w:val="Normal"/>
    <w:rsid w:val="001061B8"/>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Gotham Book" w:eastAsia="Times New Roman" w:hAnsi="Gotham Book"/>
      <w:b/>
      <w:bCs/>
      <w:kern w:val="0"/>
      <w:sz w:val="20"/>
      <w:szCs w:val="20"/>
      <w:lang w:eastAsia="es-MX"/>
    </w:rPr>
  </w:style>
  <w:style w:type="paragraph" w:customStyle="1" w:styleId="Cuadrculamedia21">
    <w:name w:val="Cuadrícula media 21"/>
    <w:uiPriority w:val="1"/>
    <w:qFormat/>
    <w:rsid w:val="001061B8"/>
    <w:pPr>
      <w:spacing w:after="0" w:line="240" w:lineRule="auto"/>
    </w:pPr>
    <w:rPr>
      <w:rFonts w:ascii="Cambria" w:eastAsia="MS Mincho" w:hAnsi="Cambria" w:cs="Times New Roman"/>
      <w:kern w:val="0"/>
      <w:sz w:val="24"/>
      <w:szCs w:val="24"/>
      <w:lang w:val="en-US" w:eastAsia="es-ES"/>
      <w14:ligatures w14:val="none"/>
    </w:rPr>
  </w:style>
  <w:style w:type="paragraph" w:customStyle="1" w:styleId="epgrafe1">
    <w:name w:val="epígrafe1"/>
    <w:rsid w:val="001061B8"/>
    <w:pP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s>
      <w:suppressAutoHyphens/>
      <w:spacing w:after="0" w:line="240" w:lineRule="auto"/>
    </w:pPr>
    <w:rPr>
      <w:rFonts w:ascii="Univers" w:eastAsia="Times New Roman" w:hAnsi="Univers" w:cs="Times New Roman"/>
      <w:kern w:val="0"/>
      <w:sz w:val="24"/>
      <w:szCs w:val="20"/>
      <w:lang w:val="es-ES_tradnl" w:eastAsia="es-ES"/>
      <w14:ligatures w14:val="none"/>
    </w:rPr>
  </w:style>
  <w:style w:type="table" w:customStyle="1" w:styleId="TableGrid">
    <w:name w:val="TableGrid"/>
    <w:rsid w:val="001061B8"/>
    <w:pPr>
      <w:spacing w:after="0" w:line="240" w:lineRule="auto"/>
    </w:pPr>
    <w:rPr>
      <w:rFonts w:ascii="Calibri" w:eastAsia="Times New Roman" w:hAnsi="Calibri" w:cs="Times New Roman"/>
      <w:kern w:val="0"/>
      <w:lang w:eastAsia="es-MX"/>
      <w14:ligatures w14:val="none"/>
    </w:rPr>
    <w:tblPr>
      <w:tblCellMar>
        <w:top w:w="0" w:type="dxa"/>
        <w:left w:w="0" w:type="dxa"/>
        <w:bottom w:w="0" w:type="dxa"/>
        <w:right w:w="0" w:type="dxa"/>
      </w:tblCellMar>
    </w:tblPr>
  </w:style>
  <w:style w:type="character" w:customStyle="1" w:styleId="TtuloCar2">
    <w:name w:val="Título Car2"/>
    <w:uiPriority w:val="10"/>
    <w:rsid w:val="001061B8"/>
    <w:rPr>
      <w:rFonts w:ascii="Calibri Light" w:eastAsia="Times New Roman" w:hAnsi="Calibri Light" w:cs="Times New Roman"/>
      <w:b/>
      <w:bCs/>
      <w:kern w:val="28"/>
      <w:sz w:val="32"/>
      <w:szCs w:val="32"/>
      <w:lang w:eastAsia="en-US"/>
    </w:rPr>
  </w:style>
  <w:style w:type="numbering" w:customStyle="1" w:styleId="Estilo4">
    <w:name w:val="Estilo4"/>
    <w:uiPriority w:val="99"/>
    <w:rsid w:val="001061B8"/>
    <w:pPr>
      <w:numPr>
        <w:numId w:val="69"/>
      </w:numPr>
    </w:pPr>
  </w:style>
  <w:style w:type="numbering" w:customStyle="1" w:styleId="Estilo5">
    <w:name w:val="Estilo5"/>
    <w:uiPriority w:val="99"/>
    <w:rsid w:val="001061B8"/>
    <w:pPr>
      <w:numPr>
        <w:numId w:val="70"/>
      </w:numPr>
    </w:pPr>
  </w:style>
  <w:style w:type="numbering" w:customStyle="1" w:styleId="Estilo6">
    <w:name w:val="Estilo6"/>
    <w:uiPriority w:val="99"/>
    <w:rsid w:val="001061B8"/>
    <w:pPr>
      <w:numPr>
        <w:numId w:val="71"/>
      </w:numPr>
    </w:pPr>
  </w:style>
  <w:style w:type="paragraph" w:customStyle="1" w:styleId="p81">
    <w:name w:val="p81"/>
    <w:basedOn w:val="Normal"/>
    <w:uiPriority w:val="99"/>
    <w:rsid w:val="001061B8"/>
    <w:pPr>
      <w:widowControl w:val="0"/>
      <w:tabs>
        <w:tab w:val="left" w:pos="204"/>
      </w:tabs>
      <w:autoSpaceDE w:val="0"/>
      <w:autoSpaceDN w:val="0"/>
      <w:adjustRightInd w:val="0"/>
      <w:spacing w:after="0" w:line="238" w:lineRule="atLeast"/>
    </w:pPr>
    <w:rPr>
      <w:rFonts w:ascii="Times New Roman" w:eastAsia="Times New Roman" w:hAnsi="Times New Roman"/>
      <w:kern w:val="0"/>
      <w:sz w:val="24"/>
      <w:szCs w:val="24"/>
      <w:lang w:val="en-US" w:eastAsia="es-MX"/>
    </w:rPr>
  </w:style>
  <w:style w:type="table" w:customStyle="1" w:styleId="TableNormal1">
    <w:name w:val="Table Normal1"/>
    <w:unhideWhenUsed/>
    <w:qFormat/>
    <w:rsid w:val="001061B8"/>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aconcuadrcula2">
    <w:name w:val="Tabla con cuadrícula2"/>
    <w:basedOn w:val="Tablanormal"/>
    <w:next w:val="Tablaconcuadrcula"/>
    <w:rsid w:val="001061B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907404436msonormal">
    <w:name w:val="yiv2907404436msonormal"/>
    <w:basedOn w:val="Normal"/>
    <w:rsid w:val="001061B8"/>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yiv1634550987msonormal">
    <w:name w:val="yiv1634550987msonormal"/>
    <w:basedOn w:val="Normal"/>
    <w:rsid w:val="001061B8"/>
    <w:pPr>
      <w:spacing w:before="100" w:beforeAutospacing="1" w:after="100" w:afterAutospacing="1" w:line="240" w:lineRule="auto"/>
    </w:pPr>
    <w:rPr>
      <w:rFonts w:ascii="Times New Roman" w:eastAsia="Times New Roman" w:hAnsi="Times New Roman"/>
      <w:kern w:val="0"/>
      <w:sz w:val="24"/>
      <w:szCs w:val="24"/>
      <w:lang w:eastAsia="es-ES"/>
    </w:rPr>
  </w:style>
  <w:style w:type="paragraph" w:customStyle="1" w:styleId="yiv1634550987listacc">
    <w:name w:val="yiv1634550987listacc"/>
    <w:basedOn w:val="Normal"/>
    <w:rsid w:val="001061B8"/>
    <w:pPr>
      <w:spacing w:before="100" w:beforeAutospacing="1" w:after="100" w:afterAutospacing="1" w:line="240" w:lineRule="auto"/>
    </w:pPr>
    <w:rPr>
      <w:rFonts w:ascii="Times New Roman" w:eastAsia="Times New Roman" w:hAnsi="Times New Roman"/>
      <w:kern w:val="0"/>
      <w:sz w:val="24"/>
      <w:szCs w:val="24"/>
      <w:lang w:eastAsia="es-ES"/>
    </w:rPr>
  </w:style>
  <w:style w:type="paragraph" w:customStyle="1" w:styleId="Style100">
    <w:name w:val="Style10"/>
    <w:basedOn w:val="Normal"/>
    <w:uiPriority w:val="99"/>
    <w:rsid w:val="001061B8"/>
    <w:pPr>
      <w:widowControl w:val="0"/>
      <w:autoSpaceDE w:val="0"/>
      <w:autoSpaceDN w:val="0"/>
      <w:adjustRightInd w:val="0"/>
      <w:spacing w:after="0" w:line="284" w:lineRule="exact"/>
      <w:jc w:val="both"/>
    </w:pPr>
    <w:rPr>
      <w:rFonts w:ascii="Tahoma" w:eastAsia="Times New Roman" w:hAnsi="Tahoma" w:cs="Tahoma"/>
      <w:kern w:val="0"/>
      <w:sz w:val="24"/>
      <w:szCs w:val="24"/>
      <w:lang w:eastAsia="es-MX"/>
    </w:rPr>
  </w:style>
  <w:style w:type="character" w:customStyle="1" w:styleId="FontStyle23">
    <w:name w:val="Font Style23"/>
    <w:uiPriority w:val="99"/>
    <w:rsid w:val="001061B8"/>
    <w:rPr>
      <w:rFonts w:ascii="Tahoma" w:hAnsi="Tahoma" w:cs="Tahoma"/>
      <w:sz w:val="22"/>
      <w:szCs w:val="22"/>
    </w:rPr>
  </w:style>
  <w:style w:type="table" w:styleId="Listamedia1">
    <w:name w:val="Medium List 1"/>
    <w:basedOn w:val="Tablanormal"/>
    <w:uiPriority w:val="65"/>
    <w:rsid w:val="001061B8"/>
    <w:pPr>
      <w:spacing w:after="0" w:line="240" w:lineRule="auto"/>
    </w:pPr>
    <w:rPr>
      <w:rFonts w:ascii="Calibri" w:eastAsia="Calibri" w:hAnsi="Calibri" w:cs="Times New Roman"/>
      <w:color w:val="000000"/>
      <w:kern w:val="0"/>
      <w:lang w:val="es-ES"/>
      <w14:ligatures w14:val="none"/>
    </w:rPr>
    <w:tblPr>
      <w:tblStyleRowBandSize w:val="1"/>
      <w:tblStyleColBandSize w:val="1"/>
      <w:tblBorders>
        <w:top w:val="single" w:sz="8" w:space="0" w:color="000000"/>
        <w:bottom w:val="single" w:sz="8" w:space="0" w:color="000000"/>
      </w:tblBorders>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clara">
    <w:name w:val="Light List"/>
    <w:basedOn w:val="Tablanormal"/>
    <w:uiPriority w:val="61"/>
    <w:rsid w:val="001061B8"/>
    <w:pPr>
      <w:spacing w:after="0" w:line="240" w:lineRule="auto"/>
    </w:pPr>
    <w:rPr>
      <w:rFonts w:ascii="Calibri" w:eastAsia="Calibri" w:hAnsi="Calibri" w:cs="Times New Roman"/>
      <w:kern w:val="0"/>
      <w:lang w:val="es-ES"/>
      <w14:ligatures w14:val="non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7">
    <w:name w:val="Estilo7"/>
    <w:uiPriority w:val="99"/>
    <w:rsid w:val="001061B8"/>
    <w:pPr>
      <w:numPr>
        <w:numId w:val="72"/>
      </w:numPr>
    </w:pPr>
  </w:style>
  <w:style w:type="numbering" w:customStyle="1" w:styleId="Estilo8">
    <w:name w:val="Estilo8"/>
    <w:uiPriority w:val="99"/>
    <w:rsid w:val="001061B8"/>
    <w:pPr>
      <w:numPr>
        <w:numId w:val="73"/>
      </w:numPr>
    </w:pPr>
  </w:style>
  <w:style w:type="numbering" w:customStyle="1" w:styleId="Estilo9">
    <w:name w:val="Estilo9"/>
    <w:uiPriority w:val="99"/>
    <w:rsid w:val="001061B8"/>
    <w:pPr>
      <w:numPr>
        <w:numId w:val="74"/>
      </w:numPr>
    </w:pPr>
  </w:style>
  <w:style w:type="numbering" w:customStyle="1" w:styleId="Estilo10">
    <w:name w:val="Estilo10"/>
    <w:uiPriority w:val="99"/>
    <w:rsid w:val="001061B8"/>
    <w:pPr>
      <w:numPr>
        <w:numId w:val="75"/>
      </w:numPr>
    </w:pPr>
  </w:style>
  <w:style w:type="numbering" w:customStyle="1" w:styleId="Estilo11">
    <w:name w:val="Estilo11"/>
    <w:uiPriority w:val="99"/>
    <w:rsid w:val="001061B8"/>
    <w:pPr>
      <w:numPr>
        <w:numId w:val="76"/>
      </w:numPr>
    </w:pPr>
  </w:style>
  <w:style w:type="numbering" w:customStyle="1" w:styleId="Estilo12">
    <w:name w:val="Estilo12"/>
    <w:uiPriority w:val="99"/>
    <w:rsid w:val="001061B8"/>
    <w:pPr>
      <w:numPr>
        <w:numId w:val="77"/>
      </w:numPr>
    </w:pPr>
  </w:style>
  <w:style w:type="numbering" w:customStyle="1" w:styleId="Estilo13">
    <w:name w:val="Estilo13"/>
    <w:uiPriority w:val="99"/>
    <w:rsid w:val="001061B8"/>
    <w:pPr>
      <w:numPr>
        <w:numId w:val="78"/>
      </w:numPr>
    </w:pPr>
  </w:style>
  <w:style w:type="table" w:customStyle="1" w:styleId="LightGrid-Accent11">
    <w:name w:val="Light Grid - Accent 11"/>
    <w:basedOn w:val="Tablanormal"/>
    <w:uiPriority w:val="62"/>
    <w:rsid w:val="001061B8"/>
    <w:pPr>
      <w:spacing w:after="0" w:line="240" w:lineRule="auto"/>
    </w:pPr>
    <w:rPr>
      <w:rFonts w:ascii="Cambria" w:eastAsia="Cambria" w:hAnsi="Cambria" w:cs="Times New Roman"/>
      <w:kern w:val="0"/>
      <w:lang w:eastAsia="es-ES_tradnl"/>
      <w14:ligatures w14:val="non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Times New Roman"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Times New Roman"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a3">
    <w:name w:val="List 3"/>
    <w:basedOn w:val="Normal"/>
    <w:uiPriority w:val="99"/>
    <w:unhideWhenUsed/>
    <w:rsid w:val="001061B8"/>
    <w:pPr>
      <w:spacing w:after="0" w:line="240" w:lineRule="auto"/>
      <w:ind w:left="849" w:hanging="283"/>
      <w:contextualSpacing/>
    </w:pPr>
    <w:rPr>
      <w:rFonts w:ascii="Cambria" w:eastAsia="Cambria" w:hAnsi="Cambria"/>
      <w:kern w:val="0"/>
      <w:sz w:val="24"/>
      <w:szCs w:val="24"/>
      <w:lang w:val="es-ES_tradnl"/>
    </w:rPr>
  </w:style>
  <w:style w:type="paragraph" w:customStyle="1" w:styleId="Direccininterior">
    <w:name w:val="Dirección interior"/>
    <w:basedOn w:val="Normal"/>
    <w:rsid w:val="001061B8"/>
    <w:pPr>
      <w:spacing w:after="0" w:line="240" w:lineRule="auto"/>
    </w:pPr>
    <w:rPr>
      <w:rFonts w:ascii="Cambria" w:eastAsia="Cambria" w:hAnsi="Cambria"/>
      <w:kern w:val="0"/>
      <w:sz w:val="24"/>
      <w:szCs w:val="24"/>
      <w:lang w:val="es-ES_tradnl"/>
    </w:rPr>
  </w:style>
  <w:style w:type="paragraph" w:customStyle="1" w:styleId="Lneadereferencia">
    <w:name w:val="Línea de referencia"/>
    <w:basedOn w:val="Textoindependiente"/>
    <w:rsid w:val="001061B8"/>
    <w:rPr>
      <w:rFonts w:ascii="Cambria" w:eastAsia="Cambria" w:hAnsi="Cambria"/>
      <w:lang w:val="es-ES_tradnl" w:eastAsia="en-US"/>
    </w:rPr>
  </w:style>
  <w:style w:type="paragraph" w:styleId="Listaconvietas4">
    <w:name w:val="List Bullet 4"/>
    <w:basedOn w:val="Normal"/>
    <w:uiPriority w:val="99"/>
    <w:unhideWhenUsed/>
    <w:rsid w:val="001061B8"/>
    <w:pPr>
      <w:tabs>
        <w:tab w:val="num" w:pos="1209"/>
      </w:tabs>
      <w:spacing w:after="0" w:line="240" w:lineRule="auto"/>
      <w:ind w:left="1209" w:hanging="360"/>
      <w:contextualSpacing/>
    </w:pPr>
    <w:rPr>
      <w:rFonts w:ascii="Cambria" w:eastAsia="Cambria" w:hAnsi="Cambria"/>
      <w:kern w:val="0"/>
      <w:sz w:val="24"/>
      <w:szCs w:val="24"/>
      <w:lang w:val="es-ES_tradnl"/>
    </w:rPr>
  </w:style>
  <w:style w:type="paragraph" w:styleId="Continuarlista2">
    <w:name w:val="List Continue 2"/>
    <w:basedOn w:val="Normal"/>
    <w:uiPriority w:val="99"/>
    <w:unhideWhenUsed/>
    <w:rsid w:val="001061B8"/>
    <w:pPr>
      <w:spacing w:after="120" w:line="240" w:lineRule="auto"/>
      <w:ind w:left="566"/>
      <w:contextualSpacing/>
    </w:pPr>
    <w:rPr>
      <w:rFonts w:ascii="Cambria" w:eastAsia="Cambria" w:hAnsi="Cambria"/>
      <w:kern w:val="0"/>
      <w:sz w:val="24"/>
      <w:szCs w:val="24"/>
      <w:lang w:val="es-ES_tradnl"/>
    </w:rPr>
  </w:style>
  <w:style w:type="paragraph" w:customStyle="1" w:styleId="Remite">
    <w:name w:val="Remite"/>
    <w:basedOn w:val="Normal"/>
    <w:rsid w:val="001061B8"/>
    <w:pPr>
      <w:spacing w:after="0" w:line="240" w:lineRule="auto"/>
    </w:pPr>
    <w:rPr>
      <w:rFonts w:ascii="Cambria" w:eastAsia="Cambria" w:hAnsi="Cambria"/>
      <w:kern w:val="0"/>
      <w:sz w:val="24"/>
      <w:szCs w:val="24"/>
      <w:lang w:val="es-ES_tradnl"/>
    </w:rPr>
  </w:style>
  <w:style w:type="paragraph" w:customStyle="1" w:styleId="Infodocumentosadjuntos">
    <w:name w:val="Info documentos adjuntos"/>
    <w:basedOn w:val="Normal"/>
    <w:rsid w:val="001061B8"/>
    <w:pPr>
      <w:spacing w:after="0" w:line="240" w:lineRule="auto"/>
    </w:pPr>
    <w:rPr>
      <w:rFonts w:ascii="Cambria" w:eastAsia="Cambria" w:hAnsi="Cambria"/>
      <w:kern w:val="0"/>
      <w:sz w:val="24"/>
      <w:szCs w:val="24"/>
      <w:lang w:val="es-ES_tradnl"/>
    </w:rPr>
  </w:style>
  <w:style w:type="paragraph" w:customStyle="1" w:styleId="NormalArial">
    <w:name w:val="Normal + Arial"/>
    <w:basedOn w:val="Normal"/>
    <w:uiPriority w:val="99"/>
    <w:rsid w:val="001061B8"/>
    <w:pPr>
      <w:spacing w:after="0" w:line="240" w:lineRule="auto"/>
    </w:pPr>
    <w:rPr>
      <w:rFonts w:ascii="Arial" w:eastAsia="Times New Roman" w:hAnsi="Arial" w:cs="Arial"/>
      <w:b/>
      <w:bCs/>
      <w:kern w:val="0"/>
      <w:sz w:val="24"/>
      <w:szCs w:val="24"/>
      <w:lang w:eastAsia="es-ES"/>
    </w:rPr>
  </w:style>
  <w:style w:type="paragraph" w:customStyle="1" w:styleId="Estndar">
    <w:name w:val="Estándar"/>
    <w:basedOn w:val="Normal"/>
    <w:rsid w:val="001061B8"/>
    <w:pPr>
      <w:overflowPunct w:val="0"/>
      <w:autoSpaceDE w:val="0"/>
      <w:autoSpaceDN w:val="0"/>
      <w:adjustRightInd w:val="0"/>
      <w:spacing w:after="0" w:line="240" w:lineRule="auto"/>
      <w:textAlignment w:val="baseline"/>
    </w:pPr>
    <w:rPr>
      <w:rFonts w:ascii="Times New Roman" w:eastAsia="Times New Roman" w:hAnsi="Times New Roman"/>
      <w:kern w:val="0"/>
      <w:sz w:val="24"/>
      <w:szCs w:val="20"/>
      <w:lang w:val="en-US" w:eastAsia="es-MX"/>
    </w:rPr>
  </w:style>
  <w:style w:type="paragraph" w:customStyle="1" w:styleId="NAUCPrimerparr">
    <w:name w:val="NAUC Primer parr"/>
    <w:basedOn w:val="Normal"/>
    <w:link w:val="NAUCPrimerparrCar"/>
    <w:qFormat/>
    <w:rsid w:val="001061B8"/>
    <w:pPr>
      <w:spacing w:before="240" w:after="120" w:line="240" w:lineRule="auto"/>
      <w:jc w:val="both"/>
    </w:pPr>
    <w:rPr>
      <w:rFonts w:ascii="Arial" w:hAnsi="Arial"/>
      <w:kern w:val="0"/>
      <w:lang w:val="es-ES"/>
    </w:rPr>
  </w:style>
  <w:style w:type="character" w:customStyle="1" w:styleId="NAUCPrimerparrCar">
    <w:name w:val="NAUC Primer parr Car"/>
    <w:link w:val="NAUCPrimerparr"/>
    <w:rsid w:val="001061B8"/>
    <w:rPr>
      <w:rFonts w:ascii="Arial" w:eastAsia="Calibri" w:hAnsi="Arial" w:cs="Times New Roman"/>
      <w:kern w:val="0"/>
      <w:lang w:val="es-ES"/>
      <w14:ligatures w14:val="none"/>
    </w:rPr>
  </w:style>
  <w:style w:type="paragraph" w:customStyle="1" w:styleId="Bibliografia">
    <w:name w:val="Bibliografia"/>
    <w:basedOn w:val="NAUCPrimerparr"/>
    <w:link w:val="BibliografiaCar"/>
    <w:qFormat/>
    <w:rsid w:val="001061B8"/>
    <w:pPr>
      <w:spacing w:after="240"/>
      <w:ind w:left="567" w:hanging="567"/>
    </w:pPr>
  </w:style>
  <w:style w:type="character" w:customStyle="1" w:styleId="BibliografiaCar">
    <w:name w:val="Bibliografia Car"/>
    <w:link w:val="Bibliografia"/>
    <w:rsid w:val="001061B8"/>
    <w:rPr>
      <w:rFonts w:ascii="Arial" w:eastAsia="Calibri" w:hAnsi="Arial" w:cs="Times New Roman"/>
      <w:kern w:val="0"/>
      <w:lang w:val="es-ES"/>
      <w14:ligatures w14:val="none"/>
    </w:rPr>
  </w:style>
  <w:style w:type="paragraph" w:customStyle="1" w:styleId="NAUCCeldasOK">
    <w:name w:val="NAUC CeldasOK"/>
    <w:basedOn w:val="Normal"/>
    <w:link w:val="NAUCCeldasOKCar"/>
    <w:qFormat/>
    <w:rsid w:val="001061B8"/>
    <w:pPr>
      <w:spacing w:after="0" w:line="240" w:lineRule="auto"/>
    </w:pPr>
    <w:rPr>
      <w:rFonts w:ascii="Arial Narrow" w:hAnsi="Arial Narrow"/>
      <w:kern w:val="0"/>
      <w:sz w:val="18"/>
      <w:lang w:val="es-ES"/>
    </w:rPr>
  </w:style>
  <w:style w:type="paragraph" w:customStyle="1" w:styleId="NAUCTituloTabla">
    <w:name w:val="NAUC Titulo Tabla"/>
    <w:basedOn w:val="Normal"/>
    <w:link w:val="NAUCTituloTablaCar"/>
    <w:qFormat/>
    <w:rsid w:val="001061B8"/>
    <w:pPr>
      <w:keepNext/>
      <w:spacing w:after="100" w:line="240" w:lineRule="auto"/>
      <w:jc w:val="center"/>
    </w:pPr>
    <w:rPr>
      <w:rFonts w:ascii="Arial" w:eastAsia="Batang" w:hAnsi="Arial" w:cs="Arial"/>
      <w:b/>
      <w:bCs/>
      <w:kern w:val="0"/>
      <w:lang w:eastAsia="es-MX"/>
    </w:rPr>
  </w:style>
  <w:style w:type="character" w:customStyle="1" w:styleId="NAUCCeldasOKCar">
    <w:name w:val="NAUC CeldasOK Car"/>
    <w:link w:val="NAUCCeldasOK"/>
    <w:rsid w:val="001061B8"/>
    <w:rPr>
      <w:rFonts w:ascii="Arial Narrow" w:eastAsia="Calibri" w:hAnsi="Arial Narrow" w:cs="Times New Roman"/>
      <w:kern w:val="0"/>
      <w:sz w:val="18"/>
      <w:lang w:val="es-ES"/>
      <w14:ligatures w14:val="none"/>
    </w:rPr>
  </w:style>
  <w:style w:type="character" w:customStyle="1" w:styleId="NAUCTituloTablaCar">
    <w:name w:val="NAUC Titulo Tabla Car"/>
    <w:link w:val="NAUCTituloTabla"/>
    <w:rsid w:val="001061B8"/>
    <w:rPr>
      <w:rFonts w:ascii="Arial" w:eastAsia="Batang" w:hAnsi="Arial" w:cs="Arial"/>
      <w:b/>
      <w:bCs/>
      <w:kern w:val="0"/>
      <w:lang w:eastAsia="es-MX"/>
      <w14:ligatures w14:val="none"/>
    </w:rPr>
  </w:style>
  <w:style w:type="character" w:customStyle="1" w:styleId="PrrafodelistaCar1">
    <w:name w:val="Párrafo de lista Car1"/>
    <w:aliases w:val="Celda Car,AB List 1 Car1,Bullet Points Car1,Bullet List Car1,FooterText Car1,numbered Car1,Paragraphe de liste1 Car1,List Paragraph1 Car1,Bulletr List Paragraph Car1,CNBV Parrafo1 Car1,Parrafo 1 Car1,Cita texto Car1"/>
    <w:uiPriority w:val="72"/>
    <w:rsid w:val="001061B8"/>
    <w:rPr>
      <w:rFonts w:ascii="Times New Roman" w:eastAsia="Times New Roman" w:hAnsi="Times New Roman"/>
      <w:sz w:val="24"/>
      <w:szCs w:val="24"/>
    </w:rPr>
  </w:style>
  <w:style w:type="paragraph" w:styleId="Bibliografa">
    <w:name w:val="Bibliography"/>
    <w:basedOn w:val="Normal"/>
    <w:next w:val="Normal"/>
    <w:uiPriority w:val="37"/>
    <w:unhideWhenUsed/>
    <w:rsid w:val="001061B8"/>
    <w:pPr>
      <w:spacing w:before="120" w:after="120" w:line="240" w:lineRule="auto"/>
      <w:ind w:firstLine="567"/>
      <w:jc w:val="both"/>
    </w:pPr>
    <w:rPr>
      <w:rFonts w:ascii="Arial" w:hAnsi="Arial"/>
      <w:kern w:val="0"/>
      <w:sz w:val="20"/>
      <w:lang w:val="es-ES"/>
    </w:rPr>
  </w:style>
  <w:style w:type="paragraph" w:customStyle="1" w:styleId="Body">
    <w:name w:val="Body"/>
    <w:rsid w:val="001061B8"/>
    <w:pPr>
      <w:pBdr>
        <w:top w:val="nil"/>
        <w:left w:val="nil"/>
        <w:bottom w:val="nil"/>
        <w:right w:val="nil"/>
        <w:between w:val="nil"/>
        <w:bar w:val="nil"/>
      </w:pBdr>
      <w:spacing w:after="0" w:line="240" w:lineRule="auto"/>
    </w:pPr>
    <w:rPr>
      <w:rFonts w:ascii="Helvetica" w:eastAsia="Arial Unicode MS" w:hAnsi="Arial Unicode MS" w:cs="Arial Unicode MS"/>
      <w:color w:val="000000"/>
      <w:kern w:val="0"/>
      <w:bdr w:val="nil"/>
      <w:lang w:val="es-ES_tradnl" w:eastAsia="es-MX"/>
      <w14:ligatures w14:val="none"/>
    </w:rPr>
  </w:style>
  <w:style w:type="paragraph" w:customStyle="1" w:styleId="Numeracion">
    <w:name w:val="Numeracion"/>
    <w:basedOn w:val="NAUCPrimerparr"/>
    <w:link w:val="NumeracionCar"/>
    <w:qFormat/>
    <w:rsid w:val="001061B8"/>
    <w:pPr>
      <w:numPr>
        <w:numId w:val="97"/>
      </w:numPr>
      <w:spacing w:before="0" w:after="0"/>
    </w:pPr>
  </w:style>
  <w:style w:type="paragraph" w:customStyle="1" w:styleId="Listaletras">
    <w:name w:val="Lista letras"/>
    <w:basedOn w:val="Normal"/>
    <w:link w:val="ListaletrasCar"/>
    <w:autoRedefine/>
    <w:qFormat/>
    <w:rsid w:val="001061B8"/>
    <w:pPr>
      <w:numPr>
        <w:numId w:val="79"/>
      </w:numPr>
      <w:spacing w:before="120" w:after="120" w:line="240" w:lineRule="auto"/>
      <w:jc w:val="both"/>
    </w:pPr>
    <w:rPr>
      <w:rFonts w:ascii="Arial" w:hAnsi="Arial"/>
      <w:kern w:val="0"/>
      <w:lang w:val="es-ES"/>
    </w:rPr>
  </w:style>
  <w:style w:type="character" w:customStyle="1" w:styleId="NumeracionCar">
    <w:name w:val="Numeracion Car"/>
    <w:link w:val="Numeracion"/>
    <w:rsid w:val="001061B8"/>
    <w:rPr>
      <w:rFonts w:ascii="Arial" w:eastAsia="Calibri" w:hAnsi="Arial" w:cs="Times New Roman"/>
      <w:kern w:val="0"/>
      <w:lang w:val="es-ES"/>
      <w14:ligatures w14:val="none"/>
    </w:rPr>
  </w:style>
  <w:style w:type="character" w:customStyle="1" w:styleId="ListaletrasCar">
    <w:name w:val="Lista letras Car"/>
    <w:link w:val="Listaletras"/>
    <w:rsid w:val="001061B8"/>
    <w:rPr>
      <w:rFonts w:ascii="Arial" w:eastAsia="Calibri" w:hAnsi="Arial" w:cs="Times New Roman"/>
      <w:kern w:val="0"/>
      <w:lang w:val="es-ES"/>
      <w14:ligatures w14:val="none"/>
    </w:rPr>
  </w:style>
  <w:style w:type="paragraph" w:customStyle="1" w:styleId="HeaderFooter">
    <w:name w:val="Header &amp; Footer"/>
    <w:rsid w:val="001061B8"/>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kern w:val="0"/>
      <w:sz w:val="24"/>
      <w:szCs w:val="24"/>
      <w:bdr w:val="nil"/>
      <w:lang w:eastAsia="es-MX"/>
      <w14:ligatures w14:val="none"/>
    </w:rPr>
  </w:style>
  <w:style w:type="numbering" w:customStyle="1" w:styleId="List0">
    <w:name w:val="List 0"/>
    <w:basedOn w:val="Sinlista"/>
    <w:rsid w:val="001061B8"/>
    <w:pPr>
      <w:numPr>
        <w:numId w:val="80"/>
      </w:numPr>
    </w:pPr>
  </w:style>
  <w:style w:type="numbering" w:customStyle="1" w:styleId="List1">
    <w:name w:val="List 1"/>
    <w:basedOn w:val="Sinlista"/>
    <w:rsid w:val="001061B8"/>
    <w:pPr>
      <w:numPr>
        <w:numId w:val="81"/>
      </w:numPr>
    </w:pPr>
  </w:style>
  <w:style w:type="numbering" w:customStyle="1" w:styleId="Lista21">
    <w:name w:val="Lista 21"/>
    <w:basedOn w:val="Sinlista"/>
    <w:rsid w:val="001061B8"/>
    <w:pPr>
      <w:numPr>
        <w:numId w:val="82"/>
      </w:numPr>
    </w:pPr>
  </w:style>
  <w:style w:type="numbering" w:customStyle="1" w:styleId="Dash">
    <w:name w:val="Dash"/>
    <w:rsid w:val="001061B8"/>
    <w:pPr>
      <w:numPr>
        <w:numId w:val="83"/>
      </w:numPr>
    </w:pPr>
  </w:style>
  <w:style w:type="numbering" w:customStyle="1" w:styleId="Lista31">
    <w:name w:val="Lista 31"/>
    <w:basedOn w:val="Sinlista"/>
    <w:rsid w:val="001061B8"/>
    <w:pPr>
      <w:numPr>
        <w:numId w:val="85"/>
      </w:numPr>
    </w:pPr>
  </w:style>
  <w:style w:type="numbering" w:customStyle="1" w:styleId="Lista41">
    <w:name w:val="Lista 41"/>
    <w:basedOn w:val="Sinlista"/>
    <w:rsid w:val="001061B8"/>
    <w:pPr>
      <w:numPr>
        <w:numId w:val="84"/>
      </w:numPr>
    </w:pPr>
  </w:style>
  <w:style w:type="numbering" w:customStyle="1" w:styleId="Lista51">
    <w:name w:val="Lista 51"/>
    <w:basedOn w:val="Sinlista"/>
    <w:rsid w:val="001061B8"/>
    <w:pPr>
      <w:numPr>
        <w:numId w:val="86"/>
      </w:numPr>
    </w:pPr>
  </w:style>
  <w:style w:type="numbering" w:customStyle="1" w:styleId="List6">
    <w:name w:val="List 6"/>
    <w:basedOn w:val="Sinlista"/>
    <w:rsid w:val="001061B8"/>
    <w:pPr>
      <w:numPr>
        <w:numId w:val="87"/>
      </w:numPr>
    </w:pPr>
  </w:style>
  <w:style w:type="numbering" w:customStyle="1" w:styleId="List7">
    <w:name w:val="List 7"/>
    <w:basedOn w:val="Sinlista"/>
    <w:rsid w:val="001061B8"/>
    <w:pPr>
      <w:numPr>
        <w:numId w:val="88"/>
      </w:numPr>
    </w:pPr>
  </w:style>
  <w:style w:type="numbering" w:customStyle="1" w:styleId="List8">
    <w:name w:val="List 8"/>
    <w:basedOn w:val="Sinlista"/>
    <w:rsid w:val="001061B8"/>
    <w:pPr>
      <w:numPr>
        <w:numId w:val="89"/>
      </w:numPr>
    </w:pPr>
  </w:style>
  <w:style w:type="numbering" w:customStyle="1" w:styleId="List9">
    <w:name w:val="List 9"/>
    <w:basedOn w:val="Sinlista"/>
    <w:rsid w:val="001061B8"/>
    <w:pPr>
      <w:numPr>
        <w:numId w:val="90"/>
      </w:numPr>
    </w:pPr>
  </w:style>
  <w:style w:type="numbering" w:customStyle="1" w:styleId="List10">
    <w:name w:val="List 10"/>
    <w:basedOn w:val="Sinlista"/>
    <w:rsid w:val="001061B8"/>
    <w:pPr>
      <w:numPr>
        <w:numId w:val="91"/>
      </w:numPr>
    </w:pPr>
  </w:style>
  <w:style w:type="numbering" w:customStyle="1" w:styleId="List11">
    <w:name w:val="List 11"/>
    <w:basedOn w:val="Sinlista"/>
    <w:rsid w:val="001061B8"/>
    <w:pPr>
      <w:numPr>
        <w:numId w:val="92"/>
      </w:numPr>
    </w:pPr>
  </w:style>
  <w:style w:type="paragraph" w:customStyle="1" w:styleId="Ttulodocumentoportadilla">
    <w:name w:val="Título documento portadilla"/>
    <w:rsid w:val="001061B8"/>
    <w:pPr>
      <w:pBdr>
        <w:top w:val="nil"/>
        <w:left w:val="nil"/>
        <w:bottom w:val="nil"/>
        <w:right w:val="nil"/>
        <w:between w:val="nil"/>
        <w:bar w:val="nil"/>
      </w:pBdr>
      <w:spacing w:after="0" w:line="240" w:lineRule="auto"/>
    </w:pPr>
    <w:rPr>
      <w:rFonts w:ascii="Arial" w:eastAsia="Arial Unicode MS" w:hAnsi="Arial Unicode MS" w:cs="Arial Unicode MS"/>
      <w:color w:val="000000"/>
      <w:kern w:val="0"/>
      <w:sz w:val="24"/>
      <w:szCs w:val="24"/>
      <w:u w:color="000000"/>
      <w:bdr w:val="nil"/>
      <w:lang w:val="es-ES_tradnl" w:eastAsia="es-MX"/>
      <w14:ligatures w14:val="none"/>
    </w:rPr>
  </w:style>
  <w:style w:type="table" w:customStyle="1" w:styleId="TableNormal2">
    <w:name w:val="Table Normal2"/>
    <w:qFormat/>
    <w:rsid w:val="001061B8"/>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es-MX"/>
      <w14:ligatures w14:val="none"/>
    </w:rPr>
    <w:tblPr>
      <w:tblInd w:w="0" w:type="dxa"/>
      <w:tblCellMar>
        <w:top w:w="0" w:type="dxa"/>
        <w:left w:w="0" w:type="dxa"/>
        <w:bottom w:w="0" w:type="dxa"/>
        <w:right w:w="0" w:type="dxa"/>
      </w:tblCellMar>
    </w:tblPr>
  </w:style>
  <w:style w:type="paragraph" w:customStyle="1" w:styleId="BodyA">
    <w:name w:val="Body A"/>
    <w:rsid w:val="001061B8"/>
    <w:pPr>
      <w:pBdr>
        <w:top w:val="nil"/>
        <w:left w:val="nil"/>
        <w:bottom w:val="nil"/>
        <w:right w:val="nil"/>
        <w:between w:val="nil"/>
        <w:bar w:val="nil"/>
      </w:pBdr>
      <w:spacing w:after="0" w:line="240" w:lineRule="auto"/>
    </w:pPr>
    <w:rPr>
      <w:rFonts w:ascii="Helvetica" w:eastAsia="Arial Unicode MS" w:hAnsi="Arial Unicode MS" w:cs="Arial Unicode MS"/>
      <w:color w:val="000000"/>
      <w:kern w:val="0"/>
      <w:u w:color="000000"/>
      <w:bdr w:val="nil"/>
      <w:lang w:val="pt-PT" w:eastAsia="es-MX"/>
      <w14:ligatures w14:val="none"/>
    </w:rPr>
  </w:style>
  <w:style w:type="paragraph" w:customStyle="1" w:styleId="NAUCFuenteTabla">
    <w:name w:val="NAUC Fuente Tabla"/>
    <w:basedOn w:val="Normal"/>
    <w:link w:val="NAUCFuenteTablaCar"/>
    <w:qFormat/>
    <w:rsid w:val="001061B8"/>
    <w:pPr>
      <w:spacing w:before="120" w:after="240" w:line="240" w:lineRule="auto"/>
      <w:ind w:left="851" w:right="782"/>
      <w:jc w:val="center"/>
    </w:pPr>
    <w:rPr>
      <w:rFonts w:ascii="Arial Narrow" w:eastAsia="Times New Roman" w:hAnsi="Arial Narrow" w:cs="Arial"/>
      <w:noProof/>
      <w:kern w:val="0"/>
      <w:sz w:val="18"/>
      <w:lang w:eastAsia="es-MX"/>
    </w:rPr>
  </w:style>
  <w:style w:type="character" w:customStyle="1" w:styleId="NAUCFuenteTablaCar">
    <w:name w:val="NAUC Fuente Tabla Car"/>
    <w:link w:val="NAUCFuenteTabla"/>
    <w:rsid w:val="001061B8"/>
    <w:rPr>
      <w:rFonts w:ascii="Arial Narrow" w:eastAsia="Times New Roman" w:hAnsi="Arial Narrow" w:cs="Arial"/>
      <w:noProof/>
      <w:kern w:val="0"/>
      <w:sz w:val="18"/>
      <w:lang w:eastAsia="es-MX"/>
      <w14:ligatures w14:val="none"/>
    </w:rPr>
  </w:style>
  <w:style w:type="paragraph" w:customStyle="1" w:styleId="bulletsJBG">
    <w:name w:val="bulletsJBG"/>
    <w:basedOn w:val="Prrafodelista"/>
    <w:link w:val="bulletsJBGCar"/>
    <w:autoRedefine/>
    <w:qFormat/>
    <w:rsid w:val="001061B8"/>
    <w:pPr>
      <w:numPr>
        <w:ilvl w:val="1"/>
        <w:numId w:val="93"/>
      </w:numPr>
      <w:tabs>
        <w:tab w:val="clear" w:pos="2160"/>
        <w:tab w:val="right" w:pos="284"/>
        <w:tab w:val="left" w:pos="463"/>
        <w:tab w:val="left" w:pos="709"/>
        <w:tab w:val="num" w:pos="1440"/>
        <w:tab w:val="left" w:pos="4320"/>
      </w:tabs>
      <w:spacing w:before="120" w:after="120"/>
      <w:ind w:left="1440" w:right="134"/>
      <w:jc w:val="both"/>
    </w:pPr>
    <w:rPr>
      <w:bCs/>
      <w:sz w:val="22"/>
      <w:szCs w:val="22"/>
      <w:lang w:val="es-ES"/>
    </w:rPr>
  </w:style>
  <w:style w:type="character" w:customStyle="1" w:styleId="bulletsJBGCar">
    <w:name w:val="bulletsJBG Car"/>
    <w:link w:val="bulletsJBG"/>
    <w:rsid w:val="001061B8"/>
    <w:rPr>
      <w:rFonts w:ascii="Arial" w:eastAsia="Times New Roman" w:hAnsi="Arial" w:cs="Arial"/>
      <w:bCs/>
      <w:lang w:val="es-ES" w:eastAsia="es-ES"/>
    </w:rPr>
  </w:style>
  <w:style w:type="paragraph" w:customStyle="1" w:styleId="bulletsJBG2doNivel">
    <w:name w:val="bulletsJBG2doNivel"/>
    <w:basedOn w:val="Normal"/>
    <w:link w:val="bulletsJBG2doNivelCar"/>
    <w:qFormat/>
    <w:rsid w:val="001061B8"/>
    <w:pPr>
      <w:numPr>
        <w:numId w:val="95"/>
      </w:numPr>
      <w:spacing w:after="0" w:line="240" w:lineRule="auto"/>
      <w:jc w:val="both"/>
    </w:pPr>
    <w:rPr>
      <w:rFonts w:ascii="Arial" w:hAnsi="Arial" w:cs="Arial"/>
      <w:kern w:val="0"/>
      <w:szCs w:val="24"/>
    </w:rPr>
  </w:style>
  <w:style w:type="character" w:customStyle="1" w:styleId="bulletsJBG2doNivelCar">
    <w:name w:val="bulletsJBG2doNivel Car"/>
    <w:link w:val="bulletsJBG2doNivel"/>
    <w:rsid w:val="001061B8"/>
    <w:rPr>
      <w:rFonts w:ascii="Arial" w:eastAsia="Calibri" w:hAnsi="Arial" w:cs="Arial"/>
      <w:kern w:val="0"/>
      <w:szCs w:val="24"/>
      <w14:ligatures w14:val="none"/>
    </w:rPr>
  </w:style>
  <w:style w:type="paragraph" w:customStyle="1" w:styleId="Bullet">
    <w:name w:val="Bullet"/>
    <w:basedOn w:val="Normal"/>
    <w:link w:val="BulletCar"/>
    <w:qFormat/>
    <w:rsid w:val="001061B8"/>
    <w:pPr>
      <w:numPr>
        <w:numId w:val="94"/>
      </w:numPr>
      <w:spacing w:before="120" w:after="120" w:line="240" w:lineRule="auto"/>
      <w:jc w:val="both"/>
    </w:pPr>
    <w:rPr>
      <w:rFonts w:ascii="Arial" w:hAnsi="Arial" w:cs="Arial"/>
      <w:kern w:val="0"/>
      <w:szCs w:val="24"/>
      <w:lang w:val="es-ES"/>
    </w:rPr>
  </w:style>
  <w:style w:type="character" w:customStyle="1" w:styleId="BulletCar">
    <w:name w:val="Bullet Car"/>
    <w:link w:val="Bullet"/>
    <w:rsid w:val="001061B8"/>
    <w:rPr>
      <w:rFonts w:ascii="Arial" w:eastAsia="Calibri" w:hAnsi="Arial" w:cs="Arial"/>
      <w:kern w:val="0"/>
      <w:szCs w:val="24"/>
      <w:lang w:val="es-ES"/>
      <w14:ligatures w14:val="none"/>
    </w:rPr>
  </w:style>
  <w:style w:type="paragraph" w:customStyle="1" w:styleId="bulletJBG3">
    <w:name w:val="bulletJBG3"/>
    <w:basedOn w:val="bulletsJBG2doNivel"/>
    <w:link w:val="bulletJBG3Car"/>
    <w:qFormat/>
    <w:rsid w:val="001061B8"/>
    <w:pPr>
      <w:numPr>
        <w:ilvl w:val="1"/>
        <w:numId w:val="96"/>
      </w:numPr>
    </w:pPr>
  </w:style>
  <w:style w:type="character" w:customStyle="1" w:styleId="bulletJBG3Car">
    <w:name w:val="bulletJBG3 Car"/>
    <w:link w:val="bulletJBG3"/>
    <w:rsid w:val="001061B8"/>
    <w:rPr>
      <w:rFonts w:ascii="Arial" w:eastAsia="Calibri" w:hAnsi="Arial" w:cs="Arial"/>
      <w:kern w:val="0"/>
      <w:szCs w:val="24"/>
      <w14:ligatures w14:val="none"/>
    </w:rPr>
  </w:style>
  <w:style w:type="table" w:customStyle="1" w:styleId="Tablaconcuadrcula3">
    <w:name w:val="Tabla con cuadrícula3"/>
    <w:basedOn w:val="Tablanormal"/>
    <w:next w:val="Tablaconcuadrcula"/>
    <w:uiPriority w:val="59"/>
    <w:rsid w:val="001061B8"/>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1061B8"/>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061B8"/>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1061B8"/>
    <w:pPr>
      <w:autoSpaceDE w:val="0"/>
      <w:autoSpaceDN w:val="0"/>
      <w:adjustRightInd w:val="0"/>
      <w:spacing w:before="120" w:after="0" w:line="241" w:lineRule="atLeast"/>
      <w:ind w:firstLine="357"/>
      <w:jc w:val="both"/>
    </w:pPr>
    <w:rPr>
      <w:rFonts w:ascii="Eureka Sans" w:eastAsia="Times New Roman" w:hAnsi="Eureka Sans" w:cs="Arial"/>
      <w:kern w:val="0"/>
      <w:sz w:val="24"/>
      <w:szCs w:val="24"/>
      <w:lang w:eastAsia="es-ES"/>
    </w:rPr>
  </w:style>
  <w:style w:type="character" w:customStyle="1" w:styleId="A8">
    <w:name w:val="A8"/>
    <w:uiPriority w:val="99"/>
    <w:rsid w:val="001061B8"/>
    <w:rPr>
      <w:color w:val="000000"/>
      <w:sz w:val="28"/>
    </w:rPr>
  </w:style>
  <w:style w:type="character" w:customStyle="1" w:styleId="NumberingSymbols">
    <w:name w:val="Numbering Symbols"/>
    <w:rsid w:val="001061B8"/>
  </w:style>
  <w:style w:type="paragraph" w:customStyle="1" w:styleId="TableHeading">
    <w:name w:val="Table Heading"/>
    <w:basedOn w:val="TableContents"/>
    <w:rsid w:val="001061B8"/>
    <w:pPr>
      <w:widowControl w:val="0"/>
      <w:autoSpaceDN/>
      <w:spacing w:before="120"/>
      <w:ind w:firstLine="357"/>
      <w:jc w:val="center"/>
      <w:textAlignment w:val="auto"/>
    </w:pPr>
    <w:rPr>
      <w:rFonts w:eastAsia="WenQuanYi Micro Hei" w:cs="Liberation Sans"/>
      <w:b/>
      <w:bCs/>
      <w:kern w:val="1"/>
    </w:rPr>
  </w:style>
  <w:style w:type="paragraph" w:customStyle="1" w:styleId="Pa19">
    <w:name w:val="Pa19"/>
    <w:basedOn w:val="Normal"/>
    <w:next w:val="Normal"/>
    <w:rsid w:val="001061B8"/>
    <w:pPr>
      <w:widowControl w:val="0"/>
      <w:autoSpaceDE w:val="0"/>
      <w:autoSpaceDN w:val="0"/>
      <w:adjustRightInd w:val="0"/>
      <w:spacing w:before="120" w:after="0" w:line="221" w:lineRule="atLeast"/>
      <w:ind w:firstLine="357"/>
      <w:jc w:val="both"/>
    </w:pPr>
    <w:rPr>
      <w:rFonts w:ascii="Perpetua" w:eastAsia="Times New Roman" w:hAnsi="Perpetua" w:cs="Liberation Sans"/>
      <w:kern w:val="0"/>
      <w:sz w:val="24"/>
      <w:szCs w:val="24"/>
      <w:lang w:val="es-ES_tradnl" w:eastAsia="zh-CN" w:bidi="hi-IN"/>
    </w:rPr>
  </w:style>
  <w:style w:type="table" w:styleId="Listaclara-nfasis1">
    <w:name w:val="Light List Accent 1"/>
    <w:basedOn w:val="Tablanormal"/>
    <w:uiPriority w:val="61"/>
    <w:rsid w:val="001061B8"/>
    <w:pPr>
      <w:spacing w:after="0" w:line="240" w:lineRule="auto"/>
    </w:pPr>
    <w:rPr>
      <w:rFonts w:ascii="Calibri" w:eastAsia="Calibri" w:hAnsi="Calibri" w:cs="Times New Roman"/>
      <w:kern w:val="0"/>
      <w:sz w:val="20"/>
      <w:szCs w:val="20"/>
      <w:lang w:eastAsia="es-MX"/>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taalPie">
    <w:name w:val="Nota al Pie"/>
    <w:basedOn w:val="Cita"/>
    <w:link w:val="NotaalPieCar"/>
    <w:autoRedefine/>
    <w:qFormat/>
    <w:rsid w:val="001061B8"/>
    <w:pPr>
      <w:jc w:val="both"/>
    </w:pPr>
    <w:rPr>
      <w:rFonts w:ascii="Arial Narrow" w:hAnsi="Arial Narrow" w:cs="Arial"/>
      <w:i w:val="0"/>
      <w:iCs/>
      <w:color w:val="000000"/>
      <w:sz w:val="20"/>
      <w:szCs w:val="22"/>
      <w:lang w:val="es-MX" w:eastAsia="es-MX" w:bidi="ar-SA"/>
    </w:rPr>
  </w:style>
  <w:style w:type="character" w:customStyle="1" w:styleId="NotaalPieCar">
    <w:name w:val="Nota al Pie Car"/>
    <w:link w:val="NotaalPie"/>
    <w:rsid w:val="001061B8"/>
    <w:rPr>
      <w:rFonts w:ascii="Arial Narrow" w:eastAsia="Times New Roman" w:hAnsi="Arial Narrow" w:cs="Arial"/>
      <w:iCs/>
      <w:color w:val="000000"/>
      <w:kern w:val="0"/>
      <w:sz w:val="20"/>
      <w:lang w:eastAsia="es-MX"/>
      <w14:ligatures w14:val="none"/>
    </w:rPr>
  </w:style>
  <w:style w:type="character" w:customStyle="1" w:styleId="TablaCar">
    <w:name w:val="Tabla Car"/>
    <w:link w:val="Tabla"/>
    <w:rsid w:val="001061B8"/>
    <w:rPr>
      <w:rFonts w:ascii="Arial Narrow" w:eastAsia="Times New Roman" w:hAnsi="Arial Narrow" w:cs="Arial"/>
      <w:b/>
      <w:bCs/>
      <w:kern w:val="0"/>
      <w:sz w:val="24"/>
      <w:szCs w:val="24"/>
      <w:lang w:eastAsia="es-ES"/>
      <w14:ligatures w14:val="none"/>
    </w:rPr>
  </w:style>
  <w:style w:type="table" w:customStyle="1" w:styleId="TABLAJBGFINAL">
    <w:name w:val="TABLAJBGFINAL"/>
    <w:basedOn w:val="Tablanormal"/>
    <w:uiPriority w:val="99"/>
    <w:rsid w:val="001061B8"/>
    <w:pPr>
      <w:spacing w:after="0" w:line="240" w:lineRule="auto"/>
      <w:jc w:val="center"/>
    </w:pPr>
    <w:rPr>
      <w:rFonts w:ascii="Arial Narrow" w:eastAsia="Calibri" w:hAnsi="Arial Narrow" w:cs="Times New Roman"/>
      <w:color w:val="000000"/>
      <w:kern w:val="0"/>
      <w:sz w:val="20"/>
      <w:szCs w:val="20"/>
      <w:lang w:eastAsia="es-MX"/>
      <w14:ligatures w14:val="none"/>
    </w:rPr>
    <w:tblPr>
      <w:jc w:val="center"/>
      <w:tblBorders>
        <w:top w:val="single" w:sz="12" w:space="0" w:color="auto"/>
        <w:bottom w:val="single" w:sz="12" w:space="0" w:color="auto"/>
      </w:tblBorders>
    </w:tblPr>
    <w:trPr>
      <w:jc w:val="center"/>
    </w:trPr>
    <w:tcPr>
      <w:vAlign w:val="center"/>
    </w:tcPr>
    <w:tblStylePr w:type="firstRow">
      <w:rPr>
        <w:rFonts w:ascii="Comic Sans MS" w:hAnsi="Comic Sans MS"/>
        <w:b/>
        <w:sz w:val="22"/>
      </w:rPr>
      <w:tblPr/>
      <w:tcPr>
        <w:tcBorders>
          <w:top w:val="single" w:sz="12" w:space="0" w:color="auto"/>
          <w:bottom w:val="single" w:sz="6" w:space="0" w:color="auto"/>
        </w:tcBorders>
      </w:tcPr>
    </w:tblStylePr>
  </w:style>
  <w:style w:type="paragraph" w:customStyle="1" w:styleId="ANEXOEPIGRAFE">
    <w:name w:val="ANEXO EPIGRAFE"/>
    <w:basedOn w:val="Descripcin"/>
    <w:qFormat/>
    <w:rsid w:val="001061B8"/>
  </w:style>
  <w:style w:type="character" w:customStyle="1" w:styleId="TABLAJBGCar">
    <w:name w:val="TABLAJBG Car"/>
    <w:link w:val="TABLAJBG"/>
    <w:locked/>
    <w:rsid w:val="001061B8"/>
    <w:rPr>
      <w:rFonts w:ascii="Arial Narrow" w:eastAsia="Times New Roman" w:hAnsi="Arial Narrow" w:cs="Arial"/>
    </w:rPr>
  </w:style>
  <w:style w:type="paragraph" w:customStyle="1" w:styleId="TABLAJBG">
    <w:name w:val="TABLAJBG"/>
    <w:basedOn w:val="Prrafodelista"/>
    <w:link w:val="TABLAJBGCar"/>
    <w:qFormat/>
    <w:rsid w:val="001061B8"/>
    <w:pPr>
      <w:tabs>
        <w:tab w:val="right" w:pos="284"/>
        <w:tab w:val="left" w:pos="463"/>
        <w:tab w:val="left" w:pos="4320"/>
      </w:tabs>
      <w:spacing w:before="120" w:after="120"/>
      <w:ind w:left="0" w:right="134"/>
      <w:contextualSpacing/>
    </w:pPr>
    <w:rPr>
      <w:rFonts w:ascii="Arial Narrow" w:hAnsi="Arial Narrow"/>
      <w:sz w:val="22"/>
      <w:szCs w:val="22"/>
      <w:lang w:eastAsia="en-US"/>
    </w:rPr>
  </w:style>
  <w:style w:type="character" w:customStyle="1" w:styleId="Ttulo2Car1">
    <w:name w:val="Título 2 Car1"/>
    <w:uiPriority w:val="9"/>
    <w:rsid w:val="001061B8"/>
    <w:rPr>
      <w:rFonts w:ascii="Arial" w:eastAsia="MS Mincho" w:hAnsi="Arial" w:cs="Arial"/>
      <w:b/>
      <w:i/>
      <w:sz w:val="24"/>
      <w:szCs w:val="24"/>
      <w:lang w:eastAsia="es-MX"/>
    </w:rPr>
  </w:style>
  <w:style w:type="paragraph" w:styleId="Continuarlista3">
    <w:name w:val="List Continue 3"/>
    <w:basedOn w:val="Normal"/>
    <w:uiPriority w:val="99"/>
    <w:unhideWhenUsed/>
    <w:rsid w:val="001061B8"/>
    <w:pPr>
      <w:spacing w:before="120" w:after="120" w:line="240" w:lineRule="auto"/>
      <w:ind w:left="849" w:firstLine="567"/>
      <w:contextualSpacing/>
      <w:jc w:val="both"/>
    </w:pPr>
    <w:rPr>
      <w:rFonts w:ascii="Arial" w:hAnsi="Arial"/>
      <w:kern w:val="0"/>
      <w:lang w:val="es-ES"/>
    </w:rPr>
  </w:style>
  <w:style w:type="table" w:customStyle="1" w:styleId="Sombreadoclaro2">
    <w:name w:val="Sombreado claro2"/>
    <w:basedOn w:val="Tablanormal"/>
    <w:uiPriority w:val="60"/>
    <w:rsid w:val="001061B8"/>
    <w:pPr>
      <w:spacing w:after="0" w:line="240" w:lineRule="auto"/>
    </w:pPr>
    <w:rPr>
      <w:rFonts w:ascii="Calibri" w:eastAsia="Calibri" w:hAnsi="Calibri"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
    <w:name w:val="Sin lista2"/>
    <w:next w:val="Sinlista"/>
    <w:uiPriority w:val="99"/>
    <w:semiHidden/>
    <w:unhideWhenUsed/>
    <w:rsid w:val="001061B8"/>
  </w:style>
  <w:style w:type="paragraph" w:customStyle="1" w:styleId="TABLAGAST">
    <w:name w:val="TABLA GAST"/>
    <w:basedOn w:val="Sinespaciado"/>
    <w:link w:val="TABLAGASTCar"/>
    <w:qFormat/>
    <w:rsid w:val="001061B8"/>
    <w:pPr>
      <w:jc w:val="center"/>
    </w:pPr>
    <w:rPr>
      <w:rFonts w:ascii="Arial Narrow" w:eastAsia="Calibri" w:hAnsi="Arial Narrow" w:cs="Arial"/>
      <w:b/>
      <w:sz w:val="20"/>
      <w:szCs w:val="20"/>
      <w:lang w:eastAsia="en-US"/>
    </w:rPr>
  </w:style>
  <w:style w:type="table" w:customStyle="1" w:styleId="TABLAGASTE">
    <w:name w:val="TABLAGASTE"/>
    <w:basedOn w:val="Tablanormal"/>
    <w:uiPriority w:val="99"/>
    <w:rsid w:val="001061B8"/>
    <w:pPr>
      <w:spacing w:after="0" w:line="240" w:lineRule="auto"/>
    </w:pPr>
    <w:rPr>
      <w:rFonts w:ascii="Calibri" w:eastAsia="Calibri" w:hAnsi="Calibri" w:cs="Times New Roman"/>
      <w:kern w:val="0"/>
      <w:sz w:val="20"/>
      <w:szCs w:val="20"/>
      <w:lang w:val="es-ES" w:eastAsia="es-MX"/>
      <w14:ligatures w14:val="none"/>
    </w:rPr>
    <w:tblPr/>
  </w:style>
  <w:style w:type="character" w:customStyle="1" w:styleId="TABLAGASTCar">
    <w:name w:val="TABLA GAST Car"/>
    <w:link w:val="TABLAGAST"/>
    <w:rsid w:val="001061B8"/>
    <w:rPr>
      <w:rFonts w:ascii="Arial Narrow" w:eastAsia="Calibri" w:hAnsi="Arial Narrow" w:cs="Arial"/>
      <w:b/>
      <w:kern w:val="0"/>
      <w:sz w:val="20"/>
      <w:szCs w:val="20"/>
      <w:lang w:val="es-ES"/>
      <w14:ligatures w14:val="none"/>
    </w:rPr>
  </w:style>
  <w:style w:type="numbering" w:customStyle="1" w:styleId="Sinlista3">
    <w:name w:val="Sin lista3"/>
    <w:next w:val="Sinlista"/>
    <w:semiHidden/>
    <w:unhideWhenUsed/>
    <w:rsid w:val="001061B8"/>
  </w:style>
  <w:style w:type="paragraph" w:customStyle="1" w:styleId="contenttxt">
    <w:name w:val="content_txt"/>
    <w:basedOn w:val="Normal"/>
    <w:uiPriority w:val="99"/>
    <w:rsid w:val="001061B8"/>
    <w:pPr>
      <w:spacing w:after="0" w:line="314" w:lineRule="atLeast"/>
      <w:jc w:val="both"/>
      <w:textAlignment w:val="top"/>
    </w:pPr>
    <w:rPr>
      <w:rFonts w:ascii="Times New Roman" w:hAnsi="Times New Roman"/>
      <w:kern w:val="0"/>
      <w:sz w:val="24"/>
      <w:szCs w:val="24"/>
      <w:lang w:val="es-ES" w:eastAsia="es-ES"/>
    </w:rPr>
  </w:style>
  <w:style w:type="paragraph" w:customStyle="1" w:styleId="SecuenBullet">
    <w:name w:val="SecuenBullet"/>
    <w:basedOn w:val="Normal"/>
    <w:link w:val="SecuenBulletCar"/>
    <w:qFormat/>
    <w:rsid w:val="001061B8"/>
    <w:pPr>
      <w:spacing w:before="120" w:after="120" w:line="240" w:lineRule="auto"/>
      <w:ind w:left="680"/>
      <w:jc w:val="both"/>
    </w:pPr>
    <w:rPr>
      <w:rFonts w:ascii="Arial" w:hAnsi="Arial"/>
      <w:kern w:val="0"/>
      <w:lang w:val="es-ES"/>
    </w:rPr>
  </w:style>
  <w:style w:type="character" w:customStyle="1" w:styleId="SecuenBulletCar">
    <w:name w:val="SecuenBullet Car"/>
    <w:link w:val="SecuenBullet"/>
    <w:rsid w:val="001061B8"/>
    <w:rPr>
      <w:rFonts w:ascii="Arial" w:eastAsia="Calibri" w:hAnsi="Arial" w:cs="Times New Roman"/>
      <w:kern w:val="0"/>
      <w:lang w:val="es-ES"/>
      <w14:ligatures w14:val="none"/>
    </w:rPr>
  </w:style>
  <w:style w:type="table" w:customStyle="1" w:styleId="Tablaconcuadrcula6">
    <w:name w:val="Tabla con cuadrícula6"/>
    <w:basedOn w:val="Tablanormal"/>
    <w:next w:val="Tablaconcuadrcula"/>
    <w:uiPriority w:val="59"/>
    <w:rsid w:val="001061B8"/>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1061B8"/>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AT">
    <w:name w:val="CIAT"/>
    <w:basedOn w:val="Normal"/>
    <w:link w:val="CIATCar"/>
    <w:autoRedefine/>
    <w:qFormat/>
    <w:rsid w:val="001061B8"/>
    <w:pPr>
      <w:jc w:val="both"/>
    </w:pPr>
    <w:rPr>
      <w:rFonts w:ascii="Arial" w:eastAsia="Times New Roman" w:hAnsi="Arial" w:cs="Arial"/>
      <w:kern w:val="0"/>
      <w:sz w:val="20"/>
      <w:szCs w:val="20"/>
      <w:lang w:val="es-ES" w:eastAsia="es-MX"/>
    </w:rPr>
  </w:style>
  <w:style w:type="character" w:customStyle="1" w:styleId="CIATCar">
    <w:name w:val="CIAT Car"/>
    <w:link w:val="CIAT"/>
    <w:rsid w:val="001061B8"/>
    <w:rPr>
      <w:rFonts w:ascii="Arial" w:eastAsia="Times New Roman" w:hAnsi="Arial" w:cs="Arial"/>
      <w:kern w:val="0"/>
      <w:sz w:val="20"/>
      <w:szCs w:val="20"/>
      <w:lang w:val="es-ES" w:eastAsia="es-MX"/>
      <w14:ligatures w14:val="none"/>
    </w:rPr>
  </w:style>
  <w:style w:type="paragraph" w:customStyle="1" w:styleId="CIAT2">
    <w:name w:val="CIAT2"/>
    <w:basedOn w:val="CIAT"/>
    <w:next w:val="CIAT"/>
    <w:link w:val="CIAT2Car"/>
    <w:autoRedefine/>
    <w:qFormat/>
    <w:rsid w:val="001061B8"/>
    <w:pPr>
      <w:spacing w:after="200" w:line="288" w:lineRule="auto"/>
    </w:pPr>
  </w:style>
  <w:style w:type="character" w:customStyle="1" w:styleId="CIAT2Car">
    <w:name w:val="CIAT2 Car"/>
    <w:link w:val="CIAT2"/>
    <w:rsid w:val="001061B8"/>
    <w:rPr>
      <w:rFonts w:ascii="Arial" w:eastAsia="Times New Roman" w:hAnsi="Arial" w:cs="Arial"/>
      <w:kern w:val="0"/>
      <w:sz w:val="20"/>
      <w:szCs w:val="20"/>
      <w:lang w:val="es-ES" w:eastAsia="es-MX"/>
      <w14:ligatures w14:val="none"/>
    </w:rPr>
  </w:style>
  <w:style w:type="table" w:customStyle="1" w:styleId="Tablaconcuadrcula80">
    <w:name w:val="Tabla con cuadrícula8"/>
    <w:basedOn w:val="Tablanormal"/>
    <w:next w:val="Tablaconcuadrcula"/>
    <w:uiPriority w:val="59"/>
    <w:rsid w:val="001061B8"/>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UCIMAGEN">
    <w:name w:val="NAUC IMAGEN"/>
    <w:basedOn w:val="NAUCPrimerparr"/>
    <w:link w:val="NAUCIMAGENCar"/>
    <w:qFormat/>
    <w:rsid w:val="001061B8"/>
    <w:pPr>
      <w:spacing w:before="60" w:after="60"/>
      <w:jc w:val="center"/>
    </w:pPr>
    <w:rPr>
      <w:noProof/>
      <w:lang w:eastAsia="es-MX"/>
    </w:rPr>
  </w:style>
  <w:style w:type="character" w:customStyle="1" w:styleId="NAUCIMAGENCar">
    <w:name w:val="NAUC IMAGEN Car"/>
    <w:link w:val="NAUCIMAGEN"/>
    <w:rsid w:val="001061B8"/>
    <w:rPr>
      <w:rFonts w:ascii="Arial" w:eastAsia="Calibri" w:hAnsi="Arial" w:cs="Times New Roman"/>
      <w:noProof/>
      <w:kern w:val="0"/>
      <w:lang w:val="es-ES" w:eastAsia="es-MX"/>
      <w14:ligatures w14:val="none"/>
    </w:rPr>
  </w:style>
  <w:style w:type="character" w:customStyle="1" w:styleId="Mencinsinresolver2">
    <w:name w:val="Mención sin resolver2"/>
    <w:uiPriority w:val="99"/>
    <w:semiHidden/>
    <w:unhideWhenUsed/>
    <w:rsid w:val="001061B8"/>
    <w:rPr>
      <w:color w:val="605E5C"/>
      <w:shd w:val="clear" w:color="auto" w:fill="E1DFDD"/>
    </w:rPr>
  </w:style>
  <w:style w:type="character" w:customStyle="1" w:styleId="NAUCCeldas2018Car">
    <w:name w:val="NAUC Celdas 2018 Car"/>
    <w:link w:val="NAUCCeldas2018"/>
    <w:locked/>
    <w:rsid w:val="001061B8"/>
    <w:rPr>
      <w:rFonts w:ascii="Arial Narrow" w:eastAsia="Times New Roman" w:hAnsi="Arial Narrow" w:cs="Arial"/>
      <w:sz w:val="18"/>
      <w:lang w:val="es-ES" w:eastAsia="es-ES"/>
    </w:rPr>
  </w:style>
  <w:style w:type="paragraph" w:customStyle="1" w:styleId="NAUCCeldas2018">
    <w:name w:val="NAUC Celdas 2018"/>
    <w:basedOn w:val="NAUCPrimerparr"/>
    <w:link w:val="NAUCCeldas2018Car"/>
    <w:autoRedefine/>
    <w:qFormat/>
    <w:rsid w:val="001061B8"/>
    <w:pPr>
      <w:spacing w:before="0" w:after="0"/>
      <w:jc w:val="center"/>
    </w:pPr>
    <w:rPr>
      <w:rFonts w:ascii="Arial Narrow" w:eastAsia="Times New Roman" w:hAnsi="Arial Narrow" w:cs="Arial"/>
      <w:kern w:val="2"/>
      <w:sz w:val="18"/>
      <w:lang w:eastAsia="es-ES"/>
      <w14:ligatures w14:val="standardContextual"/>
    </w:rPr>
  </w:style>
  <w:style w:type="character" w:customStyle="1" w:styleId="contextualspellingandgrammarerror">
    <w:name w:val="contextualspellingandgrammarerror"/>
    <w:rsid w:val="001061B8"/>
  </w:style>
  <w:style w:type="character" w:customStyle="1" w:styleId="independienteCar">
    <w:name w:val="independiente Car"/>
    <w:rsid w:val="001061B8"/>
    <w:rPr>
      <w:rFonts w:ascii="Arial" w:hAnsi="Arial"/>
      <w:sz w:val="22"/>
      <w:szCs w:val="22"/>
      <w:lang w:val="es-ES" w:eastAsia="en-US"/>
    </w:rPr>
  </w:style>
  <w:style w:type="paragraph" w:customStyle="1" w:styleId="Indice0">
    <w:name w:val="Indice"/>
    <w:basedOn w:val="TDC4"/>
    <w:link w:val="IndiceCar"/>
    <w:qFormat/>
    <w:rsid w:val="001061B8"/>
    <w:pPr>
      <w:tabs>
        <w:tab w:val="left" w:pos="1418"/>
        <w:tab w:val="right" w:leader="dot" w:pos="8885"/>
      </w:tabs>
      <w:spacing w:after="60"/>
      <w:ind w:left="1134"/>
    </w:pPr>
    <w:rPr>
      <w:rFonts w:ascii="Arial Narrow" w:eastAsia="Calibri" w:hAnsi="Arial Narrow" w:cs="Calibri"/>
      <w:noProof/>
      <w:color w:val="833C0C"/>
      <w:sz w:val="20"/>
      <w:lang w:val="es-ES" w:eastAsia="en-US"/>
    </w:rPr>
  </w:style>
  <w:style w:type="character" w:customStyle="1" w:styleId="IndiceCar">
    <w:name w:val="Indice Car"/>
    <w:link w:val="Indice0"/>
    <w:rsid w:val="001061B8"/>
    <w:rPr>
      <w:rFonts w:ascii="Arial Narrow" w:eastAsia="Calibri" w:hAnsi="Arial Narrow" w:cs="Calibri"/>
      <w:noProof/>
      <w:color w:val="833C0C"/>
      <w:kern w:val="0"/>
      <w:sz w:val="20"/>
      <w:szCs w:val="18"/>
      <w:lang w:val="es-ES"/>
      <w14:ligatures w14:val="none"/>
    </w:rPr>
  </w:style>
  <w:style w:type="numbering" w:customStyle="1" w:styleId="Sinlista4">
    <w:name w:val="Sin lista4"/>
    <w:next w:val="Sinlista"/>
    <w:semiHidden/>
    <w:unhideWhenUsed/>
    <w:rsid w:val="001061B8"/>
  </w:style>
  <w:style w:type="table" w:customStyle="1" w:styleId="Tablaconcuadrcula9">
    <w:name w:val="Tabla con cuadrícula9"/>
    <w:basedOn w:val="Tablanormal"/>
    <w:next w:val="Tablaconcuadrcula"/>
    <w:rsid w:val="001061B8"/>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1061B8"/>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es-MX"/>
      <w14:ligatures w14:val="none"/>
    </w:rPr>
    <w:tblPr>
      <w:tblInd w:w="0" w:type="dxa"/>
      <w:tblCellMar>
        <w:top w:w="0" w:type="dxa"/>
        <w:left w:w="0" w:type="dxa"/>
        <w:bottom w:w="0" w:type="dxa"/>
        <w:right w:w="0" w:type="dxa"/>
      </w:tblCellMar>
    </w:tblPr>
  </w:style>
  <w:style w:type="table" w:customStyle="1" w:styleId="TableNormal21">
    <w:name w:val="Table Normal21"/>
    <w:rsid w:val="001061B8"/>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es-MX"/>
      <w14:ligatures w14:val="none"/>
    </w:rPr>
    <w:tblPr>
      <w:tblInd w:w="0" w:type="dxa"/>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39"/>
    <w:rsid w:val="001061B8"/>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061B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1061B8"/>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1061B8"/>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1061B8"/>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semiHidden/>
    <w:unhideWhenUsed/>
    <w:rsid w:val="001061B8"/>
  </w:style>
  <w:style w:type="table" w:customStyle="1" w:styleId="Listaclara-nfasis11">
    <w:name w:val="Lista clara - Énfasis 11"/>
    <w:basedOn w:val="Tablanormal"/>
    <w:next w:val="Listaclara-nfasis1"/>
    <w:uiPriority w:val="61"/>
    <w:rsid w:val="001061B8"/>
    <w:pPr>
      <w:spacing w:after="0" w:line="240" w:lineRule="auto"/>
    </w:pPr>
    <w:rPr>
      <w:rFonts w:ascii="Calibri" w:eastAsia="Calibri" w:hAnsi="Calibri" w:cs="Times New Roman"/>
      <w:kern w:val="0"/>
      <w:sz w:val="20"/>
      <w:szCs w:val="20"/>
      <w:lang w:eastAsia="es-MX"/>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11">
    <w:name w:val="Sombreado claro11"/>
    <w:basedOn w:val="Tablanormal"/>
    <w:uiPriority w:val="60"/>
    <w:rsid w:val="001061B8"/>
    <w:pPr>
      <w:spacing w:after="0" w:line="240" w:lineRule="auto"/>
    </w:pPr>
    <w:rPr>
      <w:rFonts w:ascii="Calibri" w:eastAsia="Calibri" w:hAnsi="Calibri"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1">
    <w:name w:val="Sombreado claro21"/>
    <w:basedOn w:val="Tablanormal"/>
    <w:uiPriority w:val="60"/>
    <w:rsid w:val="001061B8"/>
    <w:pPr>
      <w:spacing w:after="0" w:line="240" w:lineRule="auto"/>
    </w:pPr>
    <w:rPr>
      <w:rFonts w:ascii="Calibri" w:eastAsia="Calibri" w:hAnsi="Calibri" w:cs="Times New Roman"/>
      <w:color w:val="000000"/>
      <w:kern w:val="0"/>
      <w:sz w:val="20"/>
      <w:szCs w:val="20"/>
      <w:lang w:eastAsia="es-MX"/>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21">
    <w:name w:val="Sin lista21"/>
    <w:next w:val="Sinlista"/>
    <w:uiPriority w:val="99"/>
    <w:semiHidden/>
    <w:unhideWhenUsed/>
    <w:rsid w:val="001061B8"/>
  </w:style>
  <w:style w:type="table" w:customStyle="1" w:styleId="TABLAGASTE1">
    <w:name w:val="TABLAGASTE1"/>
    <w:basedOn w:val="Tablanormal"/>
    <w:uiPriority w:val="99"/>
    <w:rsid w:val="001061B8"/>
    <w:pPr>
      <w:spacing w:after="0" w:line="240" w:lineRule="auto"/>
    </w:pPr>
    <w:rPr>
      <w:rFonts w:ascii="Calibri" w:eastAsia="Calibri" w:hAnsi="Calibri" w:cs="Times New Roman"/>
      <w:kern w:val="0"/>
      <w:sz w:val="20"/>
      <w:szCs w:val="20"/>
      <w:lang w:val="es-ES" w:eastAsia="es-MX"/>
      <w14:ligatures w14:val="none"/>
    </w:rPr>
    <w:tblPr/>
  </w:style>
  <w:style w:type="numbering" w:customStyle="1" w:styleId="Sinlista31">
    <w:name w:val="Sin lista31"/>
    <w:next w:val="Sinlista"/>
    <w:semiHidden/>
    <w:unhideWhenUsed/>
    <w:rsid w:val="001061B8"/>
  </w:style>
  <w:style w:type="table" w:customStyle="1" w:styleId="Tablaconcuadrcula61">
    <w:name w:val="Tabla con cuadrícula61"/>
    <w:basedOn w:val="Tablanormal"/>
    <w:next w:val="Tablaconcuadrcula"/>
    <w:uiPriority w:val="59"/>
    <w:rsid w:val="001061B8"/>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1061B8"/>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1061B8"/>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grafico">
    <w:name w:val="Pie grafico"/>
    <w:basedOn w:val="Normal"/>
    <w:link w:val="PiegraficoCar"/>
    <w:qFormat/>
    <w:rsid w:val="001061B8"/>
    <w:pPr>
      <w:spacing w:line="240" w:lineRule="auto"/>
      <w:jc w:val="center"/>
    </w:pPr>
    <w:rPr>
      <w:rFonts w:ascii="Arial" w:hAnsi="Arial" w:cs="Arial"/>
      <w:kern w:val="0"/>
      <w:sz w:val="18"/>
      <w:lang w:eastAsia="es-MX"/>
    </w:rPr>
  </w:style>
  <w:style w:type="character" w:customStyle="1" w:styleId="PiegraficoCar">
    <w:name w:val="Pie grafico Car"/>
    <w:link w:val="Piegrafico"/>
    <w:rsid w:val="001061B8"/>
    <w:rPr>
      <w:rFonts w:ascii="Arial" w:eastAsia="Calibri" w:hAnsi="Arial" w:cs="Arial"/>
      <w:kern w:val="0"/>
      <w:sz w:val="18"/>
      <w:lang w:eastAsia="es-MX"/>
      <w14:ligatures w14:val="none"/>
    </w:rPr>
  </w:style>
  <w:style w:type="paragraph" w:customStyle="1" w:styleId="4Artculo">
    <w:name w:val="4. Artículo"/>
    <w:basedOn w:val="Normal"/>
    <w:link w:val="4ArtculoCar"/>
    <w:qFormat/>
    <w:rsid w:val="001061B8"/>
    <w:pPr>
      <w:numPr>
        <w:numId w:val="98"/>
      </w:numPr>
      <w:spacing w:after="120" w:line="240" w:lineRule="auto"/>
      <w:jc w:val="both"/>
    </w:pPr>
    <w:rPr>
      <w:rFonts w:ascii="Arial" w:hAnsi="Arial" w:cs="Arial"/>
      <w:kern w:val="0"/>
    </w:rPr>
  </w:style>
  <w:style w:type="character" w:customStyle="1" w:styleId="4ArtculoCar">
    <w:name w:val="4. Artículo Car"/>
    <w:link w:val="4Artculo"/>
    <w:rsid w:val="001061B8"/>
    <w:rPr>
      <w:rFonts w:ascii="Arial" w:eastAsia="Calibri" w:hAnsi="Arial" w:cs="Arial"/>
      <w:kern w:val="0"/>
      <w14:ligatures w14:val="none"/>
    </w:rPr>
  </w:style>
  <w:style w:type="character" w:customStyle="1" w:styleId="Lista2Car">
    <w:name w:val="Lista 2 Car"/>
    <w:link w:val="Lista2"/>
    <w:rsid w:val="001061B8"/>
    <w:rPr>
      <w:rFonts w:ascii="Calibri" w:eastAsia="Calibri" w:hAnsi="Calibri" w:cs="Times New Roman"/>
      <w:kern w:val="0"/>
      <w14:ligatures w14:val="none"/>
    </w:rPr>
  </w:style>
  <w:style w:type="table" w:styleId="Tablaprofesional">
    <w:name w:val="Table Professional"/>
    <w:basedOn w:val="Tablanormal"/>
    <w:rsid w:val="001061B8"/>
    <w:pPr>
      <w:spacing w:after="0" w:line="240" w:lineRule="auto"/>
    </w:pPr>
    <w:rPr>
      <w:rFonts w:ascii="Times New Roman" w:eastAsia="Times New Roman" w:hAnsi="Times New Roman" w:cs="Times New Roman"/>
      <w:kern w:val="0"/>
      <w:sz w:val="20"/>
      <w:szCs w:val="20"/>
      <w:lang w:val="es-ES" w:eastAsia="es-ES"/>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extoppal">
    <w:name w:val="Texto ppal."/>
    <w:rsid w:val="001061B8"/>
    <w:pPr>
      <w:spacing w:after="0" w:line="240" w:lineRule="auto"/>
      <w:jc w:val="both"/>
    </w:pPr>
    <w:rPr>
      <w:rFonts w:ascii="Arial" w:eastAsia="Times New Roman" w:hAnsi="Arial" w:cs="Times New Roman"/>
      <w:kern w:val="0"/>
      <w:sz w:val="24"/>
      <w:szCs w:val="20"/>
      <w:lang w:val="es-ES" w:eastAsia="es-MX"/>
      <w14:ligatures w14:val="none"/>
    </w:rPr>
  </w:style>
  <w:style w:type="paragraph" w:customStyle="1" w:styleId="Simple">
    <w:name w:val="Simple"/>
    <w:rsid w:val="001061B8"/>
    <w:pPr>
      <w:spacing w:after="0" w:line="240" w:lineRule="auto"/>
    </w:pPr>
    <w:rPr>
      <w:rFonts w:ascii="Times New Roman" w:eastAsia="Times New Roman" w:hAnsi="Times New Roman" w:cs="Times New Roman"/>
      <w:snapToGrid w:val="0"/>
      <w:color w:val="000000"/>
      <w:kern w:val="0"/>
      <w:sz w:val="24"/>
      <w:szCs w:val="20"/>
      <w:lang w:val="es-ES" w:eastAsia="es-ES"/>
      <w14:ligatures w14:val="none"/>
    </w:rPr>
  </w:style>
  <w:style w:type="numbering" w:styleId="111111">
    <w:name w:val="Outline List 2"/>
    <w:basedOn w:val="Sinlista"/>
    <w:rsid w:val="001061B8"/>
    <w:pPr>
      <w:numPr>
        <w:numId w:val="104"/>
      </w:numPr>
    </w:pPr>
  </w:style>
  <w:style w:type="numbering" w:customStyle="1" w:styleId="Sinlista12">
    <w:name w:val="Sin lista12"/>
    <w:next w:val="Sinlista"/>
    <w:semiHidden/>
    <w:rsid w:val="001061B8"/>
  </w:style>
  <w:style w:type="table" w:customStyle="1" w:styleId="Tablaprofesional1">
    <w:name w:val="Tabla profesional1"/>
    <w:basedOn w:val="Tablanormal"/>
    <w:next w:val="Tablaprofesional"/>
    <w:rsid w:val="001061B8"/>
    <w:pPr>
      <w:spacing w:after="0" w:line="240" w:lineRule="auto"/>
    </w:pPr>
    <w:rPr>
      <w:rFonts w:ascii="Times New Roman" w:eastAsia="Times New Roman" w:hAnsi="Times New Roman" w:cs="Times New Roman"/>
      <w:kern w:val="0"/>
      <w:sz w:val="20"/>
      <w:szCs w:val="20"/>
      <w:lang w:val="es-ES" w:eastAsia="es-ES"/>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1">
    <w:name w:val="1 / 1.1 / 1.1.11"/>
    <w:basedOn w:val="Sinlista"/>
    <w:next w:val="111111"/>
    <w:rsid w:val="001061B8"/>
    <w:pPr>
      <w:numPr>
        <w:numId w:val="101"/>
      </w:numPr>
    </w:pPr>
  </w:style>
  <w:style w:type="character" w:customStyle="1" w:styleId="c-91">
    <w:name w:val="c-91"/>
    <w:rsid w:val="001061B8"/>
    <w:rPr>
      <w:rFonts w:ascii="Open Sans Light" w:hAnsi="Open Sans Light" w:hint="default"/>
      <w:b w:val="0"/>
      <w:bCs w:val="0"/>
      <w:i w:val="0"/>
      <w:iCs w:val="0"/>
      <w:smallCaps w:val="0"/>
      <w:strike w:val="0"/>
      <w:dstrike w:val="0"/>
      <w:color w:val="154267"/>
      <w:position w:val="0"/>
      <w:sz w:val="24"/>
      <w:szCs w:val="24"/>
      <w:u w:val="none"/>
      <w:effect w:val="none"/>
      <w:shd w:val="clear" w:color="auto" w:fill="auto"/>
    </w:rPr>
  </w:style>
  <w:style w:type="paragraph" w:customStyle="1" w:styleId="resume">
    <w:name w:val="resume"/>
    <w:basedOn w:val="Normal"/>
    <w:rsid w:val="001061B8"/>
    <w:pPr>
      <w:spacing w:before="100" w:beforeAutospacing="1" w:after="100" w:afterAutospacing="1" w:line="240" w:lineRule="auto"/>
    </w:pPr>
    <w:rPr>
      <w:rFonts w:ascii="Times New Roman" w:eastAsia="Times New Roman" w:hAnsi="Times New Roman"/>
      <w:kern w:val="0"/>
      <w:sz w:val="24"/>
      <w:szCs w:val="24"/>
      <w:lang w:val="es-ES" w:eastAsia="es-ES"/>
    </w:rPr>
  </w:style>
  <w:style w:type="paragraph" w:customStyle="1" w:styleId="informesty">
    <w:name w:val="informe.sty"/>
    <w:basedOn w:val="Normal"/>
    <w:rsid w:val="001061B8"/>
    <w:pPr>
      <w:overflowPunct w:val="0"/>
      <w:autoSpaceDE w:val="0"/>
      <w:autoSpaceDN w:val="0"/>
      <w:adjustRightInd w:val="0"/>
      <w:spacing w:after="0" w:line="238" w:lineRule="exact"/>
      <w:ind w:left="567" w:right="567"/>
      <w:jc w:val="both"/>
      <w:textAlignment w:val="baseline"/>
    </w:pPr>
    <w:rPr>
      <w:rFonts w:ascii="Arial" w:eastAsia="Times New Roman" w:hAnsi="Arial"/>
      <w:kern w:val="0"/>
      <w:sz w:val="20"/>
      <w:szCs w:val="20"/>
      <w:lang w:eastAsia="es-MX"/>
    </w:rPr>
  </w:style>
  <w:style w:type="paragraph" w:customStyle="1" w:styleId="Epgrafe10">
    <w:name w:val="Epígrafe1"/>
    <w:basedOn w:val="Textoindependiente"/>
    <w:next w:val="TextoReg"/>
    <w:uiPriority w:val="35"/>
    <w:rsid w:val="001061B8"/>
    <w:pPr>
      <w:tabs>
        <w:tab w:val="left" w:pos="-720"/>
      </w:tabs>
      <w:suppressAutoHyphens/>
      <w:spacing w:after="200"/>
      <w:contextualSpacing/>
    </w:pPr>
    <w:rPr>
      <w:rFonts w:ascii="Arial Narrow" w:hAnsi="Arial Narrow" w:cs="Arial"/>
      <w:sz w:val="20"/>
      <w:szCs w:val="20"/>
      <w:lang w:eastAsia="es-ES"/>
    </w:rPr>
  </w:style>
  <w:style w:type="paragraph" w:customStyle="1" w:styleId="TextoReg">
    <w:name w:val="TextoReg"/>
    <w:basedOn w:val="Normal"/>
    <w:link w:val="TextoRegCar"/>
    <w:qFormat/>
    <w:rsid w:val="001061B8"/>
    <w:pPr>
      <w:spacing w:after="60" w:line="288" w:lineRule="auto"/>
      <w:ind w:firstLine="238"/>
      <w:jc w:val="both"/>
    </w:pPr>
    <w:rPr>
      <w:rFonts w:ascii="Arial Narrow" w:eastAsia="Times New Roman" w:hAnsi="Arial Narrow" w:cs="Tahoma"/>
      <w:snapToGrid w:val="0"/>
      <w:kern w:val="0"/>
      <w:sz w:val="24"/>
      <w:szCs w:val="24"/>
      <w:lang w:eastAsia="es-ES"/>
    </w:rPr>
  </w:style>
  <w:style w:type="character" w:customStyle="1" w:styleId="TextoRegCar">
    <w:name w:val="TextoReg Car"/>
    <w:link w:val="TextoReg"/>
    <w:rsid w:val="001061B8"/>
    <w:rPr>
      <w:rFonts w:ascii="Arial Narrow" w:eastAsia="Times New Roman" w:hAnsi="Arial Narrow" w:cs="Tahoma"/>
      <w:snapToGrid w:val="0"/>
      <w:kern w:val="0"/>
      <w:sz w:val="24"/>
      <w:szCs w:val="24"/>
      <w:lang w:eastAsia="es-ES"/>
      <w14:ligatures w14:val="none"/>
    </w:rPr>
  </w:style>
  <w:style w:type="paragraph" w:customStyle="1" w:styleId="CuadroRglSinSangra">
    <w:name w:val="CuadroRglSinSangría"/>
    <w:basedOn w:val="Normal"/>
    <w:link w:val="CuadroRglSinSangraCar"/>
    <w:qFormat/>
    <w:rsid w:val="001061B8"/>
    <w:pPr>
      <w:spacing w:after="60" w:line="240" w:lineRule="auto"/>
    </w:pPr>
    <w:rPr>
      <w:rFonts w:ascii="Arial Narrow" w:hAnsi="Arial Narrow" w:cs="Tahoma"/>
      <w:snapToGrid w:val="0"/>
      <w:kern w:val="0"/>
      <w:sz w:val="20"/>
      <w:szCs w:val="20"/>
      <w:lang w:eastAsia="es-ES"/>
    </w:rPr>
  </w:style>
  <w:style w:type="character" w:customStyle="1" w:styleId="CuadroRglSinSangraCar">
    <w:name w:val="CuadroRglSinSangría Car"/>
    <w:link w:val="CuadroRglSinSangra"/>
    <w:rsid w:val="001061B8"/>
    <w:rPr>
      <w:rFonts w:ascii="Arial Narrow" w:eastAsia="Calibri" w:hAnsi="Arial Narrow" w:cs="Tahoma"/>
      <w:snapToGrid w:val="0"/>
      <w:kern w:val="0"/>
      <w:sz w:val="20"/>
      <w:szCs w:val="20"/>
      <w:lang w:eastAsia="es-ES"/>
      <w14:ligatures w14:val="none"/>
    </w:rPr>
  </w:style>
  <w:style w:type="paragraph" w:customStyle="1" w:styleId="Foto">
    <w:name w:val="Foto"/>
    <w:basedOn w:val="TextoReg"/>
    <w:qFormat/>
    <w:rsid w:val="001061B8"/>
    <w:pPr>
      <w:keepNext/>
      <w:spacing w:after="0" w:line="240" w:lineRule="auto"/>
      <w:ind w:firstLine="0"/>
      <w:jc w:val="left"/>
    </w:pPr>
  </w:style>
  <w:style w:type="character" w:customStyle="1" w:styleId="IGHEnfasis">
    <w:name w:val="_IGH Enfasis"/>
    <w:uiPriority w:val="1"/>
    <w:qFormat/>
    <w:rsid w:val="001061B8"/>
    <w:rPr>
      <w:rFonts w:ascii="Soberana Sans" w:hAnsi="Soberana Sans"/>
      <w:b/>
      <w:i/>
      <w:color w:val="002060"/>
      <w:sz w:val="24"/>
    </w:rPr>
  </w:style>
  <w:style w:type="table" w:styleId="Cuadrculaclara-nfasis1">
    <w:name w:val="Light Grid Accent 1"/>
    <w:basedOn w:val="Tablanormal"/>
    <w:uiPriority w:val="62"/>
    <w:unhideWhenUsed/>
    <w:rsid w:val="001061B8"/>
    <w:pPr>
      <w:spacing w:after="0" w:line="240" w:lineRule="auto"/>
    </w:pPr>
    <w:rPr>
      <w:rFonts w:ascii="Calibri" w:eastAsia="Calibri" w:hAnsi="Calibri" w:cs="Arial"/>
      <w:kern w:val="0"/>
      <w14:ligatures w14:val="none"/>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Lines="0" w:before="0" w:beforeAutospacing="0" w:afterLines="0" w:after="0" w:afterAutospacing="0" w:line="240" w:lineRule="auto"/>
      </w:pPr>
      <w:rPr>
        <w:rFonts w:ascii="Calibri Light" w:eastAsia="Times New Roman" w:hAnsi="Calibri Light" w:cs="Times New Roman" w:hint="default"/>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character" w:customStyle="1" w:styleId="A5">
    <w:name w:val="A5"/>
    <w:uiPriority w:val="99"/>
    <w:rsid w:val="001061B8"/>
    <w:rPr>
      <w:rFonts w:cs="HelveticaNeueLT Std Lt Cn"/>
      <w:color w:val="000000"/>
      <w:sz w:val="18"/>
      <w:szCs w:val="18"/>
    </w:rPr>
  </w:style>
  <w:style w:type="table" w:customStyle="1" w:styleId="Tablaprofesional2">
    <w:name w:val="Tabla profesional2"/>
    <w:basedOn w:val="Tablanormal"/>
    <w:next w:val="Tablaprofesional"/>
    <w:rsid w:val="001061B8"/>
    <w:pPr>
      <w:spacing w:after="0" w:line="240" w:lineRule="auto"/>
    </w:pPr>
    <w:rPr>
      <w:rFonts w:ascii="Times New Roman" w:eastAsia="Times New Roman" w:hAnsi="Times New Roman" w:cs="Times New Roman"/>
      <w:kern w:val="0"/>
      <w:sz w:val="20"/>
      <w:szCs w:val="20"/>
      <w:lang w:val="en-US"/>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2">
    <w:name w:val="1 / 1.1 / 1.1.12"/>
    <w:basedOn w:val="Sinlista"/>
    <w:next w:val="111111"/>
    <w:rsid w:val="001061B8"/>
  </w:style>
  <w:style w:type="paragraph" w:customStyle="1" w:styleId="Pa8">
    <w:name w:val="Pa8"/>
    <w:basedOn w:val="Normal"/>
    <w:next w:val="Normal"/>
    <w:uiPriority w:val="99"/>
    <w:rsid w:val="001061B8"/>
    <w:pPr>
      <w:autoSpaceDE w:val="0"/>
      <w:autoSpaceDN w:val="0"/>
      <w:adjustRightInd w:val="0"/>
      <w:spacing w:after="0" w:line="201" w:lineRule="atLeast"/>
    </w:pPr>
    <w:rPr>
      <w:rFonts w:ascii="Soberana Texto" w:hAnsi="Soberana Texto" w:cs="Arial"/>
      <w:kern w:val="0"/>
      <w:sz w:val="24"/>
      <w:szCs w:val="24"/>
      <w:lang w:val="en-US"/>
    </w:rPr>
  </w:style>
  <w:style w:type="table" w:customStyle="1" w:styleId="Tablaprofesional3">
    <w:name w:val="Tabla profesional3"/>
    <w:basedOn w:val="Tablanormal"/>
    <w:next w:val="Tablaprofesional"/>
    <w:rsid w:val="001061B8"/>
    <w:pPr>
      <w:spacing w:after="0" w:line="240" w:lineRule="auto"/>
    </w:pPr>
    <w:rPr>
      <w:rFonts w:ascii="Times New Roman" w:eastAsia="Times New Roman" w:hAnsi="Times New Roman" w:cs="Times New Roman"/>
      <w:kern w:val="0"/>
      <w:sz w:val="20"/>
      <w:szCs w:val="20"/>
      <w:lang w:val="en-US"/>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11113">
    <w:name w:val="1 / 1.1 / 1.1.13"/>
    <w:basedOn w:val="Sinlista"/>
    <w:next w:val="111111"/>
    <w:rsid w:val="001061B8"/>
    <w:pPr>
      <w:numPr>
        <w:numId w:val="100"/>
      </w:numPr>
    </w:pPr>
  </w:style>
  <w:style w:type="character" w:customStyle="1" w:styleId="notranslate">
    <w:name w:val="notranslate"/>
    <w:rsid w:val="001061B8"/>
  </w:style>
  <w:style w:type="numbering" w:customStyle="1" w:styleId="Sinlista5">
    <w:name w:val="Sin lista5"/>
    <w:next w:val="Sinlista"/>
    <w:uiPriority w:val="99"/>
    <w:semiHidden/>
    <w:unhideWhenUsed/>
    <w:rsid w:val="001061B8"/>
  </w:style>
  <w:style w:type="table" w:customStyle="1" w:styleId="Tablaconcuadrcula10">
    <w:name w:val="Tabla con cuadrícula10"/>
    <w:basedOn w:val="Tablanormal"/>
    <w:next w:val="Tablaconcuadrcula"/>
    <w:uiPriority w:val="59"/>
    <w:rsid w:val="001061B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1061B8"/>
  </w:style>
  <w:style w:type="numbering" w:customStyle="1" w:styleId="Sinlista111">
    <w:name w:val="Sin lista111"/>
    <w:next w:val="Sinlista"/>
    <w:uiPriority w:val="99"/>
    <w:semiHidden/>
    <w:unhideWhenUsed/>
    <w:rsid w:val="001061B8"/>
  </w:style>
  <w:style w:type="numbering" w:customStyle="1" w:styleId="Sinlista1111">
    <w:name w:val="Sin lista1111"/>
    <w:next w:val="Sinlista"/>
    <w:semiHidden/>
    <w:rsid w:val="001061B8"/>
  </w:style>
  <w:style w:type="numbering" w:customStyle="1" w:styleId="1111114">
    <w:name w:val="1 / 1.1 / 1.1.14"/>
    <w:basedOn w:val="Sinlista"/>
    <w:next w:val="111111"/>
    <w:rsid w:val="001061B8"/>
    <w:pPr>
      <w:numPr>
        <w:numId w:val="103"/>
      </w:numPr>
    </w:pPr>
  </w:style>
  <w:style w:type="numbering" w:customStyle="1" w:styleId="Sinlista121">
    <w:name w:val="Sin lista121"/>
    <w:next w:val="Sinlista"/>
    <w:semiHidden/>
    <w:rsid w:val="001061B8"/>
  </w:style>
  <w:style w:type="numbering" w:customStyle="1" w:styleId="11111111">
    <w:name w:val="1 / 1.1 / 1.1.111"/>
    <w:basedOn w:val="Sinlista"/>
    <w:next w:val="111111"/>
    <w:rsid w:val="001061B8"/>
    <w:pPr>
      <w:numPr>
        <w:numId w:val="102"/>
      </w:numPr>
    </w:pPr>
  </w:style>
  <w:style w:type="numbering" w:customStyle="1" w:styleId="11111121">
    <w:name w:val="1 / 1.1 / 1.1.121"/>
    <w:basedOn w:val="Sinlista"/>
    <w:next w:val="111111"/>
    <w:rsid w:val="001061B8"/>
  </w:style>
  <w:style w:type="numbering" w:customStyle="1" w:styleId="Sinlista41">
    <w:name w:val="Sin lista41"/>
    <w:next w:val="Sinlista"/>
    <w:semiHidden/>
    <w:rsid w:val="001061B8"/>
  </w:style>
  <w:style w:type="numbering" w:customStyle="1" w:styleId="11111131">
    <w:name w:val="1 / 1.1 / 1.1.131"/>
    <w:basedOn w:val="Sinlista"/>
    <w:next w:val="111111"/>
    <w:rsid w:val="001061B8"/>
    <w:pPr>
      <w:numPr>
        <w:numId w:val="105"/>
      </w:numPr>
    </w:pPr>
  </w:style>
  <w:style w:type="numbering" w:customStyle="1" w:styleId="11111132">
    <w:name w:val="1 / 1.1 / 1.1.132"/>
    <w:basedOn w:val="Sinlista"/>
    <w:next w:val="111111"/>
    <w:rsid w:val="001061B8"/>
  </w:style>
  <w:style w:type="numbering" w:customStyle="1" w:styleId="Vieta0">
    <w:name w:val="Viñeta.0"/>
    <w:rsid w:val="001061B8"/>
    <w:pPr>
      <w:numPr>
        <w:numId w:val="106"/>
      </w:numPr>
    </w:pPr>
  </w:style>
  <w:style w:type="numbering" w:customStyle="1" w:styleId="Sinlista6">
    <w:name w:val="Sin lista6"/>
    <w:next w:val="Sinlista"/>
    <w:uiPriority w:val="99"/>
    <w:semiHidden/>
    <w:unhideWhenUsed/>
    <w:rsid w:val="001061B8"/>
  </w:style>
  <w:style w:type="character" w:customStyle="1" w:styleId="nocontent1">
    <w:name w:val="nocontent1"/>
    <w:rsid w:val="001061B8"/>
    <w:rPr>
      <w:color w:val="888888"/>
    </w:rPr>
  </w:style>
  <w:style w:type="table" w:customStyle="1" w:styleId="Tabladelista3-nfasis11">
    <w:name w:val="Tabla de lista 3 - Énfasis 11"/>
    <w:basedOn w:val="Tablanormal"/>
    <w:uiPriority w:val="48"/>
    <w:rsid w:val="001061B8"/>
    <w:pPr>
      <w:spacing w:after="0" w:line="240" w:lineRule="auto"/>
    </w:pPr>
    <w:rPr>
      <w:rFonts w:ascii="Calibri" w:eastAsia="Calibri" w:hAnsi="Calibri" w:cs="Arial"/>
      <w:kern w:val="0"/>
      <w14:ligatures w14:val="none"/>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stilo1a">
    <w:name w:val="Estilo1a"/>
    <w:basedOn w:val="Prrafodelista"/>
    <w:link w:val="Estilo1aCar"/>
    <w:rsid w:val="001061B8"/>
    <w:pPr>
      <w:numPr>
        <w:ilvl w:val="1"/>
        <w:numId w:val="99"/>
      </w:numPr>
      <w:shd w:val="clear" w:color="auto" w:fill="E0DBFD"/>
      <w:tabs>
        <w:tab w:val="left" w:pos="142"/>
        <w:tab w:val="right" w:pos="284"/>
        <w:tab w:val="left" w:pos="463"/>
        <w:tab w:val="left" w:pos="4320"/>
        <w:tab w:val="left" w:pos="9923"/>
      </w:tabs>
      <w:spacing w:before="120" w:after="120"/>
      <w:ind w:left="851" w:right="134" w:hanging="993"/>
      <w:contextualSpacing/>
    </w:pPr>
    <w:rPr>
      <w:rFonts w:eastAsia="Arial"/>
      <w:b/>
      <w:bCs/>
      <w:color w:val="3A0000"/>
      <w:sz w:val="32"/>
      <w:szCs w:val="32"/>
      <w:lang w:val="es-ES" w:eastAsia="en-US"/>
    </w:rPr>
  </w:style>
  <w:style w:type="character" w:customStyle="1" w:styleId="Estilo2Car">
    <w:name w:val="Estilo2 Car"/>
    <w:rsid w:val="001061B8"/>
    <w:rPr>
      <w:rFonts w:ascii="Arial" w:eastAsia="Times New Roman" w:hAnsi="Arial"/>
      <w:lang w:val="es-ES" w:eastAsia="es-ES"/>
    </w:rPr>
  </w:style>
  <w:style w:type="character" w:customStyle="1" w:styleId="Estilo1aCar">
    <w:name w:val="Estilo1a Car"/>
    <w:link w:val="Estilo1a"/>
    <w:rsid w:val="001061B8"/>
    <w:rPr>
      <w:rFonts w:ascii="Arial" w:eastAsia="Arial" w:hAnsi="Arial" w:cs="Arial"/>
      <w:b/>
      <w:bCs/>
      <w:color w:val="3A0000"/>
      <w:sz w:val="32"/>
      <w:szCs w:val="32"/>
      <w:shd w:val="clear" w:color="auto" w:fill="E0DBFD"/>
      <w:lang w:val="es-ES"/>
    </w:rPr>
  </w:style>
  <w:style w:type="paragraph" w:customStyle="1" w:styleId="TextoBase">
    <w:name w:val="Texto Base"/>
    <w:basedOn w:val="Normal"/>
    <w:link w:val="TextoBaseCar"/>
    <w:qFormat/>
    <w:rsid w:val="001061B8"/>
    <w:pPr>
      <w:jc w:val="both"/>
    </w:pPr>
    <w:rPr>
      <w:rFonts w:ascii="Arial" w:hAnsi="Arial" w:cs="Arial"/>
      <w:kern w:val="0"/>
    </w:rPr>
  </w:style>
  <w:style w:type="character" w:customStyle="1" w:styleId="TextoBaseCar">
    <w:name w:val="Texto Base Car"/>
    <w:link w:val="TextoBase"/>
    <w:rsid w:val="001061B8"/>
    <w:rPr>
      <w:rFonts w:ascii="Arial" w:eastAsia="Calibri" w:hAnsi="Arial" w:cs="Arial"/>
      <w:kern w:val="0"/>
      <w14:ligatures w14:val="none"/>
    </w:rPr>
  </w:style>
  <w:style w:type="character" w:customStyle="1" w:styleId="Estilo3Car">
    <w:name w:val="Estilo3 Car"/>
    <w:rsid w:val="001061B8"/>
    <w:rPr>
      <w:rFonts w:ascii="Arial" w:eastAsia="Arial" w:hAnsi="Arial" w:cs="Arial"/>
      <w:b/>
      <w:color w:val="C00000"/>
      <w:sz w:val="24"/>
      <w:szCs w:val="24"/>
      <w:lang w:val="es-ES" w:eastAsia="en-US"/>
    </w:rPr>
  </w:style>
  <w:style w:type="character" w:customStyle="1" w:styleId="Estilo4Car">
    <w:name w:val="Estilo4 Car"/>
    <w:rsid w:val="001061B8"/>
    <w:rPr>
      <w:rFonts w:ascii="Arial" w:hAnsi="Arial" w:cs="Arial"/>
      <w:b/>
      <w:i/>
      <w:iCs/>
      <w:color w:val="8496B0"/>
      <w:sz w:val="24"/>
      <w:szCs w:val="24"/>
      <w:lang w:eastAsia="en-US"/>
    </w:rPr>
  </w:style>
  <w:style w:type="paragraph" w:customStyle="1" w:styleId="SegundoParr">
    <w:name w:val="Segundo Parr"/>
    <w:basedOn w:val="Normal"/>
    <w:link w:val="SegundoParrCar"/>
    <w:qFormat/>
    <w:rsid w:val="001061B8"/>
    <w:pPr>
      <w:spacing w:before="120" w:after="120" w:line="240" w:lineRule="auto"/>
      <w:ind w:firstLine="708"/>
      <w:jc w:val="both"/>
    </w:pPr>
    <w:rPr>
      <w:rFonts w:ascii="Arial" w:hAnsi="Arial" w:cs="Arial"/>
      <w:kern w:val="0"/>
    </w:rPr>
  </w:style>
  <w:style w:type="character" w:customStyle="1" w:styleId="SegundoParrCar">
    <w:name w:val="Segundo Parr Car"/>
    <w:link w:val="SegundoParr"/>
    <w:rsid w:val="001061B8"/>
    <w:rPr>
      <w:rFonts w:ascii="Arial" w:eastAsia="Calibri" w:hAnsi="Arial" w:cs="Arial"/>
      <w:kern w:val="0"/>
      <w14:ligatures w14:val="none"/>
    </w:rPr>
  </w:style>
  <w:style w:type="paragraph" w:customStyle="1" w:styleId="NAUNumNv4">
    <w:name w:val="NAU NumNv4"/>
    <w:basedOn w:val="Ttulo3"/>
    <w:link w:val="NAUNumNv4Car"/>
    <w:rsid w:val="001061B8"/>
    <w:pPr>
      <w:keepLines w:val="0"/>
      <w:numPr>
        <w:numId w:val="107"/>
      </w:numPr>
      <w:spacing w:before="600" w:after="120" w:line="240" w:lineRule="auto"/>
      <w:ind w:left="357" w:hanging="357"/>
      <w:outlineLvl w:val="3"/>
    </w:pPr>
    <w:rPr>
      <w:rFonts w:ascii="Arial" w:hAnsi="Arial" w:cs="Arial"/>
      <w:b/>
      <w:bCs/>
      <w:noProof/>
      <w:color w:val="833C0C"/>
      <w:spacing w:val="30"/>
      <w:sz w:val="26"/>
      <w:szCs w:val="18"/>
      <w:lang w:eastAsia="es-ES"/>
    </w:rPr>
  </w:style>
  <w:style w:type="character" w:customStyle="1" w:styleId="NAUNumNv4Car">
    <w:name w:val="NAU NumNv4 Car"/>
    <w:link w:val="NAUNumNv4"/>
    <w:rsid w:val="001061B8"/>
    <w:rPr>
      <w:rFonts w:ascii="Arial" w:eastAsia="Times New Roman" w:hAnsi="Arial" w:cs="Arial"/>
      <w:b/>
      <w:bCs/>
      <w:noProof/>
      <w:color w:val="833C0C"/>
      <w:spacing w:val="30"/>
      <w:kern w:val="0"/>
      <w:sz w:val="26"/>
      <w:szCs w:val="18"/>
      <w:lang w:eastAsia="es-ES"/>
      <w14:ligatures w14:val="none"/>
    </w:rPr>
  </w:style>
  <w:style w:type="paragraph" w:customStyle="1" w:styleId="NAUCTablaPlain">
    <w:name w:val="NAUC TablaPlain"/>
    <w:basedOn w:val="Normal"/>
    <w:link w:val="NAUCTablaPlainCar"/>
    <w:qFormat/>
    <w:rsid w:val="001061B8"/>
    <w:pPr>
      <w:spacing w:after="0" w:line="240" w:lineRule="auto"/>
      <w:jc w:val="center"/>
    </w:pPr>
    <w:rPr>
      <w:rFonts w:ascii="Arial Narrow" w:hAnsi="Arial Narrow"/>
      <w:bCs/>
      <w:kern w:val="0"/>
      <w:sz w:val="18"/>
      <w:szCs w:val="18"/>
      <w:lang w:val="es-ES"/>
    </w:rPr>
  </w:style>
  <w:style w:type="character" w:customStyle="1" w:styleId="NAUCTablaPlainCar">
    <w:name w:val="NAUC TablaPlain Car"/>
    <w:link w:val="NAUCTablaPlain"/>
    <w:rsid w:val="001061B8"/>
    <w:rPr>
      <w:rFonts w:ascii="Arial Narrow" w:eastAsia="Calibri" w:hAnsi="Arial Narrow" w:cs="Times New Roman"/>
      <w:bCs/>
      <w:kern w:val="0"/>
      <w:sz w:val="18"/>
      <w:szCs w:val="18"/>
      <w:lang w:val="es-ES"/>
      <w14:ligatures w14:val="none"/>
    </w:rPr>
  </w:style>
  <w:style w:type="paragraph" w:customStyle="1" w:styleId="NAULetraNv3">
    <w:name w:val="NAU LetraNv3"/>
    <w:basedOn w:val="Ttulo3"/>
    <w:link w:val="NAULetraNv3Car"/>
    <w:rsid w:val="001061B8"/>
    <w:pPr>
      <w:keepLines w:val="0"/>
      <w:spacing w:before="480" w:after="120" w:line="240" w:lineRule="auto"/>
    </w:pPr>
    <w:rPr>
      <w:rFonts w:ascii="Arial" w:hAnsi="Arial" w:cs="Arial"/>
      <w:b/>
      <w:bCs/>
      <w:noProof/>
      <w:color w:val="833C0C"/>
      <w:spacing w:val="30"/>
      <w:sz w:val="26"/>
      <w:szCs w:val="18"/>
      <w:lang w:eastAsia="es-ES"/>
    </w:rPr>
  </w:style>
  <w:style w:type="character" w:customStyle="1" w:styleId="NAULetraNv3Car">
    <w:name w:val="NAU LetraNv3 Car"/>
    <w:link w:val="NAULetraNv3"/>
    <w:rsid w:val="001061B8"/>
    <w:rPr>
      <w:rFonts w:ascii="Arial" w:eastAsia="Times New Roman" w:hAnsi="Arial" w:cs="Arial"/>
      <w:b/>
      <w:bCs/>
      <w:noProof/>
      <w:color w:val="833C0C"/>
      <w:spacing w:val="30"/>
      <w:kern w:val="0"/>
      <w:sz w:val="26"/>
      <w:szCs w:val="18"/>
      <w:lang w:eastAsia="es-ES"/>
      <w14:ligatures w14:val="none"/>
    </w:rPr>
  </w:style>
  <w:style w:type="paragraph" w:customStyle="1" w:styleId="NAUNv5">
    <w:name w:val="NAU Nv5"/>
    <w:basedOn w:val="Textoindependiente"/>
    <w:link w:val="NAUNv5Car"/>
    <w:rsid w:val="001061B8"/>
    <w:pPr>
      <w:spacing w:before="480" w:after="240"/>
      <w:outlineLvl w:val="4"/>
    </w:pPr>
    <w:rPr>
      <w:rFonts w:ascii="Arial" w:eastAsia="Calibri" w:hAnsi="Arial"/>
      <w:b/>
      <w:bCs/>
      <w:color w:val="833C0C"/>
      <w:spacing w:val="36"/>
      <w:szCs w:val="20"/>
      <w:lang w:val="es-ES" w:eastAsia="en-US"/>
    </w:rPr>
  </w:style>
  <w:style w:type="character" w:customStyle="1" w:styleId="NAUNv5Car">
    <w:name w:val="NAU Nv5 Car"/>
    <w:link w:val="NAUNv5"/>
    <w:rsid w:val="001061B8"/>
    <w:rPr>
      <w:rFonts w:ascii="Arial" w:eastAsia="Calibri" w:hAnsi="Arial" w:cs="Times New Roman"/>
      <w:b/>
      <w:bCs/>
      <w:color w:val="833C0C"/>
      <w:spacing w:val="36"/>
      <w:kern w:val="0"/>
      <w:sz w:val="24"/>
      <w:szCs w:val="20"/>
      <w:lang w:val="es-ES"/>
      <w14:ligatures w14:val="none"/>
    </w:rPr>
  </w:style>
  <w:style w:type="paragraph" w:customStyle="1" w:styleId="Primer">
    <w:name w:val="Primer"/>
    <w:basedOn w:val="TextoBase"/>
    <w:link w:val="PrimerCar"/>
    <w:qFormat/>
    <w:rsid w:val="001061B8"/>
    <w:pPr>
      <w:spacing w:before="120" w:after="120"/>
    </w:pPr>
    <w:rPr>
      <w:lang w:eastAsia="es-MX"/>
    </w:rPr>
  </w:style>
  <w:style w:type="paragraph" w:customStyle="1" w:styleId="NAUCSegParr">
    <w:name w:val="NAUC Seg Parr"/>
    <w:basedOn w:val="TextoBase"/>
    <w:link w:val="NAUCSegParrCar"/>
    <w:qFormat/>
    <w:rsid w:val="001061B8"/>
    <w:pPr>
      <w:spacing w:before="120" w:after="120" w:line="240" w:lineRule="auto"/>
      <w:ind w:firstLine="567"/>
    </w:pPr>
    <w:rPr>
      <w:color w:val="000000"/>
      <w:lang w:eastAsia="es-MX"/>
    </w:rPr>
  </w:style>
  <w:style w:type="character" w:customStyle="1" w:styleId="PrimerCar">
    <w:name w:val="Primer Car"/>
    <w:link w:val="Primer"/>
    <w:rsid w:val="001061B8"/>
    <w:rPr>
      <w:rFonts w:ascii="Arial" w:eastAsia="Calibri" w:hAnsi="Arial" w:cs="Arial"/>
      <w:kern w:val="0"/>
      <w:lang w:eastAsia="es-MX"/>
      <w14:ligatures w14:val="none"/>
    </w:rPr>
  </w:style>
  <w:style w:type="character" w:customStyle="1" w:styleId="NAUCSegParrCar">
    <w:name w:val="NAUC Seg Parr Car"/>
    <w:link w:val="NAUCSegParr"/>
    <w:rsid w:val="001061B8"/>
    <w:rPr>
      <w:rFonts w:ascii="Arial" w:eastAsia="Calibri" w:hAnsi="Arial" w:cs="Arial"/>
      <w:color w:val="000000"/>
      <w:kern w:val="0"/>
      <w:lang w:eastAsia="es-MX"/>
      <w14:ligatures w14:val="none"/>
    </w:rPr>
  </w:style>
  <w:style w:type="table" w:customStyle="1" w:styleId="Tablaconcuadrcula13">
    <w:name w:val="Tabla con cuadrícula13"/>
    <w:basedOn w:val="Tablanormal"/>
    <w:next w:val="Tablaconcuadrcula"/>
    <w:uiPriority w:val="39"/>
    <w:rsid w:val="001061B8"/>
    <w:pPr>
      <w:spacing w:after="0" w:line="240" w:lineRule="auto"/>
    </w:pPr>
    <w:rPr>
      <w:rFonts w:ascii="Times New Roman" w:eastAsia="Times New Roman" w:hAnsi="Times New Roman" w:cs="Times New Roman"/>
      <w:kern w:val="0"/>
      <w:sz w:val="20"/>
      <w:szCs w:val="2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1061B8"/>
    <w:pPr>
      <w:spacing w:after="0" w:line="240" w:lineRule="auto"/>
    </w:pPr>
    <w:rPr>
      <w:rFonts w:ascii="Times New Roman" w:eastAsia="Times New Roman" w:hAnsi="Times New Roman" w:cs="Times New Roman"/>
      <w:kern w:val="0"/>
      <w:sz w:val="20"/>
      <w:szCs w:val="2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061B8"/>
    <w:pPr>
      <w:spacing w:after="0" w:line="240" w:lineRule="auto"/>
    </w:pPr>
    <w:rPr>
      <w:rFonts w:ascii="Times New Roman" w:eastAsia="Times New Roman" w:hAnsi="Times New Roman" w:cs="Times New Roman"/>
      <w:kern w:val="0"/>
      <w:sz w:val="20"/>
      <w:szCs w:val="2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
    <w:name w:val="fodas"/>
    <w:basedOn w:val="Tablanormal"/>
    <w:uiPriority w:val="99"/>
    <w:rsid w:val="001061B8"/>
    <w:pPr>
      <w:spacing w:after="0" w:line="240" w:lineRule="auto"/>
    </w:pPr>
    <w:rPr>
      <w:rFonts w:ascii="Calibri" w:eastAsia="Calibri" w:hAnsi="Calibri" w:cs="Arial"/>
      <w:kern w:val="0"/>
      <w14:ligatures w14:val="none"/>
    </w:rPr>
    <w:tblPr/>
  </w:style>
  <w:style w:type="table" w:customStyle="1" w:styleId="Tablaconcuadrcula16">
    <w:name w:val="Tabla con cuadrícula16"/>
    <w:basedOn w:val="Tablanormal"/>
    <w:next w:val="Tablaconcuadrcula"/>
    <w:uiPriority w:val="39"/>
    <w:rsid w:val="001061B8"/>
    <w:pPr>
      <w:spacing w:after="0" w:line="240" w:lineRule="auto"/>
    </w:pPr>
    <w:rPr>
      <w:rFonts w:ascii="Times New Roman" w:eastAsia="Times New Roman" w:hAnsi="Times New Roman" w:cs="Times New Roman"/>
      <w:kern w:val="0"/>
      <w:sz w:val="20"/>
      <w:szCs w:val="2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111">
    <w:name w:val="Tabla de lista 3 - Énfasis 111"/>
    <w:basedOn w:val="Tablanormal"/>
    <w:uiPriority w:val="48"/>
    <w:rsid w:val="001061B8"/>
    <w:pPr>
      <w:spacing w:after="0" w:line="240" w:lineRule="auto"/>
    </w:pPr>
    <w:rPr>
      <w:rFonts w:ascii="Calibri" w:eastAsia="Trebuchet MS" w:hAnsi="Calibri" w:cs="Arial"/>
      <w:kern w:val="0"/>
      <w14:ligatures w14:val="none"/>
    </w:rPr>
    <w:tblPr>
      <w:tblStyleRowBandSize w:val="1"/>
      <w:tblStyleColBandSize w:val="1"/>
      <w:tblBorders>
        <w:top w:val="single" w:sz="4" w:space="0" w:color="F09415"/>
        <w:left w:val="single" w:sz="4" w:space="0" w:color="F09415"/>
        <w:bottom w:val="single" w:sz="4" w:space="0" w:color="F09415"/>
        <w:right w:val="single" w:sz="4" w:space="0" w:color="F09415"/>
      </w:tblBorders>
    </w:tblPr>
    <w:tblStylePr w:type="firstRow">
      <w:rPr>
        <w:b/>
        <w:bCs/>
        <w:color w:val="FFFFFF"/>
      </w:rPr>
      <w:tblPr/>
      <w:tcPr>
        <w:shd w:val="clear" w:color="auto" w:fill="F09415"/>
      </w:tcPr>
    </w:tblStylePr>
    <w:tblStylePr w:type="lastRow">
      <w:rPr>
        <w:b/>
        <w:bCs/>
      </w:rPr>
      <w:tblPr/>
      <w:tcPr>
        <w:tcBorders>
          <w:top w:val="double" w:sz="4" w:space="0" w:color="F0941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09415"/>
          <w:right w:val="single" w:sz="4" w:space="0" w:color="F09415"/>
        </w:tcBorders>
      </w:tcPr>
    </w:tblStylePr>
    <w:tblStylePr w:type="band1Horz">
      <w:tblPr/>
      <w:tcPr>
        <w:tcBorders>
          <w:top w:val="single" w:sz="4" w:space="0" w:color="F09415"/>
          <w:bottom w:val="single" w:sz="4" w:space="0" w:color="F0941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415"/>
          <w:left w:val="nil"/>
        </w:tcBorders>
      </w:tcPr>
    </w:tblStylePr>
    <w:tblStylePr w:type="swCell">
      <w:tblPr/>
      <w:tcPr>
        <w:tcBorders>
          <w:top w:val="double" w:sz="4" w:space="0" w:color="F09415"/>
          <w:right w:val="nil"/>
        </w:tcBorders>
      </w:tcPr>
    </w:tblStylePr>
  </w:style>
  <w:style w:type="table" w:customStyle="1" w:styleId="Tablaconcuadrcula17">
    <w:name w:val="Tabla con cuadrícula17"/>
    <w:basedOn w:val="Tablanormal"/>
    <w:next w:val="Tablaconcuadrcula"/>
    <w:uiPriority w:val="39"/>
    <w:rsid w:val="001061B8"/>
    <w:pPr>
      <w:spacing w:after="0" w:line="240" w:lineRule="auto"/>
    </w:pPr>
    <w:rPr>
      <w:rFonts w:ascii="Times New Roman" w:eastAsia="Times New Roman" w:hAnsi="Times New Roman" w:cs="Times New Roman"/>
      <w:kern w:val="0"/>
      <w:sz w:val="20"/>
      <w:szCs w:val="2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1061B8"/>
    <w:pPr>
      <w:spacing w:after="0" w:line="240" w:lineRule="auto"/>
    </w:pPr>
    <w:rPr>
      <w:rFonts w:ascii="Times New Roman" w:eastAsia="Times New Roman" w:hAnsi="Times New Roman" w:cs="Times New Roman"/>
      <w:kern w:val="0"/>
      <w:sz w:val="20"/>
      <w:szCs w:val="2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gParr">
    <w:name w:val="SegParr"/>
    <w:basedOn w:val="TextoBase"/>
    <w:link w:val="SegParrCar"/>
    <w:qFormat/>
    <w:rsid w:val="001061B8"/>
    <w:pPr>
      <w:ind w:firstLine="709"/>
    </w:pPr>
    <w:rPr>
      <w:lang w:eastAsia="es-MX"/>
    </w:rPr>
  </w:style>
  <w:style w:type="character" w:customStyle="1" w:styleId="SegParrCar">
    <w:name w:val="SegParr Car"/>
    <w:link w:val="SegParr"/>
    <w:rsid w:val="001061B8"/>
    <w:rPr>
      <w:rFonts w:ascii="Arial" w:eastAsia="Calibri" w:hAnsi="Arial" w:cs="Arial"/>
      <w:kern w:val="0"/>
      <w:lang w:eastAsia="es-MX"/>
      <w14:ligatures w14:val="none"/>
    </w:rPr>
  </w:style>
  <w:style w:type="table" w:customStyle="1" w:styleId="Tablaconcuadrcula19">
    <w:name w:val="Tabla con cuadrícula19"/>
    <w:basedOn w:val="Tablanormal"/>
    <w:next w:val="Tablaconcuadrcula"/>
    <w:uiPriority w:val="39"/>
    <w:rsid w:val="001061B8"/>
    <w:pPr>
      <w:spacing w:after="0" w:line="240" w:lineRule="auto"/>
    </w:pPr>
    <w:rPr>
      <w:rFonts w:ascii="Times New Roman" w:eastAsia="Times New Roman" w:hAnsi="Times New Roman" w:cs="Times New Roman"/>
      <w:kern w:val="0"/>
      <w:sz w:val="20"/>
      <w:szCs w:val="2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1061B8"/>
    <w:pPr>
      <w:spacing w:after="0" w:line="240" w:lineRule="auto"/>
    </w:pPr>
    <w:rPr>
      <w:rFonts w:ascii="Times New Roman" w:eastAsia="Times New Roman" w:hAnsi="Times New Roman" w:cs="Times New Roman"/>
      <w:kern w:val="0"/>
      <w:sz w:val="20"/>
      <w:szCs w:val="2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UNv2">
    <w:name w:val="NAU Nv2"/>
    <w:basedOn w:val="Ttulo2"/>
    <w:link w:val="NAUNv2Car"/>
    <w:rsid w:val="001061B8"/>
    <w:pPr>
      <w:keepNext w:val="0"/>
      <w:keepLines w:val="0"/>
      <w:pageBreakBefore/>
      <w:widowControl w:val="0"/>
      <w:spacing w:before="840" w:after="480" w:line="240" w:lineRule="auto"/>
    </w:pPr>
    <w:rPr>
      <w:rFonts w:ascii="Arial" w:eastAsia="Times New Roman" w:hAnsi="Arial" w:cs="Arial"/>
      <w:noProof/>
      <w:color w:val="833C0C"/>
      <w:sz w:val="32"/>
      <w:szCs w:val="24"/>
      <w:lang w:val="es-MX"/>
    </w:rPr>
  </w:style>
  <w:style w:type="paragraph" w:customStyle="1" w:styleId="NAUNv4SinNmero">
    <w:name w:val="NAU Nv4 Sin Número"/>
    <w:basedOn w:val="NAUNv5"/>
    <w:link w:val="NAUNv4SinNmeroCar"/>
    <w:rsid w:val="001061B8"/>
    <w:pPr>
      <w:spacing w:after="120"/>
      <w:outlineLvl w:val="3"/>
    </w:pPr>
    <w:rPr>
      <w:iCs/>
      <w:noProof/>
    </w:rPr>
  </w:style>
  <w:style w:type="character" w:customStyle="1" w:styleId="NAUNv2Car">
    <w:name w:val="NAU Nv2 Car"/>
    <w:link w:val="NAUNv2"/>
    <w:rsid w:val="001061B8"/>
    <w:rPr>
      <w:rFonts w:ascii="Arial" w:eastAsia="Times New Roman" w:hAnsi="Arial" w:cs="Arial"/>
      <w:b/>
      <w:noProof/>
      <w:color w:val="833C0C"/>
      <w:kern w:val="0"/>
      <w:sz w:val="32"/>
      <w:szCs w:val="24"/>
      <w:lang w:eastAsia="es-MX"/>
      <w14:ligatures w14:val="none"/>
    </w:rPr>
  </w:style>
  <w:style w:type="paragraph" w:customStyle="1" w:styleId="NAUNv6">
    <w:name w:val="NAU Nv6"/>
    <w:basedOn w:val="Texto"/>
    <w:link w:val="NAUNv6Car"/>
    <w:rsid w:val="001061B8"/>
    <w:pPr>
      <w:spacing w:before="240" w:after="120" w:line="240" w:lineRule="auto"/>
      <w:ind w:firstLine="0"/>
      <w:jc w:val="left"/>
      <w:outlineLvl w:val="5"/>
    </w:pPr>
    <w:rPr>
      <w:rFonts w:eastAsia="Calibri"/>
      <w:i/>
      <w:noProof/>
      <w:color w:val="833C0C"/>
      <w:spacing w:val="12"/>
      <w:sz w:val="22"/>
      <w:szCs w:val="22"/>
      <w:lang w:eastAsia="en-US"/>
    </w:rPr>
  </w:style>
  <w:style w:type="character" w:customStyle="1" w:styleId="NAUNv4SinNmeroCar">
    <w:name w:val="NAU Nv4 Sin Número Car"/>
    <w:link w:val="NAUNv4SinNmero"/>
    <w:rsid w:val="001061B8"/>
    <w:rPr>
      <w:rFonts w:ascii="Arial" w:eastAsia="Calibri" w:hAnsi="Arial" w:cs="Times New Roman"/>
      <w:b/>
      <w:bCs/>
      <w:iCs/>
      <w:noProof/>
      <w:color w:val="833C0C"/>
      <w:spacing w:val="36"/>
      <w:kern w:val="0"/>
      <w:sz w:val="24"/>
      <w:szCs w:val="20"/>
      <w:lang w:val="es-ES"/>
      <w14:ligatures w14:val="none"/>
    </w:rPr>
  </w:style>
  <w:style w:type="paragraph" w:customStyle="1" w:styleId="NAUNv7">
    <w:name w:val="NAU Nv7"/>
    <w:basedOn w:val="Texto"/>
    <w:link w:val="NAUNv7Car"/>
    <w:rsid w:val="001061B8"/>
    <w:pPr>
      <w:spacing w:before="120" w:after="0" w:line="240" w:lineRule="auto"/>
      <w:ind w:firstLine="0"/>
      <w:outlineLvl w:val="6"/>
    </w:pPr>
    <w:rPr>
      <w:rFonts w:eastAsia="Calibri"/>
      <w:b/>
      <w:noProof/>
      <w:spacing w:val="40"/>
      <w:szCs w:val="18"/>
      <w:lang w:eastAsia="en-US"/>
    </w:rPr>
  </w:style>
  <w:style w:type="character" w:customStyle="1" w:styleId="NAUNv6Car">
    <w:name w:val="NAU Nv6 Car"/>
    <w:link w:val="NAUNv6"/>
    <w:rsid w:val="001061B8"/>
    <w:rPr>
      <w:rFonts w:ascii="Arial" w:eastAsia="Calibri" w:hAnsi="Arial" w:cs="Arial"/>
      <w:i/>
      <w:noProof/>
      <w:color w:val="833C0C"/>
      <w:spacing w:val="12"/>
      <w:kern w:val="0"/>
      <w:lang w:val="es-ES"/>
      <w14:ligatures w14:val="none"/>
    </w:rPr>
  </w:style>
  <w:style w:type="character" w:customStyle="1" w:styleId="NAUNv7Car">
    <w:name w:val="NAU Nv7 Car"/>
    <w:link w:val="NAUNv7"/>
    <w:rsid w:val="001061B8"/>
    <w:rPr>
      <w:rFonts w:ascii="Arial" w:eastAsia="Calibri" w:hAnsi="Arial" w:cs="Arial"/>
      <w:b/>
      <w:noProof/>
      <w:spacing w:val="40"/>
      <w:kern w:val="0"/>
      <w:sz w:val="18"/>
      <w:szCs w:val="18"/>
      <w:lang w:val="es-ES"/>
      <w14:ligatures w14:val="none"/>
    </w:rPr>
  </w:style>
  <w:style w:type="table" w:customStyle="1" w:styleId="TABLAJBGFINAL1">
    <w:name w:val="TABLAJBGFINAL1"/>
    <w:basedOn w:val="Tablanormal"/>
    <w:uiPriority w:val="99"/>
    <w:rsid w:val="001061B8"/>
    <w:pPr>
      <w:spacing w:after="0" w:line="240" w:lineRule="auto"/>
      <w:jc w:val="center"/>
    </w:pPr>
    <w:rPr>
      <w:rFonts w:ascii="Arial Narrow" w:eastAsia="Calibri" w:hAnsi="Arial Narrow" w:cs="Times New Roman"/>
      <w:color w:val="000000"/>
      <w:kern w:val="0"/>
      <w:sz w:val="20"/>
      <w:szCs w:val="20"/>
      <w:lang w:eastAsia="es-MX"/>
      <w14:ligatures w14:val="none"/>
    </w:rPr>
    <w:tblPr>
      <w:jc w:val="center"/>
      <w:tblBorders>
        <w:top w:val="single" w:sz="12" w:space="0" w:color="auto"/>
        <w:bottom w:val="single" w:sz="12" w:space="0" w:color="auto"/>
      </w:tblBorders>
    </w:tblPr>
    <w:trPr>
      <w:jc w:val="center"/>
    </w:trPr>
    <w:tcPr>
      <w:vAlign w:val="center"/>
    </w:tcPr>
    <w:tblStylePr w:type="firstRow">
      <w:rPr>
        <w:rFonts w:ascii="Comic Sans MS" w:hAnsi="Comic Sans MS"/>
        <w:b/>
        <w:sz w:val="22"/>
      </w:rPr>
      <w:tblPr/>
      <w:tcPr>
        <w:tcBorders>
          <w:top w:val="single" w:sz="12" w:space="0" w:color="auto"/>
          <w:bottom w:val="single" w:sz="6" w:space="0" w:color="auto"/>
        </w:tcBorders>
      </w:tcPr>
    </w:tblStylePr>
  </w:style>
  <w:style w:type="character" w:customStyle="1" w:styleId="Mencinsinresolver3">
    <w:name w:val="Mención sin resolver3"/>
    <w:uiPriority w:val="99"/>
    <w:semiHidden/>
    <w:unhideWhenUsed/>
    <w:rsid w:val="001061B8"/>
    <w:rPr>
      <w:color w:val="605E5C"/>
      <w:shd w:val="clear" w:color="auto" w:fill="E1DFDD"/>
    </w:rPr>
  </w:style>
  <w:style w:type="paragraph" w:customStyle="1" w:styleId="EtrategiaNivel3">
    <w:name w:val="EtrategiaNivel3"/>
    <w:basedOn w:val="Normal"/>
    <w:link w:val="EtrategiaNivel3Car"/>
    <w:qFormat/>
    <w:rsid w:val="001061B8"/>
    <w:pPr>
      <w:widowControl w:val="0"/>
      <w:autoSpaceDE w:val="0"/>
      <w:autoSpaceDN w:val="0"/>
      <w:adjustRightInd w:val="0"/>
      <w:spacing w:before="240" w:after="120"/>
      <w:jc w:val="both"/>
      <w:outlineLvl w:val="2"/>
    </w:pPr>
    <w:rPr>
      <w:rFonts w:ascii="Arial" w:hAnsi="Arial" w:cs="Arial"/>
      <w:bCs/>
      <w:i/>
      <w:color w:val="000000"/>
      <w:kern w:val="0"/>
      <w:lang w:val="es-ES"/>
    </w:rPr>
  </w:style>
  <w:style w:type="character" w:customStyle="1" w:styleId="EtrategiaNivel3Car">
    <w:name w:val="EtrategiaNivel3 Car"/>
    <w:link w:val="EtrategiaNivel3"/>
    <w:rsid w:val="001061B8"/>
    <w:rPr>
      <w:rFonts w:ascii="Arial" w:eastAsia="Calibri" w:hAnsi="Arial" w:cs="Arial"/>
      <w:bCs/>
      <w:i/>
      <w:color w:val="000000"/>
      <w:kern w:val="0"/>
      <w:lang w:val="es-ES"/>
      <w14:ligatures w14:val="none"/>
    </w:rPr>
  </w:style>
  <w:style w:type="paragraph" w:customStyle="1" w:styleId="Primerparrafo">
    <w:name w:val="Primer parrafo"/>
    <w:basedOn w:val="Normal"/>
    <w:link w:val="PrimerparrafoCar"/>
    <w:qFormat/>
    <w:rsid w:val="001061B8"/>
    <w:pPr>
      <w:spacing w:before="240" w:after="120" w:line="240" w:lineRule="auto"/>
      <w:jc w:val="both"/>
    </w:pPr>
    <w:rPr>
      <w:rFonts w:ascii="Arial" w:hAnsi="Arial"/>
      <w:kern w:val="0"/>
      <w:lang w:val="es-ES"/>
    </w:rPr>
  </w:style>
  <w:style w:type="character" w:customStyle="1" w:styleId="PrimerparrafoCar">
    <w:name w:val="Primer parrafo Car"/>
    <w:link w:val="Primerparrafo"/>
    <w:rsid w:val="001061B8"/>
    <w:rPr>
      <w:rFonts w:ascii="Arial" w:eastAsia="Calibri" w:hAnsi="Arial" w:cs="Times New Roman"/>
      <w:kern w:val="0"/>
      <w:lang w:val="es-ES"/>
      <w14:ligatures w14:val="none"/>
    </w:rPr>
  </w:style>
  <w:style w:type="paragraph" w:customStyle="1" w:styleId="Celdas">
    <w:name w:val="Celdas"/>
    <w:basedOn w:val="Normal"/>
    <w:link w:val="CeldasCar"/>
    <w:qFormat/>
    <w:rsid w:val="001061B8"/>
    <w:pPr>
      <w:spacing w:after="0" w:line="240" w:lineRule="auto"/>
    </w:pPr>
    <w:rPr>
      <w:rFonts w:ascii="Arial" w:hAnsi="Arial"/>
      <w:kern w:val="0"/>
      <w:sz w:val="18"/>
      <w:lang w:val="es-ES"/>
    </w:rPr>
  </w:style>
  <w:style w:type="paragraph" w:customStyle="1" w:styleId="TituloTabla">
    <w:name w:val="Titulo Tabla"/>
    <w:basedOn w:val="Normal"/>
    <w:link w:val="TituloTablaCar"/>
    <w:autoRedefine/>
    <w:qFormat/>
    <w:rsid w:val="001061B8"/>
    <w:pPr>
      <w:keepNext/>
      <w:spacing w:after="0" w:line="240" w:lineRule="auto"/>
      <w:jc w:val="center"/>
    </w:pPr>
    <w:rPr>
      <w:rFonts w:ascii="Arial" w:hAnsi="Arial" w:cs="Arial"/>
      <w:b/>
      <w:noProof/>
      <w:kern w:val="0"/>
      <w:sz w:val="18"/>
      <w:szCs w:val="18"/>
      <w:lang w:val="es-ES" w:eastAsia="es-MX"/>
    </w:rPr>
  </w:style>
  <w:style w:type="character" w:customStyle="1" w:styleId="CeldasCar">
    <w:name w:val="Celdas Car"/>
    <w:link w:val="Celdas"/>
    <w:rsid w:val="001061B8"/>
    <w:rPr>
      <w:rFonts w:ascii="Arial" w:eastAsia="Calibri" w:hAnsi="Arial" w:cs="Times New Roman"/>
      <w:kern w:val="0"/>
      <w:sz w:val="18"/>
      <w:lang w:val="es-ES"/>
      <w14:ligatures w14:val="none"/>
    </w:rPr>
  </w:style>
  <w:style w:type="character" w:customStyle="1" w:styleId="TituloTablaCar">
    <w:name w:val="Titulo Tabla Car"/>
    <w:link w:val="TituloTabla"/>
    <w:rsid w:val="001061B8"/>
    <w:rPr>
      <w:rFonts w:ascii="Arial" w:eastAsia="Calibri" w:hAnsi="Arial" w:cs="Arial"/>
      <w:b/>
      <w:noProof/>
      <w:kern w:val="0"/>
      <w:sz w:val="18"/>
      <w:szCs w:val="18"/>
      <w:lang w:val="es-ES" w:eastAsia="es-MX"/>
      <w14:ligatures w14:val="none"/>
    </w:rPr>
  </w:style>
  <w:style w:type="paragraph" w:customStyle="1" w:styleId="FuenteTabla">
    <w:name w:val="Fuente Tabla"/>
    <w:basedOn w:val="Normal"/>
    <w:link w:val="FuenteTablaCar"/>
    <w:qFormat/>
    <w:rsid w:val="001061B8"/>
    <w:pPr>
      <w:spacing w:before="60" w:after="240" w:line="240" w:lineRule="auto"/>
      <w:jc w:val="center"/>
    </w:pPr>
    <w:rPr>
      <w:rFonts w:ascii="Arial" w:hAnsi="Arial" w:cs="Arial"/>
      <w:kern w:val="0"/>
      <w:sz w:val="18"/>
      <w:lang w:eastAsia="es-MX"/>
    </w:rPr>
  </w:style>
  <w:style w:type="character" w:customStyle="1" w:styleId="FuenteTablaCar">
    <w:name w:val="Fuente Tabla Car"/>
    <w:link w:val="FuenteTabla"/>
    <w:rsid w:val="001061B8"/>
    <w:rPr>
      <w:rFonts w:ascii="Arial" w:eastAsia="Calibri" w:hAnsi="Arial" w:cs="Arial"/>
      <w:kern w:val="0"/>
      <w:sz w:val="18"/>
      <w:lang w:eastAsia="es-MX"/>
      <w14:ligatures w14:val="none"/>
    </w:rPr>
  </w:style>
  <w:style w:type="character" w:customStyle="1" w:styleId="ts">
    <w:name w:val="ts"/>
    <w:rsid w:val="001061B8"/>
  </w:style>
  <w:style w:type="character" w:customStyle="1" w:styleId="qu">
    <w:name w:val="qu"/>
    <w:rsid w:val="001061B8"/>
  </w:style>
  <w:style w:type="paragraph" w:customStyle="1" w:styleId="FRACCIONES">
    <w:name w:val="FRACCIONES"/>
    <w:basedOn w:val="4Artculo"/>
    <w:link w:val="FRACCIONESCar"/>
    <w:uiPriority w:val="99"/>
    <w:rsid w:val="001061B8"/>
    <w:pPr>
      <w:numPr>
        <w:numId w:val="108"/>
      </w:numPr>
    </w:pPr>
    <w:rPr>
      <w:sz w:val="24"/>
      <w:szCs w:val="24"/>
      <w:lang w:val="es-ES"/>
    </w:rPr>
  </w:style>
  <w:style w:type="character" w:customStyle="1" w:styleId="FRACCIONESCar">
    <w:name w:val="FRACCIONES Car"/>
    <w:link w:val="FRACCIONES"/>
    <w:uiPriority w:val="99"/>
    <w:locked/>
    <w:rsid w:val="001061B8"/>
    <w:rPr>
      <w:rFonts w:ascii="Arial" w:eastAsia="Calibri" w:hAnsi="Arial" w:cs="Arial"/>
      <w:kern w:val="0"/>
      <w:sz w:val="24"/>
      <w:szCs w:val="24"/>
      <w:lang w:val="es-ES"/>
      <w14:ligatures w14:val="none"/>
    </w:rPr>
  </w:style>
  <w:style w:type="paragraph" w:customStyle="1" w:styleId="Parrafonormas">
    <w:name w:val="Parrafo normas"/>
    <w:basedOn w:val="4Artculo"/>
    <w:link w:val="ParrafonormasCar"/>
    <w:qFormat/>
    <w:rsid w:val="001061B8"/>
    <w:pPr>
      <w:numPr>
        <w:numId w:val="0"/>
      </w:numPr>
      <w:ind w:left="567"/>
    </w:pPr>
    <w:rPr>
      <w:sz w:val="24"/>
      <w:szCs w:val="24"/>
      <w:lang w:val="es-ES"/>
    </w:rPr>
  </w:style>
  <w:style w:type="character" w:customStyle="1" w:styleId="ParrafonormasCar">
    <w:name w:val="Parrafo normas Car"/>
    <w:link w:val="Parrafonormas"/>
    <w:rsid w:val="001061B8"/>
    <w:rPr>
      <w:rFonts w:ascii="Arial" w:eastAsia="Calibri" w:hAnsi="Arial" w:cs="Arial"/>
      <w:kern w:val="0"/>
      <w:sz w:val="24"/>
      <w:szCs w:val="24"/>
      <w:lang w:val="es-ES"/>
      <w14:ligatures w14:val="none"/>
    </w:rPr>
  </w:style>
  <w:style w:type="paragraph" w:customStyle="1" w:styleId="Normas">
    <w:name w:val="Normas"/>
    <w:basedOn w:val="4Artculo"/>
    <w:link w:val="NormasCar"/>
    <w:qFormat/>
    <w:rsid w:val="001061B8"/>
    <w:pPr>
      <w:numPr>
        <w:numId w:val="0"/>
      </w:numPr>
      <w:ind w:left="567" w:hanging="567"/>
    </w:pPr>
    <w:rPr>
      <w:sz w:val="24"/>
      <w:szCs w:val="24"/>
      <w:lang w:val="es-ES"/>
    </w:rPr>
  </w:style>
  <w:style w:type="character" w:customStyle="1" w:styleId="NormasCar">
    <w:name w:val="Normas Car"/>
    <w:link w:val="Normas"/>
    <w:rsid w:val="001061B8"/>
    <w:rPr>
      <w:rFonts w:ascii="Arial" w:eastAsia="Calibri" w:hAnsi="Arial" w:cs="Arial"/>
      <w:kern w:val="0"/>
      <w:sz w:val="24"/>
      <w:szCs w:val="24"/>
      <w:lang w:val="es-ES"/>
      <w14:ligatures w14:val="none"/>
    </w:rPr>
  </w:style>
  <w:style w:type="character" w:customStyle="1" w:styleId="adl">
    <w:name w:val="adl"/>
    <w:rsid w:val="001061B8"/>
  </w:style>
  <w:style w:type="character" w:customStyle="1" w:styleId="ho">
    <w:name w:val="ho"/>
    <w:rsid w:val="001061B8"/>
  </w:style>
  <w:style w:type="character" w:customStyle="1" w:styleId="gd">
    <w:name w:val="gd"/>
    <w:rsid w:val="001061B8"/>
  </w:style>
  <w:style w:type="character" w:customStyle="1" w:styleId="g3">
    <w:name w:val="g3"/>
    <w:rsid w:val="001061B8"/>
  </w:style>
  <w:style w:type="character" w:customStyle="1" w:styleId="hb">
    <w:name w:val="hb"/>
    <w:rsid w:val="001061B8"/>
  </w:style>
  <w:style w:type="character" w:customStyle="1" w:styleId="g2">
    <w:name w:val="g2"/>
    <w:rsid w:val="001061B8"/>
  </w:style>
  <w:style w:type="paragraph" w:customStyle="1" w:styleId="m-9050362408272779662gmail-etrategianivel3">
    <w:name w:val="m_-9050362408272779662gmail-etrategianivel3"/>
    <w:basedOn w:val="Normal"/>
    <w:rsid w:val="001061B8"/>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m-9050362408272779662gmail-segparr">
    <w:name w:val="m_-9050362408272779662gmail-segparr"/>
    <w:basedOn w:val="Normal"/>
    <w:rsid w:val="001061B8"/>
    <w:pPr>
      <w:spacing w:before="100" w:beforeAutospacing="1" w:after="100" w:afterAutospacing="1" w:line="240" w:lineRule="auto"/>
    </w:pPr>
    <w:rPr>
      <w:rFonts w:ascii="Times New Roman" w:eastAsia="Times New Roman" w:hAnsi="Times New Roman"/>
      <w:kern w:val="0"/>
      <w:sz w:val="24"/>
      <w:szCs w:val="24"/>
      <w:lang w:eastAsia="es-MX"/>
    </w:rPr>
  </w:style>
  <w:style w:type="numbering" w:customStyle="1" w:styleId="Sinlista7">
    <w:name w:val="Sin lista7"/>
    <w:next w:val="Sinlista"/>
    <w:uiPriority w:val="99"/>
    <w:semiHidden/>
    <w:unhideWhenUsed/>
    <w:rsid w:val="001061B8"/>
  </w:style>
  <w:style w:type="table" w:customStyle="1" w:styleId="Tablaconcuadrcula22">
    <w:name w:val="Tabla con cuadrícula22"/>
    <w:basedOn w:val="Tablanormal"/>
    <w:next w:val="Tablaconcuadrcula"/>
    <w:uiPriority w:val="39"/>
    <w:rsid w:val="001061B8"/>
    <w:pPr>
      <w:spacing w:after="0" w:line="240" w:lineRule="auto"/>
    </w:pPr>
    <w:rPr>
      <w:rFonts w:ascii="Times New Roman" w:eastAsia="Times New Roman" w:hAnsi="Times New Roman" w:cs="Times New Roman"/>
      <w:kern w:val="0"/>
      <w:sz w:val="20"/>
      <w:szCs w:val="2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das1">
    <w:name w:val="fodas1"/>
    <w:basedOn w:val="Tablanormal"/>
    <w:uiPriority w:val="99"/>
    <w:rsid w:val="001061B8"/>
    <w:pPr>
      <w:spacing w:after="0" w:line="240" w:lineRule="auto"/>
    </w:pPr>
    <w:rPr>
      <w:rFonts w:ascii="Calibri" w:eastAsia="Calibri" w:hAnsi="Calibri" w:cs="Arial"/>
      <w:kern w:val="0"/>
      <w14:ligatures w14:val="none"/>
    </w:rPr>
    <w:tblPr/>
  </w:style>
  <w:style w:type="table" w:customStyle="1" w:styleId="Tablaconcuadrcula23">
    <w:name w:val="Tabla con cuadrícula23"/>
    <w:basedOn w:val="Tablanormal"/>
    <w:next w:val="Tablaconcuadrcula"/>
    <w:uiPriority w:val="39"/>
    <w:rsid w:val="001061B8"/>
    <w:pPr>
      <w:spacing w:after="0" w:line="240" w:lineRule="auto"/>
    </w:pPr>
    <w:rPr>
      <w:rFonts w:ascii="Calibri" w:eastAsia="Calibri" w:hAnsi="Calibri"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
    <w:name w:val="Tabla con cuadrícula clara1"/>
    <w:basedOn w:val="Tablanormal"/>
    <w:uiPriority w:val="40"/>
    <w:rsid w:val="001061B8"/>
    <w:pPr>
      <w:spacing w:after="0" w:line="240" w:lineRule="auto"/>
    </w:pPr>
    <w:rPr>
      <w:rFonts w:ascii="Calibri" w:eastAsia="Calibri" w:hAnsi="Calibri" w:cs="Arial"/>
      <w:kern w:val="0"/>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11">
    <w:name w:val="Tabla normal 11"/>
    <w:basedOn w:val="Tablanormal"/>
    <w:uiPriority w:val="41"/>
    <w:rsid w:val="001061B8"/>
    <w:pPr>
      <w:spacing w:after="0" w:line="240" w:lineRule="auto"/>
    </w:pPr>
    <w:rPr>
      <w:rFonts w:ascii="Calibri" w:eastAsia="Calibri" w:hAnsi="Calibri" w:cs="Arial"/>
      <w:kern w:val="0"/>
      <w14:ligatures w14:val="non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Sombreadoclaro">
    <w:name w:val="Light Shading"/>
    <w:basedOn w:val="Tablanormal"/>
    <w:uiPriority w:val="60"/>
    <w:rsid w:val="001061B8"/>
    <w:pPr>
      <w:spacing w:after="0" w:line="240" w:lineRule="auto"/>
    </w:pPr>
    <w:rPr>
      <w:rFonts w:ascii="Calibri" w:eastAsia="Calibri" w:hAnsi="Calibri" w:cs="Arial"/>
      <w:color w:val="000000"/>
      <w:kern w:val="0"/>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encinsinresolver4">
    <w:name w:val="Mención sin resolver4"/>
    <w:uiPriority w:val="99"/>
    <w:semiHidden/>
    <w:unhideWhenUsed/>
    <w:rsid w:val="001061B8"/>
    <w:rPr>
      <w:color w:val="605E5C"/>
      <w:shd w:val="clear" w:color="auto" w:fill="E1DFDD"/>
    </w:rPr>
  </w:style>
  <w:style w:type="character" w:customStyle="1" w:styleId="Normatcnica">
    <w:name w:val="Norma técnica"/>
    <w:uiPriority w:val="1"/>
    <w:qFormat/>
    <w:rsid w:val="001061B8"/>
    <w:rPr>
      <w:rFonts w:ascii="Arial" w:eastAsia="Calibri" w:hAnsi="Arial" w:cs="Arial"/>
      <w:b/>
      <w:sz w:val="22"/>
      <w:szCs w:val="24"/>
      <w:lang w:val="es-ES"/>
    </w:rPr>
  </w:style>
  <w:style w:type="character" w:customStyle="1" w:styleId="st">
    <w:name w:val="st"/>
    <w:rsid w:val="001061B8"/>
  </w:style>
  <w:style w:type="table" w:styleId="Tabladelista6concolores">
    <w:name w:val="List Table 6 Colorful"/>
    <w:basedOn w:val="Tablanormal"/>
    <w:uiPriority w:val="51"/>
    <w:rsid w:val="001061B8"/>
    <w:pPr>
      <w:spacing w:after="0" w:line="240" w:lineRule="auto"/>
    </w:pPr>
    <w:rPr>
      <w:rFonts w:ascii="Calibri" w:eastAsia="Calibri" w:hAnsi="Calibri" w:cs="Arial"/>
      <w:color w:val="000000"/>
      <w:kern w:val="0"/>
      <w14:ligatures w14:val="none"/>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ontinuarlista4">
    <w:name w:val="List Continue 4"/>
    <w:basedOn w:val="Normal"/>
    <w:uiPriority w:val="99"/>
    <w:semiHidden/>
    <w:unhideWhenUsed/>
    <w:rsid w:val="001061B8"/>
    <w:pPr>
      <w:spacing w:before="120" w:after="120" w:line="240" w:lineRule="auto"/>
      <w:ind w:left="1132" w:firstLine="567"/>
      <w:contextualSpacing/>
      <w:jc w:val="both"/>
    </w:pPr>
    <w:rPr>
      <w:rFonts w:ascii="Arial" w:hAnsi="Arial"/>
      <w:kern w:val="0"/>
      <w:lang w:val="es-ES"/>
    </w:rPr>
  </w:style>
  <w:style w:type="paragraph" w:styleId="Continuarlista5">
    <w:name w:val="List Continue 5"/>
    <w:basedOn w:val="Normal"/>
    <w:uiPriority w:val="99"/>
    <w:semiHidden/>
    <w:unhideWhenUsed/>
    <w:rsid w:val="001061B8"/>
    <w:pPr>
      <w:spacing w:before="120" w:after="120" w:line="240" w:lineRule="auto"/>
      <w:ind w:left="1415" w:firstLine="567"/>
      <w:contextualSpacing/>
      <w:jc w:val="both"/>
    </w:pPr>
    <w:rPr>
      <w:rFonts w:ascii="Arial" w:hAnsi="Arial"/>
      <w:kern w:val="0"/>
      <w:lang w:val="es-ES"/>
    </w:rPr>
  </w:style>
  <w:style w:type="paragraph" w:styleId="DireccinHTML">
    <w:name w:val="HTML Address"/>
    <w:basedOn w:val="Normal"/>
    <w:link w:val="DireccinHTMLCar"/>
    <w:uiPriority w:val="99"/>
    <w:semiHidden/>
    <w:unhideWhenUsed/>
    <w:rsid w:val="001061B8"/>
    <w:pPr>
      <w:spacing w:after="0" w:line="240" w:lineRule="auto"/>
      <w:ind w:firstLine="567"/>
      <w:jc w:val="both"/>
    </w:pPr>
    <w:rPr>
      <w:rFonts w:ascii="Arial" w:hAnsi="Arial"/>
      <w:i/>
      <w:iCs/>
      <w:kern w:val="0"/>
      <w:lang w:val="es-ES"/>
    </w:rPr>
  </w:style>
  <w:style w:type="character" w:customStyle="1" w:styleId="DireccinHTMLCar">
    <w:name w:val="Dirección HTML Car"/>
    <w:basedOn w:val="Fuentedeprrafopredeter"/>
    <w:link w:val="DireccinHTML"/>
    <w:uiPriority w:val="99"/>
    <w:semiHidden/>
    <w:rsid w:val="001061B8"/>
    <w:rPr>
      <w:rFonts w:ascii="Arial" w:eastAsia="Calibri" w:hAnsi="Arial" w:cs="Times New Roman"/>
      <w:i/>
      <w:iCs/>
      <w:kern w:val="0"/>
      <w:lang w:val="es-ES"/>
      <w14:ligatures w14:val="none"/>
    </w:rPr>
  </w:style>
  <w:style w:type="paragraph" w:styleId="Direccinsobre">
    <w:name w:val="envelope address"/>
    <w:basedOn w:val="Normal"/>
    <w:uiPriority w:val="99"/>
    <w:semiHidden/>
    <w:unhideWhenUsed/>
    <w:rsid w:val="001061B8"/>
    <w:pPr>
      <w:framePr w:w="7920" w:h="1980" w:hRule="exact" w:hSpace="141" w:wrap="auto" w:hAnchor="page" w:xAlign="center" w:yAlign="bottom"/>
      <w:spacing w:after="0" w:line="240" w:lineRule="auto"/>
      <w:ind w:left="2880" w:firstLine="567"/>
      <w:jc w:val="both"/>
    </w:pPr>
    <w:rPr>
      <w:rFonts w:ascii="Calibri Light" w:eastAsia="Times New Roman" w:hAnsi="Calibri Light"/>
      <w:kern w:val="0"/>
      <w:sz w:val="24"/>
      <w:szCs w:val="24"/>
      <w:lang w:val="es-ES"/>
    </w:rPr>
  </w:style>
  <w:style w:type="paragraph" w:styleId="Encabezadodelista">
    <w:name w:val="toa heading"/>
    <w:basedOn w:val="Normal"/>
    <w:next w:val="Normal"/>
    <w:uiPriority w:val="99"/>
    <w:semiHidden/>
    <w:unhideWhenUsed/>
    <w:rsid w:val="001061B8"/>
    <w:pPr>
      <w:spacing w:before="120" w:after="120" w:line="240" w:lineRule="auto"/>
      <w:ind w:firstLine="567"/>
      <w:jc w:val="both"/>
    </w:pPr>
    <w:rPr>
      <w:rFonts w:ascii="Calibri Light" w:eastAsia="Times New Roman" w:hAnsi="Calibri Light"/>
      <w:b/>
      <w:bCs/>
      <w:kern w:val="0"/>
      <w:sz w:val="24"/>
      <w:szCs w:val="24"/>
      <w:lang w:val="es-ES"/>
    </w:rPr>
  </w:style>
  <w:style w:type="paragraph" w:styleId="Encabezadodenota">
    <w:name w:val="Note Heading"/>
    <w:basedOn w:val="Normal"/>
    <w:next w:val="Normal"/>
    <w:link w:val="EncabezadodenotaCar"/>
    <w:uiPriority w:val="99"/>
    <w:semiHidden/>
    <w:unhideWhenUsed/>
    <w:rsid w:val="001061B8"/>
    <w:pPr>
      <w:spacing w:after="0" w:line="240" w:lineRule="auto"/>
      <w:ind w:firstLine="567"/>
      <w:jc w:val="both"/>
    </w:pPr>
    <w:rPr>
      <w:rFonts w:ascii="Arial" w:hAnsi="Arial"/>
      <w:kern w:val="0"/>
      <w:lang w:val="es-ES"/>
    </w:rPr>
  </w:style>
  <w:style w:type="character" w:customStyle="1" w:styleId="EncabezadodenotaCar">
    <w:name w:val="Encabezado de nota Car"/>
    <w:basedOn w:val="Fuentedeprrafopredeter"/>
    <w:link w:val="Encabezadodenota"/>
    <w:uiPriority w:val="99"/>
    <w:semiHidden/>
    <w:rsid w:val="001061B8"/>
    <w:rPr>
      <w:rFonts w:ascii="Arial" w:eastAsia="Calibri" w:hAnsi="Arial" w:cs="Times New Roman"/>
      <w:kern w:val="0"/>
      <w:lang w:val="es-ES"/>
      <w14:ligatures w14:val="none"/>
    </w:rPr>
  </w:style>
  <w:style w:type="paragraph" w:styleId="Firmadecorreoelectrnico">
    <w:name w:val="E-mail Signature"/>
    <w:basedOn w:val="Normal"/>
    <w:link w:val="FirmadecorreoelectrnicoCar"/>
    <w:uiPriority w:val="99"/>
    <w:semiHidden/>
    <w:unhideWhenUsed/>
    <w:rsid w:val="001061B8"/>
    <w:pPr>
      <w:spacing w:after="0" w:line="240" w:lineRule="auto"/>
      <w:ind w:firstLine="567"/>
      <w:jc w:val="both"/>
    </w:pPr>
    <w:rPr>
      <w:rFonts w:ascii="Arial" w:hAnsi="Arial"/>
      <w:kern w:val="0"/>
      <w:lang w:val="es-ES"/>
    </w:rPr>
  </w:style>
  <w:style w:type="character" w:customStyle="1" w:styleId="FirmadecorreoelectrnicoCar">
    <w:name w:val="Firma de correo electrónico Car"/>
    <w:basedOn w:val="Fuentedeprrafopredeter"/>
    <w:link w:val="Firmadecorreoelectrnico"/>
    <w:uiPriority w:val="99"/>
    <w:semiHidden/>
    <w:rsid w:val="001061B8"/>
    <w:rPr>
      <w:rFonts w:ascii="Arial" w:eastAsia="Calibri" w:hAnsi="Arial" w:cs="Times New Roman"/>
      <w:kern w:val="0"/>
      <w:lang w:val="es-ES"/>
      <w14:ligatures w14:val="none"/>
    </w:rPr>
  </w:style>
  <w:style w:type="paragraph" w:styleId="ndice2">
    <w:name w:val="index 2"/>
    <w:basedOn w:val="Normal"/>
    <w:next w:val="Normal"/>
    <w:autoRedefine/>
    <w:uiPriority w:val="99"/>
    <w:semiHidden/>
    <w:unhideWhenUsed/>
    <w:rsid w:val="001061B8"/>
    <w:pPr>
      <w:spacing w:after="0" w:line="240" w:lineRule="auto"/>
      <w:ind w:left="440" w:hanging="220"/>
      <w:jc w:val="both"/>
    </w:pPr>
    <w:rPr>
      <w:rFonts w:ascii="Arial" w:hAnsi="Arial"/>
      <w:kern w:val="0"/>
      <w:lang w:val="es-ES"/>
    </w:rPr>
  </w:style>
  <w:style w:type="paragraph" w:styleId="ndice3">
    <w:name w:val="index 3"/>
    <w:basedOn w:val="Normal"/>
    <w:next w:val="Normal"/>
    <w:autoRedefine/>
    <w:uiPriority w:val="99"/>
    <w:semiHidden/>
    <w:unhideWhenUsed/>
    <w:rsid w:val="001061B8"/>
    <w:pPr>
      <w:spacing w:after="0" w:line="240" w:lineRule="auto"/>
      <w:ind w:left="660" w:hanging="220"/>
      <w:jc w:val="both"/>
    </w:pPr>
    <w:rPr>
      <w:rFonts w:ascii="Arial" w:hAnsi="Arial"/>
      <w:kern w:val="0"/>
      <w:lang w:val="es-ES"/>
    </w:rPr>
  </w:style>
  <w:style w:type="paragraph" w:styleId="ndice4">
    <w:name w:val="index 4"/>
    <w:basedOn w:val="Normal"/>
    <w:next w:val="Normal"/>
    <w:autoRedefine/>
    <w:uiPriority w:val="99"/>
    <w:semiHidden/>
    <w:unhideWhenUsed/>
    <w:rsid w:val="001061B8"/>
    <w:pPr>
      <w:spacing w:after="0" w:line="240" w:lineRule="auto"/>
      <w:ind w:left="880" w:hanging="220"/>
      <w:jc w:val="both"/>
    </w:pPr>
    <w:rPr>
      <w:rFonts w:ascii="Arial" w:hAnsi="Arial"/>
      <w:kern w:val="0"/>
      <w:lang w:val="es-ES"/>
    </w:rPr>
  </w:style>
  <w:style w:type="paragraph" w:styleId="ndice5">
    <w:name w:val="index 5"/>
    <w:basedOn w:val="Normal"/>
    <w:next w:val="Normal"/>
    <w:autoRedefine/>
    <w:uiPriority w:val="99"/>
    <w:semiHidden/>
    <w:unhideWhenUsed/>
    <w:rsid w:val="001061B8"/>
    <w:pPr>
      <w:spacing w:after="0" w:line="240" w:lineRule="auto"/>
      <w:ind w:left="1100" w:hanging="220"/>
      <w:jc w:val="both"/>
    </w:pPr>
    <w:rPr>
      <w:rFonts w:ascii="Arial" w:hAnsi="Arial"/>
      <w:kern w:val="0"/>
      <w:lang w:val="es-ES"/>
    </w:rPr>
  </w:style>
  <w:style w:type="paragraph" w:styleId="ndice6">
    <w:name w:val="index 6"/>
    <w:basedOn w:val="Normal"/>
    <w:next w:val="Normal"/>
    <w:autoRedefine/>
    <w:uiPriority w:val="99"/>
    <w:semiHidden/>
    <w:unhideWhenUsed/>
    <w:rsid w:val="001061B8"/>
    <w:pPr>
      <w:spacing w:after="0" w:line="240" w:lineRule="auto"/>
      <w:ind w:left="1320" w:hanging="220"/>
      <w:jc w:val="both"/>
    </w:pPr>
    <w:rPr>
      <w:rFonts w:ascii="Arial" w:hAnsi="Arial"/>
      <w:kern w:val="0"/>
      <w:lang w:val="es-ES"/>
    </w:rPr>
  </w:style>
  <w:style w:type="paragraph" w:styleId="ndice7">
    <w:name w:val="index 7"/>
    <w:basedOn w:val="Normal"/>
    <w:next w:val="Normal"/>
    <w:autoRedefine/>
    <w:uiPriority w:val="99"/>
    <w:semiHidden/>
    <w:unhideWhenUsed/>
    <w:rsid w:val="001061B8"/>
    <w:pPr>
      <w:spacing w:after="0" w:line="240" w:lineRule="auto"/>
      <w:ind w:left="1540" w:hanging="220"/>
      <w:jc w:val="both"/>
    </w:pPr>
    <w:rPr>
      <w:rFonts w:ascii="Arial" w:hAnsi="Arial"/>
      <w:kern w:val="0"/>
      <w:lang w:val="es-ES"/>
    </w:rPr>
  </w:style>
  <w:style w:type="paragraph" w:styleId="ndice8">
    <w:name w:val="index 8"/>
    <w:basedOn w:val="Normal"/>
    <w:next w:val="Normal"/>
    <w:autoRedefine/>
    <w:uiPriority w:val="99"/>
    <w:semiHidden/>
    <w:unhideWhenUsed/>
    <w:rsid w:val="001061B8"/>
    <w:pPr>
      <w:spacing w:after="0" w:line="240" w:lineRule="auto"/>
      <w:ind w:left="1760" w:hanging="220"/>
      <w:jc w:val="both"/>
    </w:pPr>
    <w:rPr>
      <w:rFonts w:ascii="Arial" w:hAnsi="Arial"/>
      <w:kern w:val="0"/>
      <w:lang w:val="es-ES"/>
    </w:rPr>
  </w:style>
  <w:style w:type="paragraph" w:styleId="ndice9">
    <w:name w:val="index 9"/>
    <w:basedOn w:val="Normal"/>
    <w:next w:val="Normal"/>
    <w:autoRedefine/>
    <w:uiPriority w:val="99"/>
    <w:semiHidden/>
    <w:unhideWhenUsed/>
    <w:rsid w:val="001061B8"/>
    <w:pPr>
      <w:spacing w:after="0" w:line="240" w:lineRule="auto"/>
      <w:ind w:left="1980" w:hanging="220"/>
      <w:jc w:val="both"/>
    </w:pPr>
    <w:rPr>
      <w:rFonts w:ascii="Arial" w:hAnsi="Arial"/>
      <w:kern w:val="0"/>
      <w:lang w:val="es-ES"/>
    </w:rPr>
  </w:style>
  <w:style w:type="paragraph" w:styleId="Lista4">
    <w:name w:val="List 4"/>
    <w:basedOn w:val="Normal"/>
    <w:uiPriority w:val="99"/>
    <w:semiHidden/>
    <w:unhideWhenUsed/>
    <w:rsid w:val="001061B8"/>
    <w:pPr>
      <w:spacing w:before="120" w:after="120" w:line="240" w:lineRule="auto"/>
      <w:ind w:left="1132" w:hanging="283"/>
      <w:contextualSpacing/>
      <w:jc w:val="both"/>
    </w:pPr>
    <w:rPr>
      <w:rFonts w:ascii="Arial" w:hAnsi="Arial"/>
      <w:kern w:val="0"/>
      <w:lang w:val="es-ES"/>
    </w:rPr>
  </w:style>
  <w:style w:type="paragraph" w:styleId="Lista5">
    <w:name w:val="List 5"/>
    <w:basedOn w:val="Normal"/>
    <w:uiPriority w:val="99"/>
    <w:semiHidden/>
    <w:unhideWhenUsed/>
    <w:rsid w:val="001061B8"/>
    <w:pPr>
      <w:spacing w:before="120" w:after="120" w:line="240" w:lineRule="auto"/>
      <w:ind w:left="1415" w:hanging="283"/>
      <w:contextualSpacing/>
      <w:jc w:val="both"/>
    </w:pPr>
    <w:rPr>
      <w:rFonts w:ascii="Arial" w:hAnsi="Arial"/>
      <w:kern w:val="0"/>
      <w:lang w:val="es-ES"/>
    </w:rPr>
  </w:style>
  <w:style w:type="paragraph" w:styleId="Listaconnmeros4">
    <w:name w:val="List Number 4"/>
    <w:basedOn w:val="Normal"/>
    <w:uiPriority w:val="99"/>
    <w:semiHidden/>
    <w:unhideWhenUsed/>
    <w:rsid w:val="001061B8"/>
    <w:pPr>
      <w:numPr>
        <w:numId w:val="109"/>
      </w:numPr>
      <w:spacing w:before="120" w:after="120" w:line="240" w:lineRule="auto"/>
      <w:contextualSpacing/>
      <w:jc w:val="both"/>
    </w:pPr>
    <w:rPr>
      <w:rFonts w:ascii="Arial" w:hAnsi="Arial"/>
      <w:kern w:val="0"/>
      <w:lang w:val="es-ES"/>
    </w:rPr>
  </w:style>
  <w:style w:type="paragraph" w:styleId="Listaconnmeros5">
    <w:name w:val="List Number 5"/>
    <w:basedOn w:val="Normal"/>
    <w:uiPriority w:val="99"/>
    <w:semiHidden/>
    <w:unhideWhenUsed/>
    <w:rsid w:val="001061B8"/>
    <w:pPr>
      <w:numPr>
        <w:numId w:val="110"/>
      </w:numPr>
      <w:spacing w:before="120" w:after="120" w:line="240" w:lineRule="auto"/>
      <w:contextualSpacing/>
      <w:jc w:val="both"/>
    </w:pPr>
    <w:rPr>
      <w:rFonts w:ascii="Arial" w:hAnsi="Arial"/>
      <w:kern w:val="0"/>
      <w:lang w:val="es-ES"/>
    </w:rPr>
  </w:style>
  <w:style w:type="paragraph" w:styleId="Listaconvietas5">
    <w:name w:val="List Bullet 5"/>
    <w:basedOn w:val="Normal"/>
    <w:uiPriority w:val="99"/>
    <w:semiHidden/>
    <w:unhideWhenUsed/>
    <w:rsid w:val="001061B8"/>
    <w:pPr>
      <w:numPr>
        <w:numId w:val="111"/>
      </w:numPr>
      <w:spacing w:before="120" w:after="120" w:line="240" w:lineRule="auto"/>
      <w:contextualSpacing/>
      <w:jc w:val="both"/>
    </w:pPr>
    <w:rPr>
      <w:rFonts w:ascii="Arial" w:hAnsi="Arial"/>
      <w:kern w:val="0"/>
      <w:lang w:val="es-ES"/>
    </w:rPr>
  </w:style>
  <w:style w:type="paragraph" w:styleId="Remitedesobre">
    <w:name w:val="envelope return"/>
    <w:basedOn w:val="Normal"/>
    <w:uiPriority w:val="99"/>
    <w:semiHidden/>
    <w:unhideWhenUsed/>
    <w:rsid w:val="001061B8"/>
    <w:pPr>
      <w:spacing w:after="0" w:line="240" w:lineRule="auto"/>
      <w:ind w:firstLine="567"/>
      <w:jc w:val="both"/>
    </w:pPr>
    <w:rPr>
      <w:rFonts w:ascii="Calibri Light" w:eastAsia="Times New Roman" w:hAnsi="Calibri Light"/>
      <w:kern w:val="0"/>
      <w:sz w:val="20"/>
      <w:szCs w:val="20"/>
      <w:lang w:val="es-ES"/>
    </w:rPr>
  </w:style>
  <w:style w:type="paragraph" w:styleId="Sangranormal">
    <w:name w:val="Normal Indent"/>
    <w:basedOn w:val="Normal"/>
    <w:uiPriority w:val="99"/>
    <w:semiHidden/>
    <w:unhideWhenUsed/>
    <w:rsid w:val="001061B8"/>
    <w:pPr>
      <w:spacing w:before="120" w:after="120" w:line="240" w:lineRule="auto"/>
      <w:ind w:left="708" w:firstLine="567"/>
      <w:jc w:val="both"/>
    </w:pPr>
    <w:rPr>
      <w:rFonts w:ascii="Arial" w:hAnsi="Arial"/>
      <w:kern w:val="0"/>
      <w:lang w:val="es-ES"/>
    </w:rPr>
  </w:style>
  <w:style w:type="paragraph" w:styleId="Textoconsangra">
    <w:name w:val="table of authorities"/>
    <w:basedOn w:val="Normal"/>
    <w:next w:val="Normal"/>
    <w:uiPriority w:val="99"/>
    <w:semiHidden/>
    <w:unhideWhenUsed/>
    <w:rsid w:val="001061B8"/>
    <w:pPr>
      <w:spacing w:before="120" w:after="0" w:line="240" w:lineRule="auto"/>
      <w:ind w:left="220" w:hanging="220"/>
      <w:jc w:val="both"/>
    </w:pPr>
    <w:rPr>
      <w:rFonts w:ascii="Arial" w:hAnsi="Arial"/>
      <w:kern w:val="0"/>
      <w:lang w:val="es-ES"/>
    </w:rPr>
  </w:style>
  <w:style w:type="paragraph" w:styleId="Textomacro">
    <w:name w:val="macro"/>
    <w:link w:val="TextomacroCar"/>
    <w:uiPriority w:val="99"/>
    <w:semiHidden/>
    <w:unhideWhenUsed/>
    <w:rsid w:val="001061B8"/>
    <w:pPr>
      <w:tabs>
        <w:tab w:val="left" w:pos="480"/>
        <w:tab w:val="left" w:pos="960"/>
        <w:tab w:val="left" w:pos="1440"/>
        <w:tab w:val="left" w:pos="1920"/>
        <w:tab w:val="left" w:pos="2400"/>
        <w:tab w:val="left" w:pos="2880"/>
        <w:tab w:val="left" w:pos="3360"/>
        <w:tab w:val="left" w:pos="3840"/>
        <w:tab w:val="left" w:pos="4320"/>
      </w:tabs>
      <w:spacing w:before="120" w:after="0" w:line="240" w:lineRule="auto"/>
      <w:ind w:firstLine="567"/>
      <w:jc w:val="both"/>
    </w:pPr>
    <w:rPr>
      <w:rFonts w:ascii="Consolas" w:eastAsia="Calibri" w:hAnsi="Consolas" w:cs="Times New Roman"/>
      <w:kern w:val="0"/>
      <w:sz w:val="20"/>
      <w:szCs w:val="20"/>
      <w:lang w:val="es-ES"/>
      <w14:ligatures w14:val="none"/>
    </w:rPr>
  </w:style>
  <w:style w:type="character" w:customStyle="1" w:styleId="TextomacroCar">
    <w:name w:val="Texto macro Car"/>
    <w:basedOn w:val="Fuentedeprrafopredeter"/>
    <w:link w:val="Textomacro"/>
    <w:uiPriority w:val="99"/>
    <w:semiHidden/>
    <w:rsid w:val="001061B8"/>
    <w:rPr>
      <w:rFonts w:ascii="Consolas" w:eastAsia="Calibri" w:hAnsi="Consolas" w:cs="Times New Roman"/>
      <w:kern w:val="0"/>
      <w:sz w:val="20"/>
      <w:szCs w:val="20"/>
      <w:lang w:val="es-ES"/>
      <w14:ligatures w14:val="none"/>
    </w:rPr>
  </w:style>
  <w:style w:type="paragraph" w:styleId="Ttulodendice">
    <w:name w:val="index heading"/>
    <w:basedOn w:val="Normal"/>
    <w:next w:val="ndice1"/>
    <w:uiPriority w:val="99"/>
    <w:semiHidden/>
    <w:unhideWhenUsed/>
    <w:rsid w:val="001061B8"/>
    <w:pPr>
      <w:spacing w:before="120" w:after="120" w:line="240" w:lineRule="auto"/>
      <w:ind w:firstLine="567"/>
      <w:jc w:val="both"/>
    </w:pPr>
    <w:rPr>
      <w:rFonts w:ascii="Calibri Light" w:eastAsia="Times New Roman" w:hAnsi="Calibri Light"/>
      <w:b/>
      <w:bCs/>
      <w:kern w:val="0"/>
      <w:lang w:val="es-ES"/>
    </w:rPr>
  </w:style>
  <w:style w:type="paragraph" w:customStyle="1" w:styleId="Textoindependiente211">
    <w:name w:val="Texto independiente 211"/>
    <w:basedOn w:val="Normal"/>
    <w:rsid w:val="001061B8"/>
    <w:pPr>
      <w:widowControl w:val="0"/>
      <w:spacing w:after="240" w:line="240" w:lineRule="auto"/>
      <w:jc w:val="both"/>
    </w:pPr>
    <w:rPr>
      <w:rFonts w:ascii="Arial" w:eastAsia="Times New Roman" w:hAnsi="Arial"/>
      <w:b/>
      <w:kern w:val="0"/>
      <w:sz w:val="24"/>
      <w:szCs w:val="20"/>
      <w:lang w:eastAsia="es-ES"/>
    </w:rPr>
  </w:style>
  <w:style w:type="paragraph" w:customStyle="1" w:styleId="estilo0">
    <w:name w:val="estilo"/>
    <w:basedOn w:val="Normal"/>
    <w:rsid w:val="001061B8"/>
    <w:pPr>
      <w:spacing w:after="0" w:line="240" w:lineRule="auto"/>
      <w:ind w:left="189" w:right="238"/>
      <w:jc w:val="both"/>
    </w:pPr>
    <w:rPr>
      <w:rFonts w:ascii="Gill Sans" w:eastAsia="Times New Roman" w:hAnsi="Gill Sans"/>
      <w:b/>
      <w:bCs/>
      <w:color w:val="000000"/>
      <w:kern w:val="0"/>
      <w:sz w:val="16"/>
      <w:szCs w:val="18"/>
      <w:lang w:val="es-ES" w:eastAsia="es-ES"/>
    </w:rPr>
  </w:style>
  <w:style w:type="paragraph" w:customStyle="1" w:styleId="CELDA">
    <w:name w:val="CELDA"/>
    <w:rsid w:val="001061B8"/>
    <w:pPr>
      <w:spacing w:before="40" w:after="0" w:line="240" w:lineRule="auto"/>
      <w:jc w:val="center"/>
    </w:pPr>
    <w:rPr>
      <w:rFonts w:ascii="Helvetica" w:eastAsia="Times New Roman" w:hAnsi="Helvetica" w:cs="Times New Roman"/>
      <w:b/>
      <w:noProof/>
      <w:kern w:val="0"/>
      <w:sz w:val="16"/>
      <w:szCs w:val="20"/>
      <w:lang w:val="es-ES" w:eastAsia="es-ES"/>
      <w14:ligatures w14:val="none"/>
    </w:rPr>
  </w:style>
  <w:style w:type="paragraph" w:customStyle="1" w:styleId="raya">
    <w:name w:val="raya"/>
    <w:basedOn w:val="Normal"/>
    <w:rsid w:val="001061B8"/>
    <w:pPr>
      <w:overflowPunct w:val="0"/>
      <w:autoSpaceDE w:val="0"/>
      <w:autoSpaceDN w:val="0"/>
      <w:adjustRightInd w:val="0"/>
      <w:spacing w:before="120" w:after="120" w:line="240" w:lineRule="auto"/>
      <w:ind w:left="397" w:hanging="397"/>
      <w:jc w:val="both"/>
      <w:textAlignment w:val="baseline"/>
    </w:pPr>
    <w:rPr>
      <w:rFonts w:ascii="Arial" w:eastAsia="Times New Roman" w:hAnsi="Arial"/>
      <w:kern w:val="0"/>
      <w:sz w:val="24"/>
      <w:szCs w:val="20"/>
      <w:lang w:val="es-ES_tradnl" w:eastAsia="es-ES"/>
    </w:rPr>
  </w:style>
  <w:style w:type="character" w:customStyle="1" w:styleId="CarCar2">
    <w:name w:val="Car Car2"/>
    <w:locked/>
    <w:rsid w:val="001061B8"/>
    <w:rPr>
      <w:rFonts w:ascii="Gill Sans MT" w:hAnsi="Gill Sans MT"/>
      <w:sz w:val="24"/>
      <w:szCs w:val="24"/>
      <w:lang w:val="es-MX" w:eastAsia="es-MX" w:bidi="ar-SA"/>
    </w:rPr>
  </w:style>
  <w:style w:type="character" w:customStyle="1" w:styleId="CarCar3">
    <w:name w:val="Car Car3"/>
    <w:rsid w:val="001061B8"/>
    <w:rPr>
      <w:rFonts w:ascii="Gill Sans MT" w:hAnsi="Gill Sans MT"/>
      <w:b/>
      <w:sz w:val="24"/>
      <w:lang w:val="es-ES_tradnl" w:eastAsia="es-ES" w:bidi="ar-SA"/>
    </w:rPr>
  </w:style>
  <w:style w:type="character" w:customStyle="1" w:styleId="fontstyle01">
    <w:name w:val="fontstyle01"/>
    <w:rsid w:val="001061B8"/>
    <w:rPr>
      <w:rFonts w:ascii="ArialMT" w:hAnsi="ArialMT" w:hint="default"/>
      <w:b w:val="0"/>
      <w:bCs w:val="0"/>
      <w:i w:val="0"/>
      <w:iCs w:val="0"/>
      <w:color w:val="6D6D6D"/>
      <w:sz w:val="18"/>
      <w:szCs w:val="18"/>
    </w:rPr>
  </w:style>
  <w:style w:type="character" w:customStyle="1" w:styleId="fontstyle21">
    <w:name w:val="fontstyle21"/>
    <w:rsid w:val="001061B8"/>
    <w:rPr>
      <w:rFonts w:ascii="Arial-BoldMT" w:hAnsi="Arial-BoldMT" w:hint="default"/>
      <w:b/>
      <w:bCs/>
      <w:i w:val="0"/>
      <w:iCs w:val="0"/>
      <w:color w:val="6D6D6D"/>
      <w:sz w:val="18"/>
      <w:szCs w:val="18"/>
    </w:rPr>
  </w:style>
  <w:style w:type="character" w:customStyle="1" w:styleId="PuestoCar1">
    <w:name w:val="Puesto Car1"/>
    <w:uiPriority w:val="10"/>
    <w:rsid w:val="001061B8"/>
    <w:rPr>
      <w:rFonts w:ascii="Calibri Light" w:eastAsia="Times New Roman" w:hAnsi="Calibri Light" w:cs="Times New Roman"/>
      <w:spacing w:val="-10"/>
      <w:kern w:val="28"/>
      <w:sz w:val="56"/>
      <w:szCs w:val="56"/>
      <w:lang w:eastAsia="es-MX"/>
    </w:rPr>
  </w:style>
  <w:style w:type="paragraph" w:customStyle="1" w:styleId="Ttulo22">
    <w:name w:val="Título2"/>
    <w:basedOn w:val="Normal"/>
    <w:uiPriority w:val="10"/>
    <w:qFormat/>
    <w:rsid w:val="001061B8"/>
    <w:pPr>
      <w:spacing w:after="0" w:line="240" w:lineRule="auto"/>
      <w:jc w:val="center"/>
    </w:pPr>
    <w:rPr>
      <w:rFonts w:ascii="Arial" w:eastAsia="Times New Roman" w:hAnsi="Arial"/>
      <w:b/>
      <w:bCs/>
      <w:kern w:val="0"/>
      <w:sz w:val="24"/>
      <w:szCs w:val="24"/>
      <w:lang w:val="es-ES" w:eastAsia="es-ES"/>
    </w:rPr>
  </w:style>
  <w:style w:type="character" w:customStyle="1" w:styleId="TtuloCar3">
    <w:name w:val="Título Car3"/>
    <w:uiPriority w:val="10"/>
    <w:rsid w:val="001061B8"/>
    <w:rPr>
      <w:rFonts w:ascii="Calibri Light" w:eastAsia="Times New Roman" w:hAnsi="Calibri Light" w:cs="Times New Roman"/>
      <w:spacing w:val="-10"/>
      <w:kern w:val="28"/>
      <w:sz w:val="56"/>
      <w:szCs w:val="56"/>
      <w:lang w:eastAsia="en-US"/>
    </w:rPr>
  </w:style>
  <w:style w:type="paragraph" w:customStyle="1" w:styleId="ENCANUM">
    <w:name w:val="ENCANUM"/>
    <w:basedOn w:val="Prrafodelista"/>
    <w:link w:val="ENCANUMCar"/>
    <w:qFormat/>
    <w:rsid w:val="001061B8"/>
    <w:pPr>
      <w:numPr>
        <w:numId w:val="112"/>
      </w:numPr>
      <w:ind w:left="284" w:hanging="252"/>
      <w:contextualSpacing/>
      <w:jc w:val="center"/>
    </w:pPr>
    <w:rPr>
      <w:rFonts w:ascii="HelveticaNeueLT Std" w:eastAsia="Calibri" w:hAnsi="HelveticaNeueLT Std" w:cs="Times New Roman"/>
      <w:b/>
      <w:spacing w:val="20"/>
      <w:sz w:val="22"/>
      <w:szCs w:val="22"/>
      <w:lang w:val="x-none" w:eastAsia="en-US"/>
    </w:rPr>
  </w:style>
  <w:style w:type="character" w:customStyle="1" w:styleId="ENCANUMCar">
    <w:name w:val="ENCANUM Car"/>
    <w:link w:val="ENCANUM"/>
    <w:rsid w:val="001061B8"/>
    <w:rPr>
      <w:rFonts w:ascii="HelveticaNeueLT Std" w:eastAsia="Calibri" w:hAnsi="HelveticaNeueLT Std" w:cs="Times New Roman"/>
      <w:b/>
      <w:spacing w:val="20"/>
      <w:lang w:val="x-none"/>
    </w:rPr>
  </w:style>
  <w:style w:type="table" w:customStyle="1" w:styleId="TableNormal3">
    <w:name w:val="Table Normal3"/>
    <w:uiPriority w:val="2"/>
    <w:semiHidden/>
    <w:unhideWhenUsed/>
    <w:qFormat/>
    <w:rsid w:val="001061B8"/>
    <w:pPr>
      <w:widowControl w:val="0"/>
      <w:autoSpaceDE w:val="0"/>
      <w:autoSpaceDN w:val="0"/>
      <w:spacing w:after="0" w:line="240" w:lineRule="auto"/>
    </w:pPr>
    <w:rPr>
      <w:rFonts w:ascii="Calibri" w:eastAsia="Calibri" w:hAnsi="Calibri" w:cs="Times New Roman"/>
      <w:kern w:val="0"/>
      <w:lang w:val="en-US"/>
      <w14:ligatures w14:val="none"/>
    </w:rPr>
    <w:tblPr>
      <w:tblInd w:w="0" w:type="dxa"/>
      <w:tblCellMar>
        <w:top w:w="0" w:type="dxa"/>
        <w:left w:w="0" w:type="dxa"/>
        <w:bottom w:w="0" w:type="dxa"/>
        <w:right w:w="0" w:type="dxa"/>
      </w:tblCellMar>
    </w:tblPr>
  </w:style>
  <w:style w:type="table" w:customStyle="1" w:styleId="Tablaconcuadrcula24">
    <w:name w:val="Tabla con cuadrícula24"/>
    <w:basedOn w:val="Tablanormal"/>
    <w:uiPriority w:val="59"/>
    <w:rsid w:val="001061B8"/>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icsans">
    <w:name w:val="comic sans"/>
    <w:basedOn w:val="Normal"/>
    <w:rsid w:val="001061B8"/>
    <w:pPr>
      <w:spacing w:after="0" w:line="240" w:lineRule="auto"/>
    </w:pPr>
    <w:rPr>
      <w:rFonts w:ascii="Times New Roman" w:eastAsia="Times New Roman" w:hAnsi="Times New Roman"/>
      <w:kern w:val="0"/>
      <w:sz w:val="24"/>
      <w:szCs w:val="24"/>
      <w:lang w:val="es-ES" w:eastAsia="es-ES"/>
    </w:rPr>
  </w:style>
  <w:style w:type="paragraph" w:customStyle="1" w:styleId="p39">
    <w:name w:val="p39"/>
    <w:basedOn w:val="Normal"/>
    <w:rsid w:val="001061B8"/>
    <w:pPr>
      <w:widowControl w:val="0"/>
      <w:tabs>
        <w:tab w:val="left" w:pos="720"/>
      </w:tabs>
      <w:spacing w:after="0" w:line="240" w:lineRule="atLeast"/>
    </w:pPr>
    <w:rPr>
      <w:rFonts w:ascii="Arial" w:eastAsia="Times New Roman" w:hAnsi="Arial"/>
      <w:b/>
      <w:kern w:val="0"/>
      <w:sz w:val="24"/>
      <w:szCs w:val="20"/>
      <w:lang w:val="es-ES_tradnl" w:eastAsia="es-ES"/>
    </w:rPr>
  </w:style>
  <w:style w:type="paragraph" w:customStyle="1" w:styleId="p40">
    <w:name w:val="p40"/>
    <w:basedOn w:val="Normal"/>
    <w:rsid w:val="001061B8"/>
    <w:pPr>
      <w:widowControl w:val="0"/>
      <w:tabs>
        <w:tab w:val="left" w:pos="6360"/>
      </w:tabs>
      <w:spacing w:after="0" w:line="240" w:lineRule="atLeast"/>
      <w:ind w:left="4920"/>
    </w:pPr>
    <w:rPr>
      <w:rFonts w:ascii="Arial" w:eastAsia="Times New Roman" w:hAnsi="Arial"/>
      <w:b/>
      <w:kern w:val="0"/>
      <w:sz w:val="24"/>
      <w:szCs w:val="20"/>
      <w:lang w:val="es-ES_tradnl" w:eastAsia="es-ES"/>
    </w:rPr>
  </w:style>
  <w:style w:type="character" w:customStyle="1" w:styleId="negritas">
    <w:name w:val="negritas"/>
    <w:rsid w:val="001061B8"/>
    <w:rPr>
      <w:b/>
      <w:bCs/>
    </w:rPr>
  </w:style>
  <w:style w:type="paragraph" w:customStyle="1" w:styleId="Style30">
    <w:name w:val="Style 3"/>
    <w:basedOn w:val="Normal"/>
    <w:uiPriority w:val="99"/>
    <w:rsid w:val="001061B8"/>
    <w:pPr>
      <w:widowControl w:val="0"/>
      <w:autoSpaceDE w:val="0"/>
      <w:autoSpaceDN w:val="0"/>
      <w:spacing w:before="252" w:after="0" w:line="240" w:lineRule="auto"/>
      <w:ind w:left="1080" w:right="1152"/>
    </w:pPr>
    <w:rPr>
      <w:rFonts w:ascii="Arial" w:eastAsia="Times New Roman" w:hAnsi="Arial" w:cs="Arial"/>
      <w:kern w:val="0"/>
      <w:lang w:val="en-US" w:eastAsia="es-MX"/>
    </w:rPr>
  </w:style>
  <w:style w:type="paragraph" w:customStyle="1" w:styleId="yiv5923849848ydp6e14adfdmsonormal">
    <w:name w:val="yiv5923849848ydp6e14adfdmsonormal"/>
    <w:basedOn w:val="Normal"/>
    <w:rsid w:val="001061B8"/>
    <w:pPr>
      <w:spacing w:before="100" w:beforeAutospacing="1" w:after="100" w:afterAutospacing="1" w:line="240" w:lineRule="auto"/>
    </w:pPr>
    <w:rPr>
      <w:rFonts w:ascii="Times New Roman" w:eastAsia="Times New Roman" w:hAnsi="Times New Roman"/>
      <w:kern w:val="0"/>
      <w:sz w:val="24"/>
      <w:szCs w:val="24"/>
      <w:lang w:eastAsia="es-MX"/>
    </w:rPr>
  </w:style>
  <w:style w:type="character" w:customStyle="1" w:styleId="EncabezadoCar1">
    <w:name w:val="Encabezado Car1"/>
    <w:uiPriority w:val="99"/>
    <w:semiHidden/>
    <w:rsid w:val="001061B8"/>
    <w:rPr>
      <w:sz w:val="22"/>
      <w:szCs w:val="22"/>
      <w:lang w:eastAsia="en-US"/>
    </w:rPr>
  </w:style>
  <w:style w:type="character" w:customStyle="1" w:styleId="TextonotapieCar1">
    <w:name w:val="Texto nota pie Car1"/>
    <w:uiPriority w:val="99"/>
    <w:semiHidden/>
    <w:rsid w:val="001061B8"/>
    <w:rPr>
      <w:lang w:eastAsia="en-US"/>
    </w:rPr>
  </w:style>
  <w:style w:type="character" w:customStyle="1" w:styleId="Heading11">
    <w:name w:val="Heading #1|1_"/>
    <w:link w:val="Heading110"/>
    <w:rsid w:val="001061B8"/>
    <w:rPr>
      <w:rFonts w:ascii="Arial" w:eastAsia="Arial" w:hAnsi="Arial" w:cs="Arial"/>
      <w:b/>
      <w:bCs/>
      <w:shd w:val="clear" w:color="auto" w:fill="FFFFFF"/>
    </w:rPr>
  </w:style>
  <w:style w:type="paragraph" w:customStyle="1" w:styleId="Heading110">
    <w:name w:val="Heading #1|1"/>
    <w:basedOn w:val="Normal"/>
    <w:link w:val="Heading11"/>
    <w:rsid w:val="001061B8"/>
    <w:pPr>
      <w:widowControl w:val="0"/>
      <w:shd w:val="clear" w:color="auto" w:fill="FFFFFF"/>
      <w:spacing w:after="240" w:line="240" w:lineRule="auto"/>
      <w:jc w:val="center"/>
      <w:outlineLvl w:val="0"/>
    </w:pPr>
    <w:rPr>
      <w:rFonts w:ascii="Arial" w:eastAsia="Arial" w:hAnsi="Arial" w:cs="Arial"/>
      <w:b/>
      <w:bCs/>
      <w14:ligatures w14:val="standardContextual"/>
    </w:rPr>
  </w:style>
  <w:style w:type="character" w:customStyle="1" w:styleId="Ttulo1Espaciado2pto">
    <w:name w:val="Título #1 + Espaciado 2 pto"/>
    <w:rsid w:val="001061B8"/>
    <w:rPr>
      <w:rFonts w:ascii="Calibri" w:eastAsia="Calibri" w:hAnsi="Calibri" w:cs="Calibri"/>
      <w:b/>
      <w:bCs/>
      <w:color w:val="000000"/>
      <w:spacing w:val="50"/>
      <w:w w:val="100"/>
      <w:position w:val="0"/>
      <w:shd w:val="clear" w:color="auto" w:fill="FFFFFF"/>
      <w:lang w:val="es-ES" w:eastAsia="es-ES" w:bidi="es-ES"/>
    </w:rPr>
  </w:style>
  <w:style w:type="character" w:customStyle="1" w:styleId="Cuerpodeltexto2Exact">
    <w:name w:val="Cuerpo del texto (2) Exact"/>
    <w:rsid w:val="001061B8"/>
    <w:rPr>
      <w:rFonts w:ascii="Times New Roman" w:eastAsia="Times New Roman" w:hAnsi="Times New Roman" w:cs="Times New Roman"/>
      <w:b w:val="0"/>
      <w:bCs w:val="0"/>
      <w:i w:val="0"/>
      <w:iCs w:val="0"/>
      <w:smallCaps w:val="0"/>
      <w:strike w:val="0"/>
      <w:sz w:val="20"/>
      <w:szCs w:val="20"/>
      <w:u w:val="none"/>
    </w:rPr>
  </w:style>
  <w:style w:type="character" w:customStyle="1" w:styleId="Cuerpodeltexto6Negrita">
    <w:name w:val="Cuerpo del texto (6) + Negrita"/>
    <w:rsid w:val="001061B8"/>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paragraph" w:customStyle="1" w:styleId="Lneadeasunto">
    <w:name w:val="Línea de asunto"/>
    <w:basedOn w:val="Standard"/>
    <w:rsid w:val="001061B8"/>
    <w:rPr>
      <w:rFonts w:eastAsia="Noto Serif CJK SC" w:cs="Lohit Devanagari"/>
    </w:rPr>
  </w:style>
  <w:style w:type="paragraph" w:customStyle="1" w:styleId="m-3892998095844642798gmail-msonormal">
    <w:name w:val="m_-3892998095844642798gmail-msonormal"/>
    <w:basedOn w:val="Normal"/>
    <w:rsid w:val="001061B8"/>
    <w:pPr>
      <w:spacing w:before="100" w:beforeAutospacing="1" w:after="100" w:afterAutospacing="1" w:line="240" w:lineRule="auto"/>
    </w:pPr>
    <w:rPr>
      <w:rFonts w:ascii="Times New Roman" w:eastAsia="Times New Roman" w:hAnsi="Times New Roman"/>
      <w:kern w:val="0"/>
      <w:sz w:val="24"/>
      <w:szCs w:val="24"/>
      <w:lang w:eastAsia="es-MX"/>
    </w:rPr>
  </w:style>
  <w:style w:type="character" w:customStyle="1" w:styleId="street-address">
    <w:name w:val="street-address"/>
    <w:basedOn w:val="Fuentedeprrafopredeter"/>
    <w:rsid w:val="001061B8"/>
  </w:style>
  <w:style w:type="character" w:customStyle="1" w:styleId="locality">
    <w:name w:val="locality"/>
    <w:basedOn w:val="Fuentedeprrafopredeter"/>
    <w:rsid w:val="001061B8"/>
  </w:style>
  <w:style w:type="character" w:customStyle="1" w:styleId="region">
    <w:name w:val="region"/>
    <w:basedOn w:val="Fuentedeprrafopredeter"/>
    <w:rsid w:val="001061B8"/>
  </w:style>
  <w:style w:type="character" w:customStyle="1" w:styleId="postal-code">
    <w:name w:val="postal-code"/>
    <w:basedOn w:val="Fuentedeprrafopredeter"/>
    <w:rsid w:val="001061B8"/>
  </w:style>
  <w:style w:type="character" w:customStyle="1" w:styleId="country-name">
    <w:name w:val="country-name"/>
    <w:basedOn w:val="Fuentedeprrafopredeter"/>
    <w:rsid w:val="001061B8"/>
  </w:style>
  <w:style w:type="character" w:customStyle="1" w:styleId="Cuerpodeltexto5">
    <w:name w:val="Cuerpo del texto (5)_"/>
    <w:link w:val="Cuerpodeltexto50"/>
    <w:rsid w:val="001061B8"/>
    <w:rPr>
      <w:rFonts w:ascii="Segoe UI" w:eastAsia="Segoe UI" w:hAnsi="Segoe UI" w:cs="Segoe UI"/>
      <w:b/>
      <w:bCs/>
      <w:shd w:val="clear" w:color="auto" w:fill="FFFFFF"/>
    </w:rPr>
  </w:style>
  <w:style w:type="paragraph" w:customStyle="1" w:styleId="Cuerpodeltexto50">
    <w:name w:val="Cuerpo del texto (5)"/>
    <w:basedOn w:val="Normal"/>
    <w:link w:val="Cuerpodeltexto5"/>
    <w:rsid w:val="001061B8"/>
    <w:pPr>
      <w:widowControl w:val="0"/>
      <w:shd w:val="clear" w:color="auto" w:fill="FFFFFF"/>
      <w:spacing w:after="360" w:line="206" w:lineRule="auto"/>
      <w:jc w:val="center"/>
    </w:pPr>
    <w:rPr>
      <w:rFonts w:ascii="Segoe UI" w:eastAsia="Segoe UI" w:hAnsi="Segoe UI" w:cs="Segoe UI"/>
      <w:b/>
      <w:bCs/>
      <w14:ligatures w14:val="standardContextual"/>
    </w:rPr>
  </w:style>
  <w:style w:type="paragraph" w:customStyle="1" w:styleId="CuerpoA">
    <w:name w:val="Cuerpo A"/>
    <w:rsid w:val="001061B8"/>
    <w:pPr>
      <w:spacing w:after="0" w:line="240" w:lineRule="auto"/>
    </w:pPr>
    <w:rPr>
      <w:rFonts w:ascii="Helvetica Neue" w:eastAsia="Helvetica Neue" w:hAnsi="Helvetica Neue" w:cs="Helvetica Neue"/>
      <w:color w:val="000000"/>
      <w:kern w:val="0"/>
      <w:u w:color="000000"/>
      <w:lang w:val="es-ES_tradnl" w:eastAsia="es-MX"/>
      <w14:ligatures w14:val="none"/>
    </w:rPr>
  </w:style>
  <w:style w:type="character" w:customStyle="1" w:styleId="AsuntodelcomentarioCar1">
    <w:name w:val="Asunto del comentario Car1"/>
    <w:uiPriority w:val="99"/>
    <w:rsid w:val="001061B8"/>
    <w:rPr>
      <w:rFonts w:ascii="Times New Roman" w:eastAsia="Times New Roman" w:hAnsi="Times New Roman"/>
      <w:b/>
      <w:bCs/>
      <w:lang w:val="es-ES_tradnl" w:eastAsia="es-ES"/>
    </w:rPr>
  </w:style>
  <w:style w:type="paragraph" w:customStyle="1" w:styleId="Ttulo110">
    <w:name w:val="Título 11"/>
    <w:basedOn w:val="Normal"/>
    <w:uiPriority w:val="1"/>
    <w:qFormat/>
    <w:rsid w:val="001061B8"/>
    <w:pPr>
      <w:widowControl w:val="0"/>
      <w:autoSpaceDE w:val="0"/>
      <w:autoSpaceDN w:val="0"/>
      <w:spacing w:before="100" w:after="0" w:line="240" w:lineRule="auto"/>
      <w:ind w:left="2897" w:right="2290"/>
      <w:jc w:val="center"/>
      <w:outlineLvl w:val="1"/>
    </w:pPr>
    <w:rPr>
      <w:rFonts w:ascii="Cambria" w:eastAsia="Cambria" w:hAnsi="Cambria" w:cs="Cambria"/>
      <w:kern w:val="0"/>
      <w:sz w:val="29"/>
      <w:szCs w:val="29"/>
      <w:lang w:val="es-ES"/>
    </w:rPr>
  </w:style>
  <w:style w:type="paragraph" w:customStyle="1" w:styleId="Ttulo210">
    <w:name w:val="Título 21"/>
    <w:basedOn w:val="Normal"/>
    <w:uiPriority w:val="1"/>
    <w:qFormat/>
    <w:rsid w:val="001061B8"/>
    <w:pPr>
      <w:widowControl w:val="0"/>
      <w:autoSpaceDE w:val="0"/>
      <w:autoSpaceDN w:val="0"/>
      <w:spacing w:after="0" w:line="240" w:lineRule="auto"/>
      <w:ind w:left="54"/>
      <w:outlineLvl w:val="2"/>
    </w:pPr>
    <w:rPr>
      <w:rFonts w:ascii="Arial" w:eastAsia="Arial" w:hAnsi="Arial" w:cs="Arial"/>
      <w:kern w:val="0"/>
      <w:sz w:val="19"/>
      <w:szCs w:val="19"/>
      <w:lang w:val="es-ES"/>
    </w:rPr>
  </w:style>
  <w:style w:type="paragraph" w:customStyle="1" w:styleId="Ttulo31">
    <w:name w:val="Título 31"/>
    <w:basedOn w:val="Normal"/>
    <w:uiPriority w:val="1"/>
    <w:qFormat/>
    <w:rsid w:val="001061B8"/>
    <w:pPr>
      <w:widowControl w:val="0"/>
      <w:autoSpaceDE w:val="0"/>
      <w:autoSpaceDN w:val="0"/>
      <w:spacing w:before="3" w:after="0" w:line="240" w:lineRule="auto"/>
      <w:ind w:right="322"/>
      <w:jc w:val="center"/>
      <w:outlineLvl w:val="3"/>
    </w:pPr>
    <w:rPr>
      <w:rFonts w:ascii="Arial" w:eastAsia="Arial" w:hAnsi="Arial" w:cs="Arial"/>
      <w:b/>
      <w:bCs/>
      <w:kern w:val="0"/>
      <w:sz w:val="16"/>
      <w:szCs w:val="16"/>
      <w:lang w:val="es-ES"/>
    </w:rPr>
  </w:style>
  <w:style w:type="paragraph" w:customStyle="1" w:styleId="Ttulo41">
    <w:name w:val="Título 41"/>
    <w:basedOn w:val="Normal"/>
    <w:uiPriority w:val="1"/>
    <w:qFormat/>
    <w:rsid w:val="001061B8"/>
    <w:pPr>
      <w:widowControl w:val="0"/>
      <w:autoSpaceDE w:val="0"/>
      <w:autoSpaceDN w:val="0"/>
      <w:spacing w:after="0" w:line="240" w:lineRule="auto"/>
      <w:jc w:val="both"/>
      <w:outlineLvl w:val="4"/>
    </w:pPr>
    <w:rPr>
      <w:rFonts w:ascii="Arial" w:eastAsia="Arial" w:hAnsi="Arial" w:cs="Arial"/>
      <w:kern w:val="0"/>
      <w:sz w:val="16"/>
      <w:szCs w:val="16"/>
      <w:lang w:val="es-ES"/>
    </w:rPr>
  </w:style>
  <w:style w:type="paragraph" w:customStyle="1" w:styleId="FirstParagraph">
    <w:name w:val="First Paragraph"/>
    <w:basedOn w:val="Textoindependiente"/>
    <w:next w:val="Textoindependiente"/>
    <w:qFormat/>
    <w:rsid w:val="001061B8"/>
    <w:pPr>
      <w:spacing w:before="180" w:after="180"/>
    </w:pPr>
    <w:rPr>
      <w:rFonts w:eastAsia="Calibri"/>
      <w:lang w:val="en-US" w:eastAsia="en-US"/>
    </w:rPr>
  </w:style>
  <w:style w:type="paragraph" w:customStyle="1" w:styleId="BodyTextIndent2">
    <w:name w:val="Body Text Indent 2"/>
    <w:basedOn w:val="Normal"/>
    <w:rsid w:val="001061B8"/>
    <w:pPr>
      <w:suppressAutoHyphens/>
      <w:spacing w:after="200" w:line="276" w:lineRule="auto"/>
      <w:ind w:firstLine="708"/>
      <w:jc w:val="both"/>
    </w:pPr>
    <w:rPr>
      <w:b/>
      <w:kern w:val="0"/>
      <w:sz w:val="24"/>
      <w:lang w:val="x-none" w:eastAsia="zh-CN"/>
    </w:rPr>
  </w:style>
  <w:style w:type="paragraph" w:customStyle="1" w:styleId="Heading1">
    <w:name w:val="Heading 1"/>
    <w:basedOn w:val="Normal"/>
    <w:uiPriority w:val="1"/>
    <w:qFormat/>
    <w:rsid w:val="001061B8"/>
    <w:pPr>
      <w:widowControl w:val="0"/>
      <w:autoSpaceDE w:val="0"/>
      <w:autoSpaceDN w:val="0"/>
      <w:spacing w:after="0" w:line="240" w:lineRule="auto"/>
      <w:ind w:left="125"/>
      <w:outlineLvl w:val="1"/>
    </w:pPr>
    <w:rPr>
      <w:rFonts w:ascii="Arial" w:eastAsia="Arial" w:hAnsi="Arial" w:cs="Arial"/>
      <w:b/>
      <w:bCs/>
      <w:kern w:val="0"/>
      <w:sz w:val="23"/>
      <w:szCs w:val="23"/>
      <w:lang w:val="es-ES"/>
    </w:rPr>
  </w:style>
  <w:style w:type="character" w:customStyle="1" w:styleId="Encabezadoopiedepgina">
    <w:name w:val="Encabezado o pie de página_"/>
    <w:link w:val="Encabezadoopiedepgina0"/>
    <w:locked/>
    <w:rsid w:val="001061B8"/>
    <w:rPr>
      <w:rFonts w:ascii="Arial" w:eastAsia="Arial" w:hAnsi="Arial" w:cs="Arial"/>
      <w:shd w:val="clear" w:color="auto" w:fill="FFFFFF"/>
    </w:rPr>
  </w:style>
  <w:style w:type="paragraph" w:customStyle="1" w:styleId="Encabezadoopiedepgina0">
    <w:name w:val="Encabezado o pie de página"/>
    <w:basedOn w:val="Normal"/>
    <w:link w:val="Encabezadoopiedepgina"/>
    <w:qFormat/>
    <w:rsid w:val="001061B8"/>
    <w:pPr>
      <w:widowControl w:val="0"/>
      <w:shd w:val="clear" w:color="auto" w:fill="FFFFFF"/>
      <w:spacing w:after="0" w:line="264" w:lineRule="auto"/>
      <w:jc w:val="center"/>
    </w:pPr>
    <w:rPr>
      <w:rFonts w:ascii="Arial" w:eastAsia="Arial" w:hAnsi="Arial" w:cs="Arial"/>
      <w14:ligatures w14:val="standardContextual"/>
    </w:rPr>
  </w:style>
  <w:style w:type="character" w:customStyle="1" w:styleId="Cuerpodeltexto6Exact">
    <w:name w:val="Cuerpo del texto (6) Exact"/>
    <w:rsid w:val="001061B8"/>
    <w:rPr>
      <w:rFonts w:ascii="Calibri" w:eastAsia="Calibri" w:hAnsi="Calibri" w:cs="Calibri"/>
      <w:b/>
      <w:bCs/>
      <w:i w:val="0"/>
      <w:iCs w:val="0"/>
      <w:smallCaps w:val="0"/>
      <w:strike w:val="0"/>
      <w:sz w:val="20"/>
      <w:szCs w:val="20"/>
      <w:u w:val="none"/>
    </w:rPr>
  </w:style>
  <w:style w:type="character" w:customStyle="1" w:styleId="Cuerpodeltexto6Espaciado2pto">
    <w:name w:val="Cuerpo del texto (6) + Espaciado 2 pto"/>
    <w:rsid w:val="001061B8"/>
    <w:rPr>
      <w:rFonts w:ascii="Calibri" w:eastAsia="Calibri" w:hAnsi="Calibri" w:cs="Calibri"/>
      <w:b/>
      <w:bCs/>
      <w:color w:val="000000"/>
      <w:spacing w:val="50"/>
      <w:w w:val="100"/>
      <w:position w:val="0"/>
      <w:sz w:val="20"/>
      <w:szCs w:val="20"/>
      <w:shd w:val="clear" w:color="auto" w:fill="FFFFFF"/>
      <w:lang w:val="es-ES" w:eastAsia="es-ES" w:bidi="es-ES"/>
    </w:rPr>
  </w:style>
  <w:style w:type="character" w:customStyle="1" w:styleId="Destacado">
    <w:name w:val="Destacado"/>
    <w:uiPriority w:val="20"/>
    <w:qFormat/>
    <w:rsid w:val="001061B8"/>
    <w:rPr>
      <w:i/>
      <w:iCs/>
    </w:rPr>
  </w:style>
  <w:style w:type="paragraph" w:customStyle="1" w:styleId="Pa1">
    <w:name w:val="Pa1"/>
    <w:basedOn w:val="Default"/>
    <w:next w:val="Default"/>
    <w:uiPriority w:val="99"/>
    <w:rsid w:val="001061B8"/>
    <w:pPr>
      <w:spacing w:line="241" w:lineRule="atLeast"/>
    </w:pPr>
    <w:rPr>
      <w:rFonts w:ascii="Helvetica" w:eastAsia="Times New Roman" w:hAnsi="Helvetica" w:cs="Helvetica"/>
      <w:color w:val="auto"/>
      <w:lang w:eastAsia="ja-JP"/>
    </w:rPr>
  </w:style>
  <w:style w:type="character" w:customStyle="1" w:styleId="A1">
    <w:name w:val="A1"/>
    <w:uiPriority w:val="99"/>
    <w:rsid w:val="001061B8"/>
    <w:rPr>
      <w:color w:val="000000"/>
      <w:sz w:val="10"/>
      <w:szCs w:val="10"/>
    </w:rPr>
  </w:style>
  <w:style w:type="character" w:customStyle="1" w:styleId="A2">
    <w:name w:val="A2"/>
    <w:uiPriority w:val="99"/>
    <w:rsid w:val="001061B8"/>
    <w:rPr>
      <w:b/>
      <w:bCs/>
      <w:color w:val="000000"/>
      <w:sz w:val="10"/>
      <w:szCs w:val="10"/>
    </w:rPr>
  </w:style>
  <w:style w:type="character" w:customStyle="1" w:styleId="A3">
    <w:name w:val="A3"/>
    <w:uiPriority w:val="99"/>
    <w:rsid w:val="001061B8"/>
    <w:rPr>
      <w:b/>
      <w:bCs/>
      <w:color w:val="000000"/>
      <w:sz w:val="9"/>
      <w:szCs w:val="9"/>
    </w:rPr>
  </w:style>
  <w:style w:type="numbering" w:customStyle="1" w:styleId="WW8Num2">
    <w:name w:val="WW8Num2"/>
    <w:basedOn w:val="Sinlista"/>
    <w:rsid w:val="001061B8"/>
    <w:pPr>
      <w:numPr>
        <w:numId w:val="113"/>
      </w:numPr>
    </w:pPr>
  </w:style>
  <w:style w:type="numbering" w:customStyle="1" w:styleId="WW8Num3">
    <w:name w:val="WW8Num3"/>
    <w:basedOn w:val="Sinlista"/>
    <w:rsid w:val="001061B8"/>
    <w:pPr>
      <w:numPr>
        <w:numId w:val="114"/>
      </w:numPr>
    </w:pPr>
  </w:style>
  <w:style w:type="character" w:customStyle="1" w:styleId="FontStyle14">
    <w:name w:val="Font Style14"/>
    <w:uiPriority w:val="99"/>
    <w:rsid w:val="001061B8"/>
    <w:rPr>
      <w:rFonts w:ascii="Arial" w:hAnsi="Arial" w:cs="Arial"/>
      <w:sz w:val="20"/>
      <w:szCs w:val="20"/>
    </w:rPr>
  </w:style>
  <w:style w:type="table" w:styleId="Tabladelista4-nfasis4">
    <w:name w:val="List Table 4 Accent 4"/>
    <w:basedOn w:val="Tablanormal"/>
    <w:uiPriority w:val="49"/>
    <w:rsid w:val="001061B8"/>
    <w:pPr>
      <w:spacing w:after="0" w:line="240" w:lineRule="auto"/>
    </w:pPr>
    <w:rPr>
      <w:rFonts w:ascii="Times New Roman" w:eastAsia="Times New Roman" w:hAnsi="Times New Roman" w:cs="Times New Roman"/>
      <w:kern w:val="0"/>
      <w:sz w:val="20"/>
      <w:szCs w:val="20"/>
      <w:lang w:val="en-US"/>
      <w14:ligatures w14:val="none"/>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lista4-nfasis41">
    <w:name w:val="Tabla de lista 4 - Énfasis 41"/>
    <w:basedOn w:val="Tablanormal"/>
    <w:next w:val="Tabladelista4-nfasis4"/>
    <w:uiPriority w:val="49"/>
    <w:rsid w:val="001061B8"/>
    <w:pPr>
      <w:spacing w:after="0" w:line="240" w:lineRule="auto"/>
    </w:pPr>
    <w:rPr>
      <w:rFonts w:ascii="Times New Roman" w:eastAsia="Times New Roman" w:hAnsi="Times New Roman" w:cs="Times New Roman"/>
      <w:kern w:val="0"/>
      <w:sz w:val="20"/>
      <w:szCs w:val="20"/>
      <w:lang w:val="en-US"/>
      <w14:ligatures w14:val="none"/>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tcBorders>
        <w:shd w:val="clear" w:color="auto" w:fill="8064A2"/>
      </w:tcPr>
    </w:tblStylePr>
    <w:tblStylePr w:type="lastRow">
      <w:rPr>
        <w:b/>
        <w:bCs/>
      </w:rPr>
      <w:tblPr/>
      <w:tcPr>
        <w:tcBorders>
          <w:top w:val="double" w:sz="4" w:space="0" w:color="B2A1C7"/>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character" w:customStyle="1" w:styleId="bold">
    <w:name w:val="bold"/>
    <w:basedOn w:val="Fuentedeprrafopredeter"/>
    <w:rsid w:val="001061B8"/>
  </w:style>
  <w:style w:type="character" w:customStyle="1" w:styleId="Bodytext">
    <w:name w:val="Body text_"/>
    <w:link w:val="Textoindependiente20"/>
    <w:rsid w:val="001061B8"/>
    <w:rPr>
      <w:rFonts w:ascii="Times New Roman" w:eastAsia="Times New Roman" w:hAnsi="Times New Roman"/>
      <w:sz w:val="24"/>
      <w:szCs w:val="24"/>
      <w:shd w:val="clear" w:color="auto" w:fill="FFFFFF"/>
    </w:rPr>
  </w:style>
  <w:style w:type="paragraph" w:customStyle="1" w:styleId="Textoindependiente20">
    <w:name w:val="Texto independiente2"/>
    <w:basedOn w:val="Normal"/>
    <w:link w:val="Bodytext"/>
    <w:rsid w:val="001061B8"/>
    <w:pPr>
      <w:shd w:val="clear" w:color="auto" w:fill="FFFFFF"/>
      <w:spacing w:after="0" w:line="274" w:lineRule="exact"/>
      <w:jc w:val="both"/>
    </w:pPr>
    <w:rPr>
      <w:rFonts w:ascii="Times New Roman" w:eastAsia="Times New Roman" w:hAnsi="Times New Roman" w:cstheme="minorBidi"/>
      <w:sz w:val="24"/>
      <w:szCs w:val="24"/>
      <w14:ligatures w14:val="standardContextual"/>
    </w:rPr>
  </w:style>
  <w:style w:type="paragraph" w:customStyle="1" w:styleId="snapshot">
    <w:name w:val="snapshot"/>
    <w:basedOn w:val="Normal"/>
    <w:rsid w:val="001061B8"/>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top-link">
    <w:name w:val="top-link"/>
    <w:basedOn w:val="Normal"/>
    <w:rsid w:val="001061B8"/>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NormalArial12pts">
    <w:name w:val="Normal+Arial 12pts"/>
    <w:basedOn w:val="Textoindependiente"/>
    <w:rsid w:val="001061B8"/>
    <w:pPr>
      <w:spacing w:after="0"/>
      <w:ind w:left="540" w:hanging="540"/>
      <w:jc w:val="both"/>
    </w:pPr>
    <w:rPr>
      <w:rFonts w:ascii="Arial" w:hAnsi="Arial" w:cs="Arial"/>
      <w:bCs/>
      <w:kern w:val="2"/>
      <w:sz w:val="20"/>
      <w:lang w:val="es-ES" w:eastAsia="es-ES"/>
    </w:rPr>
  </w:style>
  <w:style w:type="paragraph" w:customStyle="1" w:styleId="BodyText21Car">
    <w:name w:val="Body Text 21 Car"/>
    <w:basedOn w:val="Normal"/>
    <w:rsid w:val="001061B8"/>
    <w:pPr>
      <w:widowControl w:val="0"/>
      <w:spacing w:after="0" w:line="240" w:lineRule="auto"/>
      <w:jc w:val="both"/>
    </w:pPr>
    <w:rPr>
      <w:rFonts w:ascii="Arial" w:eastAsia="Times New Roman" w:hAnsi="Arial" w:cs="Arial Narrow"/>
      <w:snapToGrid w:val="0"/>
      <w:kern w:val="0"/>
      <w:sz w:val="24"/>
      <w:szCs w:val="24"/>
      <w:lang w:eastAsia="es-ES"/>
    </w:rPr>
  </w:style>
  <w:style w:type="paragraph" w:customStyle="1" w:styleId="ENCA-NO">
    <w:name w:val="ENCA-NO"/>
    <w:basedOn w:val="Normal"/>
    <w:link w:val="ENCA-NOCar"/>
    <w:rsid w:val="001061B8"/>
    <w:pPr>
      <w:numPr>
        <w:numId w:val="115"/>
      </w:numPr>
      <w:spacing w:before="240" w:after="240" w:line="240" w:lineRule="auto"/>
      <w:jc w:val="center"/>
    </w:pPr>
    <w:rPr>
      <w:rFonts w:ascii="HelveticaNeueLT Std" w:eastAsia="Arial" w:hAnsi="HelveticaNeueLT Std"/>
      <w:b/>
      <w:kern w:val="0"/>
      <w:sz w:val="24"/>
      <w:szCs w:val="24"/>
    </w:rPr>
  </w:style>
  <w:style w:type="paragraph" w:customStyle="1" w:styleId="baselegal1">
    <w:name w:val="base legal1"/>
    <w:basedOn w:val="base-legal1"/>
    <w:link w:val="baselegal1Car"/>
    <w:qFormat/>
    <w:rsid w:val="001061B8"/>
    <w:pPr>
      <w:spacing w:before="120"/>
      <w:ind w:left="295" w:hanging="295"/>
    </w:pPr>
    <w:rPr>
      <w:noProof w:val="0"/>
      <w:sz w:val="16"/>
      <w:szCs w:val="16"/>
      <w:lang w:val="es-ES_tradnl"/>
    </w:rPr>
  </w:style>
  <w:style w:type="character" w:customStyle="1" w:styleId="baselegal1Car">
    <w:name w:val="base legal1 Car"/>
    <w:link w:val="baselegal1"/>
    <w:rsid w:val="001061B8"/>
    <w:rPr>
      <w:rFonts w:ascii="HelveticaNeueLT Std" w:eastAsia="Calibri" w:hAnsi="HelveticaNeueLT Std" w:cs="Arial"/>
      <w:kern w:val="0"/>
      <w:sz w:val="16"/>
      <w:szCs w:val="16"/>
      <w:lang w:val="es-ES_tradnl"/>
      <w14:ligatures w14:val="none"/>
    </w:rPr>
  </w:style>
  <w:style w:type="paragraph" w:customStyle="1" w:styleId="ENCAB-NUM">
    <w:name w:val="ENCAB-NUM"/>
    <w:basedOn w:val="ENCA-NO"/>
    <w:link w:val="ENCAB-NUMCar"/>
    <w:autoRedefine/>
    <w:qFormat/>
    <w:rsid w:val="001061B8"/>
    <w:pPr>
      <w:spacing w:before="0" w:after="120"/>
      <w:ind w:left="425" w:hanging="448"/>
    </w:pPr>
    <w:rPr>
      <w:rFonts w:ascii="HelveticaNeueLT Std Med" w:hAnsi="HelveticaNeueLT Std Med"/>
      <w:sz w:val="16"/>
      <w:szCs w:val="16"/>
    </w:rPr>
  </w:style>
  <w:style w:type="character" w:customStyle="1" w:styleId="ENCAB-NUMCar">
    <w:name w:val="ENCAB-NUM Car"/>
    <w:link w:val="ENCAB-NUM"/>
    <w:rsid w:val="001061B8"/>
    <w:rPr>
      <w:rFonts w:ascii="HelveticaNeueLT Std Med" w:eastAsia="Arial" w:hAnsi="HelveticaNeueLT Std Med" w:cs="Times New Roman"/>
      <w:b/>
      <w:kern w:val="0"/>
      <w:sz w:val="16"/>
      <w:szCs w:val="16"/>
      <w14:ligatures w14:val="none"/>
    </w:rPr>
  </w:style>
  <w:style w:type="paragraph" w:customStyle="1" w:styleId="ESTRU-ORGA">
    <w:name w:val="ESTRU-ORGA"/>
    <w:basedOn w:val="Normal"/>
    <w:link w:val="ESTRU-ORGACar"/>
    <w:qFormat/>
    <w:rsid w:val="001061B8"/>
    <w:pPr>
      <w:spacing w:before="120" w:after="0" w:line="240" w:lineRule="auto"/>
      <w:ind w:left="1559" w:hanging="1559"/>
    </w:pPr>
    <w:rPr>
      <w:rFonts w:ascii="HelveticaNeueLT Std" w:eastAsia="Times New Roman" w:hAnsi="HelveticaNeueLT Std" w:cs="Arial"/>
      <w:noProof/>
      <w:kern w:val="0"/>
      <w:sz w:val="16"/>
      <w:szCs w:val="16"/>
      <w:lang w:eastAsia="es-MX"/>
    </w:rPr>
  </w:style>
  <w:style w:type="character" w:customStyle="1" w:styleId="ESTRU-ORGACar">
    <w:name w:val="ESTRU-ORGA Car"/>
    <w:link w:val="ESTRU-ORGA"/>
    <w:rsid w:val="001061B8"/>
    <w:rPr>
      <w:rFonts w:ascii="HelveticaNeueLT Std" w:eastAsia="Times New Roman" w:hAnsi="HelveticaNeueLT Std" w:cs="Arial"/>
      <w:noProof/>
      <w:kern w:val="0"/>
      <w:sz w:val="16"/>
      <w:szCs w:val="16"/>
      <w:lang w:eastAsia="es-MX"/>
      <w14:ligatures w14:val="none"/>
    </w:rPr>
  </w:style>
  <w:style w:type="paragraph" w:customStyle="1" w:styleId="atrib2">
    <w:name w:val="atrib2"/>
    <w:basedOn w:val="ATRIB"/>
    <w:link w:val="atrib2Car"/>
    <w:qFormat/>
    <w:rsid w:val="001061B8"/>
    <w:pPr>
      <w:numPr>
        <w:numId w:val="1"/>
      </w:numPr>
    </w:pPr>
    <w:rPr>
      <w:sz w:val="16"/>
      <w:szCs w:val="16"/>
    </w:rPr>
  </w:style>
  <w:style w:type="character" w:customStyle="1" w:styleId="atrib2Car">
    <w:name w:val="atrib2 Car"/>
    <w:link w:val="atrib2"/>
    <w:rsid w:val="001061B8"/>
    <w:rPr>
      <w:rFonts w:ascii="HelveticaNeueLT Std" w:eastAsia="Calibri" w:hAnsi="HelveticaNeueLT Std" w:cs="Arial"/>
      <w:sz w:val="16"/>
      <w:szCs w:val="16"/>
    </w:rPr>
  </w:style>
  <w:style w:type="paragraph" w:customStyle="1" w:styleId="FUNCION0">
    <w:name w:val="FUNCION"/>
    <w:basedOn w:val="FUNADMVA"/>
    <w:link w:val="FUNCIONCar0"/>
    <w:qFormat/>
    <w:rsid w:val="001061B8"/>
    <w:pPr>
      <w:numPr>
        <w:numId w:val="116"/>
      </w:numPr>
      <w:spacing w:before="100" w:after="0"/>
      <w:ind w:left="363" w:hanging="357"/>
    </w:pPr>
    <w:rPr>
      <w:sz w:val="16"/>
      <w:szCs w:val="16"/>
    </w:rPr>
  </w:style>
  <w:style w:type="character" w:customStyle="1" w:styleId="FUNCIONCar0">
    <w:name w:val="FUNCION Car"/>
    <w:link w:val="FUNCION0"/>
    <w:rsid w:val="001061B8"/>
    <w:rPr>
      <w:rFonts w:ascii="HelveticaNeueLT Std" w:eastAsia="Calibri" w:hAnsi="HelveticaNeueLT Std" w:cs="Times New Roman"/>
      <w:kern w:val="0"/>
      <w:sz w:val="16"/>
      <w:szCs w:val="16"/>
      <w14:ligatures w14:val="none"/>
    </w:rPr>
  </w:style>
  <w:style w:type="character" w:customStyle="1" w:styleId="Bodytext20">
    <w:name w:val="Body text (2)_"/>
    <w:link w:val="Bodytext23"/>
    <w:rsid w:val="001061B8"/>
    <w:rPr>
      <w:rFonts w:ascii="Arial" w:eastAsia="Arial" w:hAnsi="Arial" w:cs="Arial"/>
      <w:sz w:val="23"/>
      <w:szCs w:val="23"/>
      <w:shd w:val="clear" w:color="auto" w:fill="FFFFFF"/>
    </w:rPr>
  </w:style>
  <w:style w:type="character" w:customStyle="1" w:styleId="Bodytext2Spacing3pt">
    <w:name w:val="Body text (2) + Spacing 3 pt"/>
    <w:rsid w:val="001061B8"/>
    <w:rPr>
      <w:rFonts w:ascii="Arial" w:eastAsia="Arial" w:hAnsi="Arial" w:cs="Arial"/>
      <w:spacing w:val="70"/>
      <w:sz w:val="23"/>
      <w:szCs w:val="23"/>
      <w:shd w:val="clear" w:color="auto" w:fill="FFFFFF"/>
    </w:rPr>
  </w:style>
  <w:style w:type="character" w:customStyle="1" w:styleId="BodytextBold">
    <w:name w:val="Body text + Bold"/>
    <w:rsid w:val="001061B8"/>
    <w:rPr>
      <w:rFonts w:ascii="Arial" w:eastAsia="Arial" w:hAnsi="Arial" w:cs="Arial"/>
      <w:b/>
      <w:bCs/>
      <w:i w:val="0"/>
      <w:iCs w:val="0"/>
      <w:smallCaps w:val="0"/>
      <w:strike w:val="0"/>
      <w:spacing w:val="0"/>
      <w:sz w:val="20"/>
      <w:szCs w:val="20"/>
    </w:rPr>
  </w:style>
  <w:style w:type="character" w:customStyle="1" w:styleId="Bodytext5pt">
    <w:name w:val="Body text + 5 pt"/>
    <w:aliases w:val="Not Italic"/>
    <w:rsid w:val="001061B8"/>
    <w:rPr>
      <w:rFonts w:ascii="Arial" w:eastAsia="Arial" w:hAnsi="Arial" w:cs="Arial"/>
      <w:b w:val="0"/>
      <w:bCs w:val="0"/>
      <w:i/>
      <w:iCs/>
      <w:smallCaps w:val="0"/>
      <w:strike w:val="0"/>
      <w:sz w:val="10"/>
      <w:szCs w:val="10"/>
    </w:rPr>
  </w:style>
  <w:style w:type="paragraph" w:customStyle="1" w:styleId="Bodytext23">
    <w:name w:val="Body text (2)"/>
    <w:basedOn w:val="Normal"/>
    <w:link w:val="Bodytext20"/>
    <w:rsid w:val="001061B8"/>
    <w:pPr>
      <w:shd w:val="clear" w:color="auto" w:fill="FFFFFF"/>
      <w:spacing w:after="240" w:line="256" w:lineRule="exact"/>
      <w:jc w:val="center"/>
    </w:pPr>
    <w:rPr>
      <w:rFonts w:ascii="Arial" w:eastAsia="Arial" w:hAnsi="Arial" w:cs="Arial"/>
      <w:sz w:val="23"/>
      <w:szCs w:val="23"/>
      <w14:ligatures w14:val="standardContextual"/>
    </w:rPr>
  </w:style>
  <w:style w:type="character" w:customStyle="1" w:styleId="Textoindependiente1">
    <w:name w:val="Texto independiente1"/>
    <w:rsid w:val="001061B8"/>
    <w:rPr>
      <w:rFonts w:ascii="Arial" w:eastAsia="Arial" w:hAnsi="Arial" w:cs="Arial"/>
      <w:sz w:val="20"/>
      <w:szCs w:val="20"/>
      <w:u w:val="single"/>
      <w:shd w:val="clear" w:color="auto" w:fill="FFFFFF"/>
    </w:rPr>
  </w:style>
  <w:style w:type="character" w:customStyle="1" w:styleId="Heading10">
    <w:name w:val="Heading #1_"/>
    <w:link w:val="Heading12"/>
    <w:rsid w:val="001061B8"/>
    <w:rPr>
      <w:rFonts w:ascii="Arial" w:eastAsia="Arial" w:hAnsi="Arial" w:cs="Arial"/>
      <w:sz w:val="23"/>
      <w:szCs w:val="23"/>
      <w:shd w:val="clear" w:color="auto" w:fill="FFFFFF"/>
    </w:rPr>
  </w:style>
  <w:style w:type="paragraph" w:customStyle="1" w:styleId="Heading12">
    <w:name w:val="Heading #1"/>
    <w:basedOn w:val="Normal"/>
    <w:link w:val="Heading10"/>
    <w:rsid w:val="001061B8"/>
    <w:pPr>
      <w:shd w:val="clear" w:color="auto" w:fill="FFFFFF"/>
      <w:spacing w:before="720" w:after="1860" w:line="0" w:lineRule="atLeast"/>
      <w:outlineLvl w:val="0"/>
    </w:pPr>
    <w:rPr>
      <w:rFonts w:ascii="Arial" w:eastAsia="Arial" w:hAnsi="Arial" w:cs="Arial"/>
      <w:sz w:val="23"/>
      <w:szCs w:val="23"/>
      <w14:ligatures w14:val="standardContextual"/>
    </w:rPr>
  </w:style>
  <w:style w:type="character" w:customStyle="1" w:styleId="Heading2">
    <w:name w:val="Heading #2_"/>
    <w:link w:val="Heading20"/>
    <w:rsid w:val="001061B8"/>
    <w:rPr>
      <w:rFonts w:ascii="Arial" w:eastAsia="Arial" w:hAnsi="Arial" w:cs="Arial"/>
      <w:sz w:val="23"/>
      <w:szCs w:val="23"/>
      <w:shd w:val="clear" w:color="auto" w:fill="FFFFFF"/>
    </w:rPr>
  </w:style>
  <w:style w:type="paragraph" w:customStyle="1" w:styleId="Heading20">
    <w:name w:val="Heading #2"/>
    <w:basedOn w:val="Normal"/>
    <w:link w:val="Heading2"/>
    <w:rsid w:val="001061B8"/>
    <w:pPr>
      <w:shd w:val="clear" w:color="auto" w:fill="FFFFFF"/>
      <w:spacing w:after="0" w:line="274" w:lineRule="exact"/>
      <w:outlineLvl w:val="1"/>
    </w:pPr>
    <w:rPr>
      <w:rFonts w:ascii="Arial" w:eastAsia="Arial" w:hAnsi="Arial" w:cs="Arial"/>
      <w:sz w:val="23"/>
      <w:szCs w:val="23"/>
      <w14:ligatures w14:val="standardContextual"/>
    </w:rPr>
  </w:style>
  <w:style w:type="paragraph" w:customStyle="1" w:styleId="yiv6274068501msonormal">
    <w:name w:val="yiv6274068501msonormal"/>
    <w:basedOn w:val="Normal"/>
    <w:rsid w:val="001061B8"/>
    <w:pPr>
      <w:spacing w:before="100" w:beforeAutospacing="1" w:after="100" w:afterAutospacing="1" w:line="240" w:lineRule="auto"/>
    </w:pPr>
    <w:rPr>
      <w:rFonts w:ascii="Times New Roman" w:eastAsia="Times New Roman" w:hAnsi="Times New Roman"/>
      <w:kern w:val="0"/>
      <w:sz w:val="24"/>
      <w:szCs w:val="24"/>
      <w:lang w:eastAsia="es-MX"/>
    </w:rPr>
  </w:style>
  <w:style w:type="numbering" w:customStyle="1" w:styleId="WWNum25">
    <w:name w:val="WWNum25"/>
    <w:basedOn w:val="Sinlista"/>
    <w:rsid w:val="001061B8"/>
    <w:pPr>
      <w:numPr>
        <w:numId w:val="117"/>
      </w:numPr>
    </w:pPr>
  </w:style>
  <w:style w:type="numbering" w:customStyle="1" w:styleId="WWNum31">
    <w:name w:val="WWNum31"/>
    <w:basedOn w:val="Sinlista"/>
    <w:rsid w:val="001061B8"/>
    <w:pPr>
      <w:numPr>
        <w:numId w:val="118"/>
      </w:numPr>
    </w:pPr>
  </w:style>
  <w:style w:type="table" w:styleId="Tablanormal3">
    <w:name w:val="Plain Table 3"/>
    <w:basedOn w:val="Tablanormal"/>
    <w:uiPriority w:val="43"/>
    <w:rsid w:val="001061B8"/>
    <w:pPr>
      <w:spacing w:after="0" w:line="240" w:lineRule="auto"/>
    </w:pPr>
    <w:rPr>
      <w:rFonts w:ascii="Calibri" w:eastAsia="Calibri" w:hAnsi="Calibri" w:cs="Times New Roman"/>
      <w:kern w:val="0"/>
      <w:sz w:val="20"/>
      <w:szCs w:val="20"/>
      <w:lang w:eastAsia="es-MX"/>
      <w14:ligatures w14:val="non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WWNum1">
    <w:name w:val="WWNum1"/>
    <w:basedOn w:val="Sinlista"/>
    <w:rsid w:val="001061B8"/>
    <w:pPr>
      <w:numPr>
        <w:numId w:val="119"/>
      </w:numPr>
    </w:pPr>
  </w:style>
  <w:style w:type="paragraph" w:customStyle="1" w:styleId="li1">
    <w:name w:val="li1"/>
    <w:basedOn w:val="Normal"/>
    <w:rsid w:val="001061B8"/>
    <w:pPr>
      <w:spacing w:after="0" w:line="240" w:lineRule="auto"/>
    </w:pPr>
    <w:rPr>
      <w:rFonts w:ascii="Helvetica" w:eastAsia="Times New Roman" w:hAnsi="Helvetica"/>
      <w:kern w:val="0"/>
      <w:sz w:val="18"/>
      <w:szCs w:val="18"/>
      <w:lang w:eastAsia="es-MX"/>
    </w:rPr>
  </w:style>
  <w:style w:type="paragraph" w:customStyle="1" w:styleId="CarCarCarCarCarCarCarCarCarCarCarCar">
    <w:name w:val="Car Car Car Car Car Car Car Car Car Car Car Car"/>
    <w:basedOn w:val="Normal"/>
    <w:rsid w:val="001061B8"/>
    <w:pPr>
      <w:spacing w:line="240" w:lineRule="exact"/>
      <w:jc w:val="right"/>
    </w:pPr>
    <w:rPr>
      <w:rFonts w:ascii="Verdana" w:eastAsia="Times New Roman" w:hAnsi="Verdana" w:cs="Arial"/>
      <w:kern w:val="0"/>
      <w:sz w:val="20"/>
      <w:szCs w:val="21"/>
    </w:rPr>
  </w:style>
  <w:style w:type="character" w:customStyle="1" w:styleId="Bodytext25">
    <w:name w:val="Body text|2_"/>
    <w:link w:val="Bodytext26"/>
    <w:rsid w:val="001061B8"/>
    <w:rPr>
      <w:rFonts w:ascii="Arial" w:eastAsia="Arial" w:hAnsi="Arial" w:cs="Arial"/>
      <w:i/>
      <w:iCs/>
      <w:sz w:val="18"/>
      <w:szCs w:val="18"/>
      <w:shd w:val="clear" w:color="auto" w:fill="FFFFFF"/>
    </w:rPr>
  </w:style>
  <w:style w:type="paragraph" w:customStyle="1" w:styleId="Bodytext26">
    <w:name w:val="Body text|2"/>
    <w:basedOn w:val="Normal"/>
    <w:link w:val="Bodytext25"/>
    <w:rsid w:val="001061B8"/>
    <w:pPr>
      <w:widowControl w:val="0"/>
      <w:shd w:val="clear" w:color="auto" w:fill="FFFFFF"/>
      <w:spacing w:after="0" w:line="307" w:lineRule="auto"/>
    </w:pPr>
    <w:rPr>
      <w:rFonts w:ascii="Arial" w:eastAsia="Arial" w:hAnsi="Arial" w:cs="Arial"/>
      <w:i/>
      <w:iCs/>
      <w:sz w:val="18"/>
      <w:szCs w:val="18"/>
      <w14:ligatures w14:val="standardContextual"/>
    </w:rPr>
  </w:style>
  <w:style w:type="character" w:customStyle="1" w:styleId="Heading21">
    <w:name w:val="Heading #2|1_"/>
    <w:link w:val="Heading210"/>
    <w:rsid w:val="001061B8"/>
    <w:rPr>
      <w:rFonts w:ascii="Arial" w:eastAsia="Arial" w:hAnsi="Arial" w:cs="Arial"/>
      <w:shd w:val="clear" w:color="auto" w:fill="FFFFFF"/>
    </w:rPr>
  </w:style>
  <w:style w:type="paragraph" w:customStyle="1" w:styleId="Heading210">
    <w:name w:val="Heading #2|1"/>
    <w:basedOn w:val="Normal"/>
    <w:link w:val="Heading21"/>
    <w:rsid w:val="001061B8"/>
    <w:pPr>
      <w:widowControl w:val="0"/>
      <w:shd w:val="clear" w:color="auto" w:fill="FFFFFF"/>
      <w:spacing w:after="0" w:line="240" w:lineRule="auto"/>
      <w:outlineLvl w:val="1"/>
    </w:pPr>
    <w:rPr>
      <w:rFonts w:ascii="Arial" w:eastAsia="Arial" w:hAnsi="Arial" w:cs="Arial"/>
      <w14:ligatures w14:val="standardContextual"/>
    </w:rPr>
  </w:style>
  <w:style w:type="character" w:customStyle="1" w:styleId="Picturecaption1">
    <w:name w:val="Picture caption|1_"/>
    <w:link w:val="Picturecaption10"/>
    <w:rsid w:val="001061B8"/>
    <w:rPr>
      <w:rFonts w:ascii="Arial" w:eastAsia="Arial" w:hAnsi="Arial" w:cs="Arial"/>
      <w:sz w:val="13"/>
      <w:szCs w:val="13"/>
      <w:shd w:val="clear" w:color="auto" w:fill="FFFFFF"/>
    </w:rPr>
  </w:style>
  <w:style w:type="paragraph" w:customStyle="1" w:styleId="Picturecaption10">
    <w:name w:val="Picture caption|1"/>
    <w:basedOn w:val="Normal"/>
    <w:link w:val="Picturecaption1"/>
    <w:rsid w:val="001061B8"/>
    <w:pPr>
      <w:widowControl w:val="0"/>
      <w:shd w:val="clear" w:color="auto" w:fill="FFFFFF"/>
      <w:spacing w:after="0" w:line="230" w:lineRule="auto"/>
    </w:pPr>
    <w:rPr>
      <w:rFonts w:ascii="Arial" w:eastAsia="Arial" w:hAnsi="Arial" w:cs="Arial"/>
      <w:sz w:val="13"/>
      <w:szCs w:val="13"/>
      <w14:ligatures w14:val="standardContextual"/>
    </w:rPr>
  </w:style>
  <w:style w:type="table" w:customStyle="1" w:styleId="Tablaconcuadrcula1111">
    <w:name w:val="Tabla con cuadrícula1111"/>
    <w:basedOn w:val="Tablanormal"/>
    <w:uiPriority w:val="59"/>
    <w:rsid w:val="001061B8"/>
    <w:pPr>
      <w:spacing w:after="0" w:line="240" w:lineRule="auto"/>
    </w:pPr>
    <w:rPr>
      <w:rFonts w:ascii="Calibri" w:eastAsia="Times New Roman" w:hAnsi="Calibri" w:cs="Times New Roman"/>
      <w:kern w:val="0"/>
      <w:sz w:val="20"/>
      <w:szCs w:val="20"/>
      <w:lang w:val="es-ES" w:eastAsia="es-E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independienteCar2">
    <w:name w:val="Texto independiente Car2"/>
    <w:aliases w:val="b Car1,body text Car1,body Car1,Specs Car1,Body Text Char + 10 orpt Car1,Car Car Car Car Car Car Car Car Car2,Car Car Car Car Car Car Car Car2"/>
    <w:uiPriority w:val="1"/>
    <w:semiHidden/>
    <w:rsid w:val="001061B8"/>
    <w:rPr>
      <w:rFonts w:ascii="Times New Roman" w:eastAsia="Times New Roman" w:hAnsi="Times New Roman"/>
      <w:lang w:val="es-ES_tradnl" w:eastAsia="es-ES"/>
    </w:rPr>
  </w:style>
  <w:style w:type="character" w:customStyle="1" w:styleId="dkeal">
    <w:name w:val="dkeal"/>
    <w:basedOn w:val="Fuentedeprrafopredeter"/>
    <w:rsid w:val="001061B8"/>
  </w:style>
  <w:style w:type="paragraph" w:customStyle="1" w:styleId="Contenidodelmarco">
    <w:name w:val="Contenido del marco"/>
    <w:basedOn w:val="Normal"/>
    <w:qFormat/>
    <w:rsid w:val="001061B8"/>
    <w:pPr>
      <w:suppressAutoHyphens/>
    </w:pPr>
    <w:rPr>
      <w:kern w:val="0"/>
      <w:lang w:val="es-ES"/>
    </w:rPr>
  </w:style>
  <w:style w:type="paragraph" w:customStyle="1" w:styleId="NoParagraphStyle">
    <w:name w:val="[No Paragraph Style]"/>
    <w:rsid w:val="001061B8"/>
    <w:pPr>
      <w:autoSpaceDE w:val="0"/>
      <w:autoSpaceDN w:val="0"/>
      <w:adjustRightInd w:val="0"/>
      <w:spacing w:after="0" w:line="288" w:lineRule="auto"/>
      <w:textAlignment w:val="center"/>
    </w:pPr>
    <w:rPr>
      <w:rFonts w:ascii="Times" w:eastAsia="Calibri" w:hAnsi="Times" w:cs="Times"/>
      <w:color w:val="000000"/>
      <w:kern w:val="0"/>
      <w:sz w:val="24"/>
      <w:szCs w:val="24"/>
      <w:lang w:val="en-US"/>
      <w14:ligatures w14:val="none"/>
    </w:rPr>
  </w:style>
  <w:style w:type="paragraph" w:customStyle="1" w:styleId="FRACC-ATRIB">
    <w:name w:val="FRACC-ATRIB"/>
    <w:basedOn w:val="Prrafodelista"/>
    <w:link w:val="FRACC-ATRIBCar"/>
    <w:qFormat/>
    <w:rsid w:val="001061B8"/>
    <w:pPr>
      <w:numPr>
        <w:numId w:val="120"/>
      </w:numPr>
      <w:spacing w:before="100" w:after="100"/>
      <w:jc w:val="both"/>
    </w:pPr>
    <w:rPr>
      <w:rFonts w:ascii="HelveticaNeueLT Std" w:eastAsia="Calibri" w:hAnsi="HelveticaNeueLT Std" w:cs="Times New Roman"/>
      <w:spacing w:val="-2"/>
      <w:sz w:val="16"/>
      <w:szCs w:val="16"/>
      <w:lang w:eastAsia="en-US"/>
    </w:rPr>
  </w:style>
  <w:style w:type="character" w:customStyle="1" w:styleId="FRACC-ATRIBCar">
    <w:name w:val="FRACC-ATRIB Car"/>
    <w:link w:val="FRACC-ATRIB"/>
    <w:rsid w:val="001061B8"/>
    <w:rPr>
      <w:rFonts w:ascii="HelveticaNeueLT Std" w:eastAsia="Calibri" w:hAnsi="HelveticaNeueLT Std" w:cs="Times New Roman"/>
      <w:spacing w:val="-2"/>
      <w:sz w:val="16"/>
      <w:szCs w:val="16"/>
    </w:rPr>
  </w:style>
  <w:style w:type="paragraph" w:customStyle="1" w:styleId="baselegal">
    <w:name w:val="base legal"/>
    <w:basedOn w:val="Normal"/>
    <w:link w:val="baselegalCar"/>
    <w:qFormat/>
    <w:rsid w:val="001061B8"/>
    <w:pPr>
      <w:numPr>
        <w:numId w:val="121"/>
      </w:numPr>
      <w:spacing w:before="100" w:after="0" w:line="240" w:lineRule="auto"/>
      <w:ind w:left="284"/>
      <w:jc w:val="both"/>
    </w:pPr>
    <w:rPr>
      <w:rFonts w:ascii="HelveticaNeueLT Std" w:hAnsi="HelveticaNeueLT Std"/>
      <w:kern w:val="0"/>
      <w:sz w:val="16"/>
      <w:szCs w:val="16"/>
    </w:rPr>
  </w:style>
  <w:style w:type="character" w:customStyle="1" w:styleId="baselegalCar">
    <w:name w:val="base legal Car"/>
    <w:link w:val="baselegal"/>
    <w:rsid w:val="001061B8"/>
    <w:rPr>
      <w:rFonts w:ascii="HelveticaNeueLT Std" w:eastAsia="Calibri" w:hAnsi="HelveticaNeueLT Std" w:cs="Times New Roman"/>
      <w:kern w:val="0"/>
      <w:sz w:val="16"/>
      <w:szCs w:val="16"/>
      <w14:ligatures w14:val="none"/>
    </w:rPr>
  </w:style>
  <w:style w:type="character" w:customStyle="1" w:styleId="WW8Num1z1">
    <w:name w:val="WW8Num1z1"/>
    <w:rsid w:val="001061B8"/>
  </w:style>
  <w:style w:type="character" w:customStyle="1" w:styleId="WW8Num1z2">
    <w:name w:val="WW8Num1z2"/>
    <w:rsid w:val="001061B8"/>
  </w:style>
  <w:style w:type="character" w:customStyle="1" w:styleId="WW8Num1z3">
    <w:name w:val="WW8Num1z3"/>
    <w:rsid w:val="001061B8"/>
  </w:style>
  <w:style w:type="character" w:customStyle="1" w:styleId="WW8Num1z4">
    <w:name w:val="WW8Num1z4"/>
    <w:rsid w:val="001061B8"/>
  </w:style>
  <w:style w:type="character" w:customStyle="1" w:styleId="WW8Num1z5">
    <w:name w:val="WW8Num1z5"/>
    <w:rsid w:val="001061B8"/>
  </w:style>
  <w:style w:type="character" w:customStyle="1" w:styleId="WW8Num1z6">
    <w:name w:val="WW8Num1z6"/>
    <w:rsid w:val="001061B8"/>
  </w:style>
  <w:style w:type="character" w:customStyle="1" w:styleId="WW8Num1z7">
    <w:name w:val="WW8Num1z7"/>
    <w:rsid w:val="001061B8"/>
  </w:style>
  <w:style w:type="character" w:customStyle="1" w:styleId="WW8Num1z8">
    <w:name w:val="WW8Num1z8"/>
    <w:rsid w:val="001061B8"/>
  </w:style>
  <w:style w:type="character" w:customStyle="1" w:styleId="WW8Num2z1">
    <w:name w:val="WW8Num2z1"/>
    <w:rsid w:val="001061B8"/>
  </w:style>
  <w:style w:type="character" w:customStyle="1" w:styleId="WW8Num2z2">
    <w:name w:val="WW8Num2z2"/>
    <w:rsid w:val="001061B8"/>
  </w:style>
  <w:style w:type="character" w:customStyle="1" w:styleId="WW8Num2z3">
    <w:name w:val="WW8Num2z3"/>
    <w:rsid w:val="001061B8"/>
  </w:style>
  <w:style w:type="character" w:customStyle="1" w:styleId="WW8Num2z4">
    <w:name w:val="WW8Num2z4"/>
    <w:rsid w:val="001061B8"/>
  </w:style>
  <w:style w:type="character" w:customStyle="1" w:styleId="WW8Num2z5">
    <w:name w:val="WW8Num2z5"/>
    <w:rsid w:val="001061B8"/>
  </w:style>
  <w:style w:type="character" w:customStyle="1" w:styleId="WW8Num2z6">
    <w:name w:val="WW8Num2z6"/>
    <w:rsid w:val="001061B8"/>
  </w:style>
  <w:style w:type="character" w:customStyle="1" w:styleId="WW8Num2z7">
    <w:name w:val="WW8Num2z7"/>
    <w:rsid w:val="001061B8"/>
  </w:style>
  <w:style w:type="character" w:customStyle="1" w:styleId="WW8Num2z8">
    <w:name w:val="WW8Num2z8"/>
    <w:rsid w:val="001061B8"/>
  </w:style>
  <w:style w:type="character" w:customStyle="1" w:styleId="WW8Num3z1">
    <w:name w:val="WW8Num3z1"/>
    <w:rsid w:val="001061B8"/>
  </w:style>
  <w:style w:type="character" w:customStyle="1" w:styleId="WW8Num3z2">
    <w:name w:val="WW8Num3z2"/>
    <w:rsid w:val="001061B8"/>
  </w:style>
  <w:style w:type="character" w:customStyle="1" w:styleId="WW8Num3z3">
    <w:name w:val="WW8Num3z3"/>
    <w:rsid w:val="001061B8"/>
  </w:style>
  <w:style w:type="character" w:customStyle="1" w:styleId="WW8Num3z4">
    <w:name w:val="WW8Num3z4"/>
    <w:rsid w:val="001061B8"/>
  </w:style>
  <w:style w:type="character" w:customStyle="1" w:styleId="WW8Num3z5">
    <w:name w:val="WW8Num3z5"/>
    <w:rsid w:val="001061B8"/>
  </w:style>
  <w:style w:type="character" w:customStyle="1" w:styleId="WW8Num3z6">
    <w:name w:val="WW8Num3z6"/>
    <w:rsid w:val="001061B8"/>
  </w:style>
  <w:style w:type="character" w:customStyle="1" w:styleId="WW8Num3z7">
    <w:name w:val="WW8Num3z7"/>
    <w:rsid w:val="001061B8"/>
  </w:style>
  <w:style w:type="character" w:customStyle="1" w:styleId="WW8Num3z8">
    <w:name w:val="WW8Num3z8"/>
    <w:rsid w:val="001061B8"/>
  </w:style>
  <w:style w:type="character" w:customStyle="1" w:styleId="WW8Num4z1">
    <w:name w:val="WW8Num4z1"/>
    <w:rsid w:val="001061B8"/>
  </w:style>
  <w:style w:type="character" w:customStyle="1" w:styleId="WW8Num4z2">
    <w:name w:val="WW8Num4z2"/>
    <w:rsid w:val="001061B8"/>
  </w:style>
  <w:style w:type="character" w:customStyle="1" w:styleId="WW8Num4z3">
    <w:name w:val="WW8Num4z3"/>
    <w:rsid w:val="001061B8"/>
  </w:style>
  <w:style w:type="character" w:customStyle="1" w:styleId="WW8Num4z4">
    <w:name w:val="WW8Num4z4"/>
    <w:rsid w:val="001061B8"/>
  </w:style>
  <w:style w:type="character" w:customStyle="1" w:styleId="WW8Num4z5">
    <w:name w:val="WW8Num4z5"/>
    <w:rsid w:val="001061B8"/>
  </w:style>
  <w:style w:type="character" w:customStyle="1" w:styleId="WW8Num4z6">
    <w:name w:val="WW8Num4z6"/>
    <w:rsid w:val="001061B8"/>
  </w:style>
  <w:style w:type="character" w:customStyle="1" w:styleId="WW8Num4z7">
    <w:name w:val="WW8Num4z7"/>
    <w:rsid w:val="001061B8"/>
  </w:style>
  <w:style w:type="character" w:customStyle="1" w:styleId="WW8Num4z8">
    <w:name w:val="WW8Num4z8"/>
    <w:rsid w:val="001061B8"/>
  </w:style>
  <w:style w:type="character" w:customStyle="1" w:styleId="WW8Num5z2">
    <w:name w:val="WW8Num5z2"/>
    <w:rsid w:val="001061B8"/>
  </w:style>
  <w:style w:type="character" w:customStyle="1" w:styleId="WW8Num5z3">
    <w:name w:val="WW8Num5z3"/>
    <w:rsid w:val="001061B8"/>
  </w:style>
  <w:style w:type="character" w:customStyle="1" w:styleId="WW8Num5z4">
    <w:name w:val="WW8Num5z4"/>
    <w:rsid w:val="001061B8"/>
  </w:style>
  <w:style w:type="character" w:customStyle="1" w:styleId="WW8Num5z5">
    <w:name w:val="WW8Num5z5"/>
    <w:rsid w:val="001061B8"/>
  </w:style>
  <w:style w:type="character" w:customStyle="1" w:styleId="WW8Num5z6">
    <w:name w:val="WW8Num5z6"/>
    <w:rsid w:val="001061B8"/>
  </w:style>
  <w:style w:type="character" w:customStyle="1" w:styleId="WW8Num5z7">
    <w:name w:val="WW8Num5z7"/>
    <w:rsid w:val="001061B8"/>
  </w:style>
  <w:style w:type="character" w:customStyle="1" w:styleId="WW8Num5z8">
    <w:name w:val="WW8Num5z8"/>
    <w:rsid w:val="001061B8"/>
  </w:style>
  <w:style w:type="character" w:customStyle="1" w:styleId="WW8Num6z1">
    <w:name w:val="WW8Num6z1"/>
    <w:rsid w:val="001061B8"/>
  </w:style>
  <w:style w:type="character" w:customStyle="1" w:styleId="WW8Num6z2">
    <w:name w:val="WW8Num6z2"/>
    <w:rsid w:val="001061B8"/>
  </w:style>
  <w:style w:type="character" w:customStyle="1" w:styleId="WW8Num6z3">
    <w:name w:val="WW8Num6z3"/>
    <w:rsid w:val="001061B8"/>
  </w:style>
  <w:style w:type="character" w:customStyle="1" w:styleId="WW8Num6z4">
    <w:name w:val="WW8Num6z4"/>
    <w:rsid w:val="001061B8"/>
  </w:style>
  <w:style w:type="character" w:customStyle="1" w:styleId="WW8Num6z5">
    <w:name w:val="WW8Num6z5"/>
    <w:rsid w:val="001061B8"/>
  </w:style>
  <w:style w:type="character" w:customStyle="1" w:styleId="WW8Num6z6">
    <w:name w:val="WW8Num6z6"/>
    <w:rsid w:val="001061B8"/>
  </w:style>
  <w:style w:type="character" w:customStyle="1" w:styleId="WW8Num6z7">
    <w:name w:val="WW8Num6z7"/>
    <w:rsid w:val="001061B8"/>
  </w:style>
  <w:style w:type="character" w:customStyle="1" w:styleId="WW8Num6z8">
    <w:name w:val="WW8Num6z8"/>
    <w:rsid w:val="001061B8"/>
  </w:style>
  <w:style w:type="character" w:customStyle="1" w:styleId="DefaultPara">
    <w:name w:val="Default Para"/>
    <w:rsid w:val="001061B8"/>
    <w:rPr>
      <w:lang w:val="en-US"/>
    </w:rPr>
  </w:style>
  <w:style w:type="character" w:customStyle="1" w:styleId="WW-Caracteresdenotaalpie">
    <w:name w:val="WW-Caracteres de nota al pie"/>
    <w:rsid w:val="001061B8"/>
    <w:rPr>
      <w:vertAlign w:val="superscript"/>
    </w:rPr>
  </w:style>
  <w:style w:type="character" w:customStyle="1" w:styleId="Caracteresdenotaalpie">
    <w:name w:val="Caracteres de nota al pie"/>
    <w:rsid w:val="001061B8"/>
    <w:rPr>
      <w:vertAlign w:val="superscript"/>
    </w:rPr>
  </w:style>
  <w:style w:type="character" w:customStyle="1" w:styleId="EndnoteSymbol">
    <w:name w:val="Endnote Symbol"/>
    <w:rsid w:val="001061B8"/>
    <w:rPr>
      <w:vertAlign w:val="superscript"/>
    </w:rPr>
  </w:style>
  <w:style w:type="character" w:customStyle="1" w:styleId="WW-Caracteresdenotafinal">
    <w:name w:val="WW-Caracteres de nota final"/>
    <w:rsid w:val="001061B8"/>
  </w:style>
  <w:style w:type="character" w:customStyle="1" w:styleId="Endnoteanchor">
    <w:name w:val="Endnote anchor"/>
    <w:rsid w:val="001061B8"/>
    <w:rPr>
      <w:vertAlign w:val="superscript"/>
    </w:rPr>
  </w:style>
  <w:style w:type="character" w:customStyle="1" w:styleId="FootnoteCharacters">
    <w:name w:val="Footnote Characters"/>
    <w:rsid w:val="001061B8"/>
    <w:rPr>
      <w:vertAlign w:val="superscript"/>
    </w:rPr>
  </w:style>
  <w:style w:type="character" w:customStyle="1" w:styleId="Textoindependienteprimerasangra2Car1">
    <w:name w:val="Texto independiente primera sangría 2 Car1"/>
    <w:rsid w:val="001061B8"/>
    <w:rPr>
      <w:rFonts w:ascii="Times New Roman" w:eastAsia="Times New Roman" w:hAnsi="Times New Roman" w:cs="Times New Roman"/>
      <w:sz w:val="24"/>
      <w:szCs w:val="24"/>
      <w:lang w:val="es-ES" w:bidi="ar-SA"/>
    </w:rPr>
  </w:style>
  <w:style w:type="character" w:customStyle="1" w:styleId="Textoindependiente3Car1">
    <w:name w:val="Texto independiente 3 Car1"/>
    <w:rsid w:val="001061B8"/>
    <w:rPr>
      <w:rFonts w:ascii="Times New Roman" w:eastAsia="Times New Roman" w:hAnsi="Times New Roman" w:cs="Times New Roman"/>
      <w:sz w:val="16"/>
      <w:szCs w:val="16"/>
      <w:lang w:val="es-ES"/>
    </w:rPr>
  </w:style>
  <w:style w:type="character" w:customStyle="1" w:styleId="CarCar6">
    <w:name w:val="Car Car6"/>
    <w:rsid w:val="001061B8"/>
    <w:rPr>
      <w:sz w:val="24"/>
      <w:szCs w:val="24"/>
      <w:lang w:val="es-ES" w:bidi="ar-SA"/>
    </w:rPr>
  </w:style>
  <w:style w:type="character" w:customStyle="1" w:styleId="red">
    <w:name w:val="red"/>
    <w:rsid w:val="001061B8"/>
    <w:rPr>
      <w:b/>
      <w:bCs/>
      <w:color w:val="FF0000"/>
    </w:rPr>
  </w:style>
  <w:style w:type="character" w:customStyle="1" w:styleId="labesdetalle1">
    <w:name w:val="labesdetalle1"/>
    <w:rsid w:val="001061B8"/>
    <w:rPr>
      <w:rFonts w:ascii="Calibri" w:hAnsi="Calibri" w:cs="Calibri"/>
      <w:sz w:val="26"/>
      <w:szCs w:val="26"/>
    </w:rPr>
  </w:style>
  <w:style w:type="character" w:customStyle="1" w:styleId="CarCar20">
    <w:name w:val="Car Car20"/>
    <w:rsid w:val="001061B8"/>
    <w:rPr>
      <w:rFonts w:ascii="Arial" w:hAnsi="Arial" w:cs="Arial"/>
      <w:b/>
      <w:sz w:val="24"/>
      <w:lang w:val="en-US" w:bidi="ar-SA"/>
    </w:rPr>
  </w:style>
  <w:style w:type="character" w:customStyle="1" w:styleId="CarCar19">
    <w:name w:val="Car Car19"/>
    <w:rsid w:val="001061B8"/>
    <w:rPr>
      <w:rFonts w:ascii="Tahoma" w:hAnsi="Tahoma" w:cs="Tahoma"/>
      <w:b/>
      <w:spacing w:val="-3"/>
      <w:sz w:val="22"/>
      <w:szCs w:val="24"/>
      <w:lang w:val="es-ES_tradnl" w:bidi="ar-SA"/>
    </w:rPr>
  </w:style>
  <w:style w:type="character" w:customStyle="1" w:styleId="TtuloCarCar">
    <w:name w:val="Título Car Car"/>
    <w:rsid w:val="001061B8"/>
    <w:rPr>
      <w:rFonts w:ascii="Abadi MT Condensed Light" w:hAnsi="Abadi MT Condensed Light" w:cs="Abadi MT Condensed Light"/>
      <w:b/>
      <w:i/>
      <w:sz w:val="40"/>
      <w:lang w:bidi="ar-SA"/>
    </w:rPr>
  </w:style>
  <w:style w:type="character" w:customStyle="1" w:styleId="CarCar9">
    <w:name w:val="Car Car9"/>
    <w:rsid w:val="001061B8"/>
    <w:rPr>
      <w:rFonts w:ascii="Thorndale" w:eastAsia="HG Mincho Light J" w:hAnsi="Thorndale" w:cs="Thorndale"/>
      <w:color w:val="000000"/>
      <w:sz w:val="16"/>
      <w:szCs w:val="16"/>
      <w:lang w:bidi="ar-SA"/>
    </w:rPr>
  </w:style>
  <w:style w:type="character" w:customStyle="1" w:styleId="Sangra2detindependienteCar1">
    <w:name w:val="Sangría 2 de t. independiente Car1"/>
    <w:rsid w:val="001061B8"/>
    <w:rPr>
      <w:rFonts w:cs="Mangal"/>
      <w:szCs w:val="20"/>
    </w:rPr>
  </w:style>
  <w:style w:type="character" w:customStyle="1" w:styleId="Ttulo1Car1">
    <w:name w:val="Título 1 Car1"/>
    <w:rsid w:val="001061B8"/>
    <w:rPr>
      <w:rFonts w:ascii="Thorndale" w:eastAsia="HG Mincho Light J" w:hAnsi="Thorndale" w:cs="Thorndale"/>
      <w:color w:val="000000"/>
      <w:sz w:val="24"/>
      <w:lang w:val="es-MX" w:bidi="ar-SA"/>
    </w:rPr>
  </w:style>
  <w:style w:type="character" w:customStyle="1" w:styleId="Ttulo1CarCarCar">
    <w:name w:val="Título 1 Car Car Car"/>
    <w:rsid w:val="001061B8"/>
    <w:rPr>
      <w:rFonts w:ascii="Arial" w:hAnsi="Arial" w:cs="Arial"/>
      <w:b/>
      <w:bCs/>
      <w:kern w:val="1"/>
      <w:sz w:val="32"/>
      <w:szCs w:val="32"/>
      <w:lang w:val="es-ES" w:bidi="ar-SA"/>
    </w:rPr>
  </w:style>
  <w:style w:type="character" w:customStyle="1" w:styleId="CarCar5">
    <w:name w:val="Car Car5"/>
    <w:rsid w:val="001061B8"/>
    <w:rPr>
      <w:sz w:val="24"/>
      <w:szCs w:val="24"/>
      <w:lang w:val="es-ES" w:bidi="ar-SA"/>
    </w:rPr>
  </w:style>
  <w:style w:type="character" w:customStyle="1" w:styleId="CarCar71">
    <w:name w:val="Car Car71"/>
    <w:rsid w:val="001061B8"/>
    <w:rPr>
      <w:lang w:val="es-ES" w:bidi="ar-SA"/>
    </w:rPr>
  </w:style>
  <w:style w:type="character" w:customStyle="1" w:styleId="CarCar8">
    <w:name w:val="Car Car8"/>
    <w:rsid w:val="001061B8"/>
    <w:rPr>
      <w:rFonts w:ascii="Arial" w:hAnsi="Arial" w:cs="Arial"/>
      <w:b/>
      <w:bCs/>
      <w:kern w:val="1"/>
      <w:sz w:val="32"/>
      <w:szCs w:val="32"/>
      <w:lang w:val="es-ES" w:bidi="ar-SA"/>
    </w:rPr>
  </w:style>
  <w:style w:type="character" w:customStyle="1" w:styleId="Caracteresdenotafinal">
    <w:name w:val="Caracteres de nota final"/>
    <w:rsid w:val="001061B8"/>
  </w:style>
  <w:style w:type="paragraph" w:customStyle="1" w:styleId="Normal2">
    <w:name w:val="[Normal]"/>
    <w:rsid w:val="001061B8"/>
    <w:pPr>
      <w:suppressAutoHyphens/>
      <w:autoSpaceDE w:val="0"/>
      <w:spacing w:line="242" w:lineRule="auto"/>
      <w:jc w:val="both"/>
      <w:textAlignment w:val="baseline"/>
    </w:pPr>
    <w:rPr>
      <w:rFonts w:ascii="Arial" w:eastAsia="Times New Roman" w:hAnsi="Arial" w:cs="Arial"/>
      <w:kern w:val="0"/>
      <w:lang w:val="es-ES" w:eastAsia="zh-CN"/>
      <w14:ligatures w14:val="none"/>
    </w:rPr>
  </w:style>
  <w:style w:type="paragraph" w:customStyle="1" w:styleId="TextoindependienteVerdana">
    <w:name w:val="Texto independiente + Verdana"/>
    <w:basedOn w:val="Standard"/>
    <w:rsid w:val="001061B8"/>
    <w:pPr>
      <w:widowControl w:val="0"/>
      <w:autoSpaceDN/>
      <w:spacing w:after="200" w:line="360" w:lineRule="auto"/>
      <w:ind w:right="-109"/>
      <w:jc w:val="both"/>
    </w:pPr>
    <w:rPr>
      <w:rFonts w:ascii="Verdana" w:eastAsia="HG Mincho Light J" w:hAnsi="Verdana" w:cs="Verdana"/>
      <w:color w:val="0000FF"/>
      <w:kern w:val="0"/>
      <w:szCs w:val="22"/>
      <w:lang w:bidi="ar-SA"/>
    </w:rPr>
  </w:style>
  <w:style w:type="paragraph" w:customStyle="1" w:styleId="Textoindep2">
    <w:name w:val="Texto indep2"/>
    <w:basedOn w:val="Standard"/>
    <w:rsid w:val="001061B8"/>
    <w:pPr>
      <w:widowControl w:val="0"/>
      <w:autoSpaceDN/>
      <w:spacing w:after="200" w:line="300" w:lineRule="auto"/>
      <w:jc w:val="both"/>
    </w:pPr>
    <w:rPr>
      <w:rFonts w:ascii="Arial" w:eastAsia="Arial" w:hAnsi="Arial" w:cs="Arial"/>
      <w:kern w:val="0"/>
      <w:szCs w:val="20"/>
      <w:lang w:val="en-US" w:bidi="ar-SA"/>
    </w:rPr>
  </w:style>
  <w:style w:type="paragraph" w:customStyle="1" w:styleId="Jurisprudencia">
    <w:name w:val="Jurisprudencia"/>
    <w:basedOn w:val="Standard"/>
    <w:rsid w:val="001061B8"/>
    <w:pPr>
      <w:autoSpaceDN/>
      <w:spacing w:after="200" w:line="276" w:lineRule="auto"/>
      <w:ind w:left="737" w:right="737"/>
      <w:jc w:val="both"/>
    </w:pPr>
    <w:rPr>
      <w:rFonts w:ascii="Verdana" w:eastAsia="Verdana" w:hAnsi="Verdana" w:cs="Verdana"/>
      <w:i/>
      <w:kern w:val="0"/>
      <w:sz w:val="26"/>
      <w:szCs w:val="22"/>
      <w:lang w:bidi="ar-SA"/>
    </w:rPr>
  </w:style>
  <w:style w:type="paragraph" w:customStyle="1" w:styleId="standard0">
    <w:name w:val="standard"/>
    <w:basedOn w:val="Normal"/>
    <w:rsid w:val="001061B8"/>
    <w:pPr>
      <w:spacing w:before="100" w:after="100" w:line="242" w:lineRule="auto"/>
      <w:jc w:val="both"/>
      <w:textAlignment w:val="baseline"/>
    </w:pPr>
    <w:rPr>
      <w:rFonts w:ascii="Times New Roman" w:eastAsia="Times New Roman" w:hAnsi="Times New Roman"/>
      <w:kern w:val="0"/>
      <w:lang w:eastAsia="zh-CN"/>
    </w:rPr>
  </w:style>
  <w:style w:type="character" w:customStyle="1" w:styleId="SubttuloCar1">
    <w:name w:val="Subtítulo Car1"/>
    <w:rsid w:val="001061B8"/>
    <w:rPr>
      <w:rFonts w:ascii="Calibri Light" w:eastAsia="Times New Roman" w:hAnsi="Calibri Light" w:cs="Calibri Light"/>
      <w:sz w:val="24"/>
      <w:szCs w:val="24"/>
      <w:lang w:eastAsia="zh-CN" w:bidi="hi-IN"/>
    </w:rPr>
  </w:style>
  <w:style w:type="character" w:customStyle="1" w:styleId="CitaCar1">
    <w:name w:val="Cita Car1"/>
    <w:uiPriority w:val="29"/>
    <w:rsid w:val="001061B8"/>
    <w:rPr>
      <w:rFonts w:ascii="Calibri Light" w:eastAsia="Times New Roman" w:hAnsi="Calibri Light" w:cs="Calibri Light"/>
      <w:i/>
      <w:iCs/>
      <w:sz w:val="24"/>
      <w:szCs w:val="24"/>
      <w:lang w:eastAsia="zh-CN" w:bidi="hi-IN"/>
    </w:rPr>
  </w:style>
  <w:style w:type="character" w:customStyle="1" w:styleId="CitadestacadaCar1">
    <w:name w:val="Cita destacada Car1"/>
    <w:uiPriority w:val="30"/>
    <w:rsid w:val="001061B8"/>
    <w:rPr>
      <w:rFonts w:ascii="Calibri Light" w:eastAsia="Times New Roman" w:hAnsi="Calibri Light" w:cs="Calibri Light"/>
      <w:sz w:val="26"/>
      <w:szCs w:val="26"/>
      <w:lang w:eastAsia="zh-CN" w:bidi="hi-IN"/>
    </w:rPr>
  </w:style>
  <w:style w:type="paragraph" w:customStyle="1" w:styleId="Sangradet">
    <w:name w:val="Sangría de t"/>
    <w:rsid w:val="001061B8"/>
    <w:pPr>
      <w:widowControl w:val="0"/>
      <w:tabs>
        <w:tab w:val="left" w:pos="-720"/>
      </w:tabs>
      <w:suppressAutoHyphens/>
      <w:autoSpaceDE w:val="0"/>
      <w:spacing w:after="0" w:line="240" w:lineRule="auto"/>
      <w:jc w:val="both"/>
      <w:textAlignment w:val="baseline"/>
    </w:pPr>
    <w:rPr>
      <w:rFonts w:ascii="Arial" w:eastAsia="Times New Roman" w:hAnsi="Arial" w:cs="Arial"/>
      <w:kern w:val="0"/>
      <w:sz w:val="24"/>
      <w:szCs w:val="20"/>
      <w:lang w:val="es-ES_tradnl" w:eastAsia="zh-CN"/>
      <w14:ligatures w14:val="none"/>
    </w:rPr>
  </w:style>
  <w:style w:type="paragraph" w:customStyle="1" w:styleId="Textoindependienteprimerasangra21">
    <w:name w:val="Texto independiente primera sangría 21"/>
    <w:basedOn w:val="Sangradetextonormal"/>
    <w:rsid w:val="001061B8"/>
    <w:pPr>
      <w:ind w:firstLine="210"/>
      <w:textAlignment w:val="baseline"/>
    </w:pPr>
    <w:rPr>
      <w:rFonts w:cs="Calibri"/>
      <w:sz w:val="22"/>
      <w:szCs w:val="22"/>
      <w:lang w:val="es-ES" w:eastAsia="zh-CN" w:bidi="hi-IN"/>
    </w:rPr>
  </w:style>
  <w:style w:type="paragraph" w:customStyle="1" w:styleId="msonormalcxspmiddle">
    <w:name w:val="msonormalcxspmiddle"/>
    <w:basedOn w:val="Normal"/>
    <w:rsid w:val="001061B8"/>
    <w:pPr>
      <w:spacing w:before="100" w:after="100" w:line="240" w:lineRule="auto"/>
      <w:textAlignment w:val="baseline"/>
    </w:pPr>
    <w:rPr>
      <w:rFonts w:ascii="Times New Roman" w:eastAsia="Times New Roman" w:hAnsi="Times New Roman"/>
      <w:kern w:val="0"/>
      <w:sz w:val="24"/>
      <w:szCs w:val="24"/>
      <w:lang w:val="es-ES" w:eastAsia="zh-CN"/>
    </w:rPr>
  </w:style>
  <w:style w:type="paragraph" w:customStyle="1" w:styleId="Textoindependienteprimerasangra1">
    <w:name w:val="Texto independiente primera sangría1"/>
    <w:basedOn w:val="Textoindependiente"/>
    <w:rsid w:val="001061B8"/>
    <w:pPr>
      <w:widowControl w:val="0"/>
      <w:autoSpaceDE w:val="0"/>
      <w:ind w:firstLine="210"/>
      <w:textAlignment w:val="baseline"/>
    </w:pPr>
    <w:rPr>
      <w:rFonts w:ascii="Lucida Sans Typewriter" w:hAnsi="Lucida Sans Typewriter"/>
      <w:spacing w:val="-3"/>
      <w:lang w:val="es-ES_tradnl" w:eastAsia="zh-CN"/>
    </w:rPr>
  </w:style>
  <w:style w:type="paragraph" w:customStyle="1" w:styleId="NormalArialNarrow">
    <w:name w:val="Normal + Arial Narrow"/>
    <w:aliases w:val="Negrita"/>
    <w:basedOn w:val="Normal"/>
    <w:rsid w:val="001061B8"/>
    <w:pPr>
      <w:spacing w:after="0" w:line="360" w:lineRule="auto"/>
      <w:jc w:val="both"/>
      <w:textAlignment w:val="baseline"/>
    </w:pPr>
    <w:rPr>
      <w:rFonts w:ascii="Arial Narrow" w:eastAsia="Batang" w:hAnsi="Arial Narrow" w:cs="Arial Narrow"/>
      <w:b/>
      <w:emboss/>
      <w:kern w:val="0"/>
      <w:sz w:val="28"/>
      <w:szCs w:val="28"/>
      <w:lang w:eastAsia="zh-CN"/>
    </w:rPr>
  </w:style>
  <w:style w:type="paragraph" w:customStyle="1" w:styleId="listparagraphcxsplast">
    <w:name w:val="listparagraphcxsplast"/>
    <w:basedOn w:val="Normal"/>
    <w:rsid w:val="001061B8"/>
    <w:pPr>
      <w:spacing w:before="100" w:after="100" w:line="240" w:lineRule="auto"/>
      <w:textAlignment w:val="baseline"/>
    </w:pPr>
    <w:rPr>
      <w:rFonts w:ascii="Times New Roman" w:eastAsia="Times New Roman" w:hAnsi="Times New Roman"/>
      <w:kern w:val="0"/>
      <w:sz w:val="24"/>
      <w:szCs w:val="24"/>
      <w:lang w:val="es-ES" w:eastAsia="zh-CN"/>
    </w:rPr>
  </w:style>
  <w:style w:type="paragraph" w:customStyle="1" w:styleId="prrafodelistacxspmiddle">
    <w:name w:val="prrafodelistacxspmiddle"/>
    <w:basedOn w:val="Normal"/>
    <w:rsid w:val="001061B8"/>
    <w:pPr>
      <w:spacing w:before="100" w:after="100" w:line="240" w:lineRule="auto"/>
      <w:textAlignment w:val="baseline"/>
    </w:pPr>
    <w:rPr>
      <w:rFonts w:ascii="Times New Roman" w:eastAsia="Times New Roman" w:hAnsi="Times New Roman"/>
      <w:kern w:val="0"/>
      <w:sz w:val="24"/>
      <w:szCs w:val="24"/>
      <w:lang w:val="es-ES" w:eastAsia="zh-CN"/>
    </w:rPr>
  </w:style>
  <w:style w:type="paragraph" w:customStyle="1" w:styleId="prrafodelistacxsplast">
    <w:name w:val="prrafodelistacxsplast"/>
    <w:basedOn w:val="Normal"/>
    <w:rsid w:val="001061B8"/>
    <w:pPr>
      <w:spacing w:before="100" w:after="100" w:line="240" w:lineRule="auto"/>
      <w:textAlignment w:val="baseline"/>
    </w:pPr>
    <w:rPr>
      <w:rFonts w:ascii="Times New Roman" w:eastAsia="Times New Roman" w:hAnsi="Times New Roman"/>
      <w:kern w:val="0"/>
      <w:sz w:val="24"/>
      <w:szCs w:val="24"/>
      <w:lang w:val="es-ES" w:eastAsia="zh-CN"/>
    </w:rPr>
  </w:style>
  <w:style w:type="paragraph" w:customStyle="1" w:styleId="msonormalcxspmiddlecxsplast">
    <w:name w:val="msonormalcxspmiddlecxsplast"/>
    <w:basedOn w:val="Normal"/>
    <w:rsid w:val="001061B8"/>
    <w:pPr>
      <w:spacing w:before="100" w:after="100" w:line="240" w:lineRule="auto"/>
      <w:textAlignment w:val="baseline"/>
    </w:pPr>
    <w:rPr>
      <w:rFonts w:ascii="Times New Roman" w:eastAsia="Times New Roman" w:hAnsi="Times New Roman"/>
      <w:kern w:val="0"/>
      <w:sz w:val="24"/>
      <w:szCs w:val="24"/>
      <w:lang w:val="es-ES" w:eastAsia="zh-CN"/>
    </w:rPr>
  </w:style>
  <w:style w:type="paragraph" w:customStyle="1" w:styleId="msonormalcxspmiddlecxspmiddle">
    <w:name w:val="msonormalcxspmiddlecxspmiddle"/>
    <w:basedOn w:val="Normal"/>
    <w:rsid w:val="001061B8"/>
    <w:pPr>
      <w:spacing w:before="100" w:after="100" w:line="240" w:lineRule="auto"/>
      <w:textAlignment w:val="baseline"/>
    </w:pPr>
    <w:rPr>
      <w:rFonts w:ascii="Times New Roman" w:eastAsia="Times New Roman" w:hAnsi="Times New Roman"/>
      <w:kern w:val="0"/>
      <w:sz w:val="24"/>
      <w:szCs w:val="24"/>
      <w:lang w:val="es-ES" w:eastAsia="zh-CN"/>
    </w:rPr>
  </w:style>
  <w:style w:type="paragraph" w:customStyle="1" w:styleId="Textoindep1">
    <w:name w:val="Texto indep1"/>
    <w:basedOn w:val="Normal"/>
    <w:rsid w:val="001061B8"/>
    <w:pPr>
      <w:widowControl w:val="0"/>
      <w:snapToGrid w:val="0"/>
      <w:spacing w:after="0" w:line="360" w:lineRule="auto"/>
      <w:jc w:val="both"/>
      <w:textAlignment w:val="baseline"/>
    </w:pPr>
    <w:rPr>
      <w:rFonts w:ascii="Arial" w:eastAsia="Times New Roman" w:hAnsi="Arial" w:cs="Arial"/>
      <w:kern w:val="0"/>
      <w:sz w:val="24"/>
      <w:szCs w:val="20"/>
      <w:lang w:val="es-ES_tradnl" w:eastAsia="zh-CN"/>
    </w:rPr>
  </w:style>
  <w:style w:type="paragraph" w:customStyle="1" w:styleId="msonormalcxsplast">
    <w:name w:val="msonormalcxsplast"/>
    <w:basedOn w:val="Normal"/>
    <w:rsid w:val="001061B8"/>
    <w:pPr>
      <w:spacing w:before="100" w:after="100" w:line="240" w:lineRule="auto"/>
      <w:textAlignment w:val="baseline"/>
    </w:pPr>
    <w:rPr>
      <w:rFonts w:ascii="Times New Roman" w:eastAsia="Times New Roman" w:hAnsi="Times New Roman"/>
      <w:kern w:val="0"/>
      <w:sz w:val="24"/>
      <w:szCs w:val="24"/>
      <w:lang w:val="es-ES" w:eastAsia="zh-CN"/>
    </w:rPr>
  </w:style>
  <w:style w:type="paragraph" w:customStyle="1" w:styleId="msonormalcxspmiddlecxspmiddlecxspmiddle">
    <w:name w:val="msonormalcxspmiddlecxspmiddlecxspmiddle"/>
    <w:basedOn w:val="Normal"/>
    <w:rsid w:val="001061B8"/>
    <w:pPr>
      <w:spacing w:before="100" w:after="100" w:line="240" w:lineRule="auto"/>
      <w:textAlignment w:val="baseline"/>
    </w:pPr>
    <w:rPr>
      <w:rFonts w:ascii="Times New Roman" w:eastAsia="Times New Roman" w:hAnsi="Times New Roman"/>
      <w:kern w:val="0"/>
      <w:sz w:val="24"/>
      <w:szCs w:val="24"/>
      <w:lang w:val="es-ES" w:eastAsia="zh-CN"/>
    </w:rPr>
  </w:style>
  <w:style w:type="paragraph" w:customStyle="1" w:styleId="msonormalcxspmiddlecxspmiddlecxsplast">
    <w:name w:val="msonormalcxspmiddlecxspmiddlecxsplast"/>
    <w:basedOn w:val="Normal"/>
    <w:rsid w:val="001061B8"/>
    <w:pPr>
      <w:spacing w:before="100" w:after="100" w:line="240" w:lineRule="auto"/>
      <w:textAlignment w:val="baseline"/>
    </w:pPr>
    <w:rPr>
      <w:rFonts w:ascii="Times New Roman" w:eastAsia="Times New Roman" w:hAnsi="Times New Roman"/>
      <w:kern w:val="0"/>
      <w:sz w:val="24"/>
      <w:szCs w:val="24"/>
      <w:lang w:val="es-ES" w:eastAsia="zh-CN"/>
    </w:rPr>
  </w:style>
  <w:style w:type="paragraph" w:customStyle="1" w:styleId="Sinespaciado2">
    <w:name w:val="Sin espaciado2"/>
    <w:rsid w:val="001061B8"/>
    <w:pPr>
      <w:suppressAutoHyphens/>
      <w:spacing w:after="0" w:line="240" w:lineRule="auto"/>
      <w:textAlignment w:val="baseline"/>
    </w:pPr>
    <w:rPr>
      <w:rFonts w:ascii="Arial" w:eastAsia="Calibri" w:hAnsi="Arial" w:cs="Arial"/>
      <w:kern w:val="0"/>
      <w:sz w:val="24"/>
      <w:szCs w:val="24"/>
      <w:lang w:val="es-ES" w:eastAsia="zh-CN"/>
      <w14:ligatures w14:val="none"/>
    </w:rPr>
  </w:style>
  <w:style w:type="character" w:customStyle="1" w:styleId="TextoindependienteprimerasangraCar1">
    <w:name w:val="Texto independiente primera sangría Car1"/>
    <w:uiPriority w:val="99"/>
    <w:semiHidden/>
    <w:rsid w:val="001061B8"/>
    <w:rPr>
      <w:rFonts w:ascii="Cambria" w:eastAsia="MS Mincho" w:hAnsi="Cambria" w:cs="Times New Roman"/>
      <w:sz w:val="24"/>
      <w:szCs w:val="24"/>
      <w:lang w:val="en-US" w:eastAsia="en-US"/>
    </w:rPr>
  </w:style>
  <w:style w:type="paragraph" w:customStyle="1" w:styleId="PreformattedText">
    <w:name w:val="Preformatted Text"/>
    <w:basedOn w:val="Normal"/>
    <w:qFormat/>
    <w:rsid w:val="001061B8"/>
    <w:pPr>
      <w:widowControl w:val="0"/>
      <w:suppressAutoHyphens/>
      <w:spacing w:after="0" w:line="240" w:lineRule="auto"/>
    </w:pPr>
    <w:rPr>
      <w:rFonts w:ascii="Liberation Mono" w:eastAsia="Liberation Mono" w:hAnsi="Liberation Mono" w:cs="Liberation Mono"/>
      <w:kern w:val="0"/>
      <w:sz w:val="20"/>
      <w:szCs w:val="20"/>
      <w:lang w:val="en-US" w:eastAsia="zh-CN" w:bidi="hi-IN"/>
    </w:rPr>
  </w:style>
  <w:style w:type="character" w:customStyle="1" w:styleId="EnlacedeInternet">
    <w:name w:val="Enlace de Internet"/>
    <w:rsid w:val="001061B8"/>
    <w:rPr>
      <w:color w:val="000080"/>
      <w:u w:val="single"/>
    </w:rPr>
  </w:style>
  <w:style w:type="paragraph" w:customStyle="1" w:styleId="yiv1712627962ydp710b3743standard">
    <w:name w:val="yiv1712627962ydp710b3743standard"/>
    <w:basedOn w:val="Normal"/>
    <w:rsid w:val="001061B8"/>
    <w:pPr>
      <w:spacing w:before="100" w:beforeAutospacing="1" w:after="100" w:afterAutospacing="1" w:line="240" w:lineRule="auto"/>
    </w:pPr>
    <w:rPr>
      <w:rFonts w:ascii="Times New Roman" w:eastAsia="Times New Roman" w:hAnsi="Times New Roman"/>
      <w:kern w:val="0"/>
      <w:sz w:val="24"/>
      <w:szCs w:val="24"/>
      <w:lang w:eastAsia="es-MX"/>
    </w:rPr>
  </w:style>
  <w:style w:type="table" w:styleId="Tablaconcuadrcula1clara-nfasis4">
    <w:name w:val="Grid Table 1 Light Accent 4"/>
    <w:basedOn w:val="Tablanormal"/>
    <w:uiPriority w:val="46"/>
    <w:rsid w:val="001061B8"/>
    <w:pPr>
      <w:spacing w:after="0" w:line="240" w:lineRule="auto"/>
    </w:pPr>
    <w:rPr>
      <w:rFonts w:ascii="Calibri" w:eastAsia="Calibri" w:hAnsi="Calibri" w:cs="Times New Roman"/>
      <w:kern w:val="0"/>
      <w14:ligatures w14:val="none"/>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1061B8"/>
    <w:pPr>
      <w:spacing w:after="0" w:line="240" w:lineRule="auto"/>
    </w:pPr>
    <w:rPr>
      <w:rFonts w:ascii="Calibri" w:eastAsia="Calibri" w:hAnsi="Calibri" w:cs="Times New Roman"/>
      <w:kern w:val="0"/>
      <w14:ligatures w14:val="non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aconcuadrcula3-nfasis3">
    <w:name w:val="Grid Table 3 Accent 3"/>
    <w:basedOn w:val="Tablanormal"/>
    <w:uiPriority w:val="48"/>
    <w:rsid w:val="001061B8"/>
    <w:pPr>
      <w:spacing w:after="0" w:line="240" w:lineRule="auto"/>
    </w:pPr>
    <w:rPr>
      <w:rFonts w:ascii="Calibri" w:eastAsia="Times New Roman" w:hAnsi="Calibri" w:cs="Times New Roman"/>
      <w:kern w:val="0"/>
      <w:sz w:val="20"/>
      <w:szCs w:val="20"/>
      <w14:ligatures w14:val="none"/>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paragraph" w:customStyle="1" w:styleId="APARTADO2">
    <w:name w:val="APARTADO2"/>
    <w:basedOn w:val="Ttulo1"/>
    <w:link w:val="APARTADO2Car"/>
    <w:qFormat/>
    <w:rsid w:val="001061B8"/>
    <w:pPr>
      <w:keepNext w:val="0"/>
      <w:keepLines w:val="0"/>
      <w:widowControl w:val="0"/>
      <w:numPr>
        <w:numId w:val="5"/>
      </w:numPr>
      <w:tabs>
        <w:tab w:val="left" w:pos="257"/>
      </w:tabs>
      <w:spacing w:after="240" w:line="240" w:lineRule="auto"/>
      <w:ind w:left="364" w:right="136" w:hanging="357"/>
      <w:jc w:val="center"/>
    </w:pPr>
    <w:rPr>
      <w:rFonts w:ascii="HelveticaNeueLT Std Med" w:hAnsi="HelveticaNeueLT Std Med"/>
      <w:b/>
      <w:noProof/>
      <w:color w:val="auto"/>
      <w:spacing w:val="-6"/>
      <w:sz w:val="24"/>
      <w:szCs w:val="24"/>
      <w:lang w:eastAsia="es-ES"/>
    </w:rPr>
  </w:style>
  <w:style w:type="paragraph" w:customStyle="1" w:styleId="APARTADO1">
    <w:name w:val="APARTADO1"/>
    <w:basedOn w:val="Normal"/>
    <w:link w:val="APARTADO1Car"/>
    <w:qFormat/>
    <w:rsid w:val="001061B8"/>
    <w:pPr>
      <w:widowControl w:val="0"/>
      <w:spacing w:after="0" w:line="240" w:lineRule="auto"/>
      <w:jc w:val="center"/>
    </w:pPr>
    <w:rPr>
      <w:rFonts w:ascii="HelveticaNeueLT Std Med" w:hAnsi="HelveticaNeueLT Std Med" w:cs="Cambria"/>
      <w:b/>
      <w:spacing w:val="20"/>
      <w:kern w:val="0"/>
      <w:sz w:val="24"/>
      <w:szCs w:val="24"/>
    </w:rPr>
  </w:style>
  <w:style w:type="character" w:customStyle="1" w:styleId="APARTADO2Car">
    <w:name w:val="APARTADO2 Car"/>
    <w:link w:val="APARTADO2"/>
    <w:rsid w:val="001061B8"/>
    <w:rPr>
      <w:rFonts w:ascii="HelveticaNeueLT Std Med" w:eastAsia="Times New Roman" w:hAnsi="HelveticaNeueLT Std Med" w:cs="Times New Roman"/>
      <w:b/>
      <w:noProof/>
      <w:spacing w:val="-6"/>
      <w:kern w:val="0"/>
      <w:sz w:val="24"/>
      <w:szCs w:val="24"/>
      <w:lang w:eastAsia="es-ES"/>
      <w14:ligatures w14:val="none"/>
    </w:rPr>
  </w:style>
  <w:style w:type="character" w:customStyle="1" w:styleId="APARTADO1Car">
    <w:name w:val="APARTADO1 Car"/>
    <w:link w:val="APARTADO1"/>
    <w:rsid w:val="001061B8"/>
    <w:rPr>
      <w:rFonts w:ascii="HelveticaNeueLT Std Med" w:eastAsia="Calibri" w:hAnsi="HelveticaNeueLT Std Med" w:cs="Cambria"/>
      <w:b/>
      <w:spacing w:val="20"/>
      <w:kern w:val="0"/>
      <w:sz w:val="24"/>
      <w:szCs w:val="24"/>
      <w14:ligatures w14:val="none"/>
    </w:rPr>
  </w:style>
  <w:style w:type="paragraph" w:customStyle="1" w:styleId="apartado-num">
    <w:name w:val="apartado-num"/>
    <w:basedOn w:val="APARTADO2"/>
    <w:link w:val="apartado-numCar"/>
    <w:qFormat/>
    <w:rsid w:val="001061B8"/>
  </w:style>
  <w:style w:type="character" w:customStyle="1" w:styleId="apartado-numCar">
    <w:name w:val="apartado-num Car"/>
    <w:link w:val="apartado-num"/>
    <w:rsid w:val="001061B8"/>
    <w:rPr>
      <w:rFonts w:ascii="HelveticaNeueLT Std Med" w:eastAsia="Times New Roman" w:hAnsi="HelveticaNeueLT Std Med" w:cs="Times New Roman"/>
      <w:b/>
      <w:noProof/>
      <w:spacing w:val="-6"/>
      <w:kern w:val="0"/>
      <w:sz w:val="24"/>
      <w:szCs w:val="24"/>
      <w:lang w:eastAsia="es-ES"/>
      <w14:ligatures w14:val="none"/>
    </w:rPr>
  </w:style>
  <w:style w:type="paragraph" w:customStyle="1" w:styleId="UNIDADADMVA">
    <w:name w:val="UNIDAD ADMVA"/>
    <w:basedOn w:val="Normal"/>
    <w:link w:val="UNIDADADMVACar"/>
    <w:rsid w:val="001061B8"/>
    <w:pPr>
      <w:tabs>
        <w:tab w:val="left" w:pos="2268"/>
      </w:tabs>
      <w:spacing w:before="240" w:after="0" w:line="240" w:lineRule="auto"/>
      <w:ind w:right="276"/>
      <w:jc w:val="both"/>
    </w:pPr>
    <w:rPr>
      <w:rFonts w:ascii="HelveticaNeueLT Std" w:eastAsia="Arial" w:hAnsi="HelveticaNeueLT Std" w:cs="Arial"/>
      <w:b/>
      <w:bCs/>
      <w:spacing w:val="-2"/>
      <w:kern w:val="0"/>
      <w:sz w:val="24"/>
      <w:szCs w:val="24"/>
    </w:rPr>
  </w:style>
  <w:style w:type="character" w:customStyle="1" w:styleId="UNIDADADMVACar">
    <w:name w:val="UNIDAD ADMVA Car"/>
    <w:link w:val="UNIDADADMVA"/>
    <w:rsid w:val="001061B8"/>
    <w:rPr>
      <w:rFonts w:ascii="HelveticaNeueLT Std" w:eastAsia="Arial" w:hAnsi="HelveticaNeueLT Std" w:cs="Arial"/>
      <w:b/>
      <w:bCs/>
      <w:spacing w:val="-2"/>
      <w:kern w:val="0"/>
      <w:sz w:val="24"/>
      <w:szCs w:val="24"/>
      <w14:ligatures w14:val="none"/>
    </w:rPr>
  </w:style>
  <w:style w:type="paragraph" w:customStyle="1" w:styleId="UNIADMVA1">
    <w:name w:val="UNIADMVA1"/>
    <w:basedOn w:val="UNIDADADMVA"/>
    <w:link w:val="UNIADMVA1Car"/>
    <w:rsid w:val="001061B8"/>
  </w:style>
  <w:style w:type="paragraph" w:customStyle="1" w:styleId="UNIADMV1">
    <w:name w:val="UNIADMV1"/>
    <w:basedOn w:val="estruc-neg"/>
    <w:link w:val="UNIADMV1Car"/>
    <w:qFormat/>
    <w:rsid w:val="001061B8"/>
    <w:pPr>
      <w:spacing w:before="240" w:after="240"/>
      <w:ind w:left="2693" w:right="-8" w:hanging="2693"/>
      <w:jc w:val="both"/>
    </w:pPr>
  </w:style>
  <w:style w:type="character" w:customStyle="1" w:styleId="UNIADMVA1Car">
    <w:name w:val="UNIADMVA1 Car"/>
    <w:link w:val="UNIADMVA1"/>
    <w:rsid w:val="001061B8"/>
    <w:rPr>
      <w:rFonts w:ascii="HelveticaNeueLT Std" w:eastAsia="Arial" w:hAnsi="HelveticaNeueLT Std" w:cs="Arial"/>
      <w:b/>
      <w:bCs/>
      <w:spacing w:val="-2"/>
      <w:kern w:val="0"/>
      <w:sz w:val="24"/>
      <w:szCs w:val="24"/>
      <w14:ligatures w14:val="none"/>
    </w:rPr>
  </w:style>
  <w:style w:type="paragraph" w:customStyle="1" w:styleId="ATRIBUCIONES">
    <w:name w:val="ATRIBUCIONES"/>
    <w:basedOn w:val="Textoindependiente"/>
    <w:link w:val="ATRIBUCIONESCar"/>
    <w:qFormat/>
    <w:rsid w:val="001061B8"/>
    <w:pPr>
      <w:widowControl w:val="0"/>
      <w:numPr>
        <w:numId w:val="6"/>
      </w:numPr>
      <w:spacing w:before="120"/>
      <w:ind w:left="567" w:right="6" w:hanging="567"/>
      <w:jc w:val="both"/>
    </w:pPr>
    <w:rPr>
      <w:rFonts w:ascii="HelveticaNeueLT Std" w:hAnsi="HelveticaNeueLT Std"/>
      <w:spacing w:val="-2"/>
      <w:lang w:eastAsia="es-ES"/>
    </w:rPr>
  </w:style>
  <w:style w:type="character" w:customStyle="1" w:styleId="UNIADMV1Car">
    <w:name w:val="UNIADMV1 Car"/>
    <w:link w:val="UNIADMV1"/>
    <w:rsid w:val="001061B8"/>
    <w:rPr>
      <w:rFonts w:ascii="HelveticaNeueLT Std Med" w:eastAsia="Times New Roman" w:hAnsi="HelveticaNeueLT Std Med" w:cs="Calibri"/>
      <w:b/>
      <w:bCs/>
      <w:kern w:val="0"/>
      <w:sz w:val="24"/>
      <w:szCs w:val="24"/>
      <w:lang w:eastAsia="es-MX"/>
      <w14:ligatures w14:val="none"/>
    </w:rPr>
  </w:style>
  <w:style w:type="paragraph" w:customStyle="1" w:styleId="OBJ-FUN">
    <w:name w:val="OBJ-FUN"/>
    <w:basedOn w:val="UNIADMV1"/>
    <w:link w:val="OBJ-FUNCar"/>
    <w:qFormat/>
    <w:rsid w:val="001061B8"/>
  </w:style>
  <w:style w:type="character" w:customStyle="1" w:styleId="ATRIBUCIONESCar">
    <w:name w:val="ATRIBUCIONES Car"/>
    <w:link w:val="ATRIBUCIONES"/>
    <w:rsid w:val="001061B8"/>
    <w:rPr>
      <w:rFonts w:ascii="HelveticaNeueLT Std" w:eastAsia="Times New Roman" w:hAnsi="HelveticaNeueLT Std" w:cs="Times New Roman"/>
      <w:spacing w:val="-2"/>
      <w:kern w:val="0"/>
      <w:sz w:val="24"/>
      <w:szCs w:val="24"/>
      <w:lang w:eastAsia="es-ES"/>
      <w14:ligatures w14:val="none"/>
    </w:rPr>
  </w:style>
  <w:style w:type="character" w:customStyle="1" w:styleId="OBJ-FUNCar">
    <w:name w:val="OBJ-FUN Car"/>
    <w:link w:val="OBJ-FUN"/>
    <w:rsid w:val="001061B8"/>
    <w:rPr>
      <w:rFonts w:ascii="HelveticaNeueLT Std Med" w:eastAsia="Times New Roman" w:hAnsi="HelveticaNeueLT Std Med" w:cs="Calibri"/>
      <w:b/>
      <w:bCs/>
      <w:kern w:val="0"/>
      <w:sz w:val="24"/>
      <w:szCs w:val="24"/>
      <w:lang w:eastAsia="es-MX"/>
      <w14:ligatures w14:val="none"/>
    </w:rPr>
  </w:style>
  <w:style w:type="paragraph" w:customStyle="1" w:styleId="estruc-blanca">
    <w:name w:val="estruc-blanca"/>
    <w:basedOn w:val="Normal"/>
    <w:link w:val="estruc-blancaCar"/>
    <w:qFormat/>
    <w:rsid w:val="001061B8"/>
    <w:pPr>
      <w:tabs>
        <w:tab w:val="left" w:pos="2730"/>
      </w:tabs>
      <w:spacing w:after="120" w:line="240" w:lineRule="auto"/>
      <w:ind w:left="2694" w:hanging="2694"/>
    </w:pPr>
    <w:rPr>
      <w:rFonts w:ascii="HelveticaNeueLT Std" w:eastAsia="Times New Roman" w:hAnsi="HelveticaNeueLT Std" w:cs="Calibri"/>
      <w:bCs/>
      <w:kern w:val="0"/>
      <w:sz w:val="24"/>
      <w:szCs w:val="24"/>
      <w:lang w:eastAsia="es-MX"/>
    </w:rPr>
  </w:style>
  <w:style w:type="paragraph" w:customStyle="1" w:styleId="estruc-neg">
    <w:name w:val="estruc-neg"/>
    <w:basedOn w:val="estruc-blanca"/>
    <w:link w:val="estruc-negCar"/>
    <w:qFormat/>
    <w:rsid w:val="001061B8"/>
    <w:rPr>
      <w:rFonts w:ascii="HelveticaNeueLT Std Med" w:hAnsi="HelveticaNeueLT Std Med"/>
      <w:b/>
    </w:rPr>
  </w:style>
  <w:style w:type="character" w:customStyle="1" w:styleId="estruc-blancaCar">
    <w:name w:val="estruc-blanca Car"/>
    <w:link w:val="estruc-blanca"/>
    <w:rsid w:val="001061B8"/>
    <w:rPr>
      <w:rFonts w:ascii="HelveticaNeueLT Std" w:eastAsia="Times New Roman" w:hAnsi="HelveticaNeueLT Std" w:cs="Calibri"/>
      <w:bCs/>
      <w:kern w:val="0"/>
      <w:sz w:val="24"/>
      <w:szCs w:val="24"/>
      <w:lang w:eastAsia="es-MX"/>
      <w14:ligatures w14:val="none"/>
    </w:rPr>
  </w:style>
  <w:style w:type="character" w:customStyle="1" w:styleId="estruc-negCar">
    <w:name w:val="estruc-neg Car"/>
    <w:link w:val="estruc-neg"/>
    <w:rsid w:val="001061B8"/>
    <w:rPr>
      <w:rFonts w:ascii="HelveticaNeueLT Std Med" w:eastAsia="Times New Roman" w:hAnsi="HelveticaNeueLT Std Med" w:cs="Calibri"/>
      <w:b/>
      <w:bCs/>
      <w:kern w:val="0"/>
      <w:sz w:val="24"/>
      <w:szCs w:val="24"/>
      <w:lang w:eastAsia="es-MX"/>
      <w14:ligatures w14:val="none"/>
    </w:rPr>
  </w:style>
  <w:style w:type="paragraph" w:customStyle="1" w:styleId="PlainText1">
    <w:name w:val="Plain Text1"/>
    <w:basedOn w:val="Normal"/>
    <w:rsid w:val="001061B8"/>
    <w:pPr>
      <w:overflowPunct w:val="0"/>
      <w:autoSpaceDE w:val="0"/>
      <w:autoSpaceDN w:val="0"/>
      <w:adjustRightInd w:val="0"/>
      <w:spacing w:after="0" w:line="240" w:lineRule="auto"/>
      <w:textAlignment w:val="baseline"/>
    </w:pPr>
    <w:rPr>
      <w:rFonts w:ascii="Courier New" w:eastAsia="Times New Roman" w:hAnsi="Courier New"/>
      <w:kern w:val="0"/>
      <w:sz w:val="20"/>
      <w:szCs w:val="20"/>
      <w:lang w:val="es-ES" w:eastAsia="es-ES"/>
    </w:rPr>
  </w:style>
  <w:style w:type="paragraph" w:customStyle="1" w:styleId="Listamulticolor-nfasis11">
    <w:name w:val="Lista multicolor - Énfasis 11"/>
    <w:basedOn w:val="Normal"/>
    <w:uiPriority w:val="34"/>
    <w:qFormat/>
    <w:rsid w:val="001061B8"/>
    <w:pPr>
      <w:spacing w:after="200" w:line="276" w:lineRule="auto"/>
      <w:ind w:left="720"/>
      <w:contextualSpacing/>
    </w:pPr>
    <w:rPr>
      <w:rFonts w:eastAsia="MS Mincho"/>
      <w:kern w:val="0"/>
      <w:lang w:eastAsia="es-MX"/>
    </w:rPr>
  </w:style>
  <w:style w:type="paragraph" w:customStyle="1" w:styleId="INDICE1">
    <w:name w:val="INDICE1"/>
    <w:basedOn w:val="Normal"/>
    <w:link w:val="INDICE1Car"/>
    <w:qFormat/>
    <w:rsid w:val="001061B8"/>
    <w:pPr>
      <w:numPr>
        <w:numId w:val="3"/>
      </w:numPr>
      <w:tabs>
        <w:tab w:val="right" w:leader="dot" w:pos="10206"/>
      </w:tabs>
      <w:spacing w:before="260" w:after="0" w:line="240" w:lineRule="auto"/>
    </w:pPr>
    <w:rPr>
      <w:rFonts w:ascii="HelveticaNeueLT Std" w:hAnsi="HelveticaNeueLT Std"/>
      <w:b/>
      <w:kern w:val="0"/>
      <w:sz w:val="24"/>
      <w:szCs w:val="24"/>
    </w:rPr>
  </w:style>
  <w:style w:type="paragraph" w:customStyle="1" w:styleId="INDICE2">
    <w:name w:val="INDICE2"/>
    <w:basedOn w:val="Normal"/>
    <w:link w:val="INDICE2Car"/>
    <w:qFormat/>
    <w:rsid w:val="001061B8"/>
    <w:pPr>
      <w:numPr>
        <w:numId w:val="4"/>
      </w:numPr>
      <w:tabs>
        <w:tab w:val="right" w:leader="dot" w:pos="10206"/>
      </w:tabs>
      <w:spacing w:before="120" w:after="120" w:line="240" w:lineRule="auto"/>
      <w:ind w:left="357" w:hanging="357"/>
    </w:pPr>
    <w:rPr>
      <w:rFonts w:ascii="HelveticaNeueLT Std" w:hAnsi="HelveticaNeueLT Std"/>
      <w:kern w:val="0"/>
      <w:sz w:val="24"/>
      <w:szCs w:val="24"/>
    </w:rPr>
  </w:style>
  <w:style w:type="character" w:customStyle="1" w:styleId="INDICE1Car">
    <w:name w:val="INDICE1 Car"/>
    <w:link w:val="INDICE1"/>
    <w:rsid w:val="001061B8"/>
    <w:rPr>
      <w:rFonts w:ascii="HelveticaNeueLT Std" w:eastAsia="Calibri" w:hAnsi="HelveticaNeueLT Std" w:cs="Times New Roman"/>
      <w:b/>
      <w:kern w:val="0"/>
      <w:sz w:val="24"/>
      <w:szCs w:val="24"/>
      <w14:ligatures w14:val="none"/>
    </w:rPr>
  </w:style>
  <w:style w:type="character" w:customStyle="1" w:styleId="INDICE2Car">
    <w:name w:val="INDICE2 Car"/>
    <w:link w:val="INDICE2"/>
    <w:rsid w:val="001061B8"/>
    <w:rPr>
      <w:rFonts w:ascii="HelveticaNeueLT Std" w:eastAsia="Calibri" w:hAnsi="HelveticaNeueLT Std" w:cs="Times New Roman"/>
      <w:kern w:val="0"/>
      <w:sz w:val="24"/>
      <w:szCs w:val="24"/>
      <w14:ligatures w14:val="none"/>
    </w:rPr>
  </w:style>
  <w:style w:type="paragraph" w:customStyle="1" w:styleId="UNIDAD-ADMVA">
    <w:name w:val="UNIDAD-ADMVA"/>
    <w:basedOn w:val="estruc-neg"/>
    <w:link w:val="UNIDAD-ADMVACar"/>
    <w:qFormat/>
    <w:rsid w:val="001061B8"/>
    <w:pPr>
      <w:spacing w:before="240" w:after="240"/>
      <w:ind w:left="2693" w:hanging="2693"/>
      <w:jc w:val="both"/>
    </w:pPr>
    <w:rPr>
      <w:spacing w:val="-8"/>
    </w:rPr>
  </w:style>
  <w:style w:type="character" w:customStyle="1" w:styleId="UNIDAD-ADMVACar">
    <w:name w:val="UNIDAD-ADMVA Car"/>
    <w:link w:val="UNIDAD-ADMVA"/>
    <w:rsid w:val="001061B8"/>
    <w:rPr>
      <w:rFonts w:ascii="HelveticaNeueLT Std Med" w:eastAsia="Times New Roman" w:hAnsi="HelveticaNeueLT Std Med" w:cs="Calibri"/>
      <w:b/>
      <w:bCs/>
      <w:spacing w:val="-8"/>
      <w:kern w:val="0"/>
      <w:sz w:val="24"/>
      <w:szCs w:val="24"/>
      <w:lang w:eastAsia="es-MX"/>
      <w14:ligatures w14:val="none"/>
    </w:rPr>
  </w:style>
  <w:style w:type="paragraph" w:customStyle="1" w:styleId="apartado">
    <w:name w:val="apartado"/>
    <w:basedOn w:val="Prrafodelista"/>
    <w:link w:val="apartadoCar"/>
    <w:qFormat/>
    <w:rsid w:val="001061B8"/>
    <w:pPr>
      <w:numPr>
        <w:numId w:val="7"/>
      </w:numPr>
      <w:spacing w:before="240" w:after="160"/>
      <w:ind w:left="567" w:hanging="533"/>
      <w:jc w:val="both"/>
    </w:pPr>
    <w:rPr>
      <w:rFonts w:ascii="HelveticaNeueLT Std" w:eastAsia="Calibri" w:hAnsi="HelveticaNeueLT Std" w:cs="Times New Roman"/>
      <w:b/>
      <w:bCs/>
      <w:sz w:val="22"/>
      <w:szCs w:val="22"/>
      <w:lang w:eastAsia="en-US"/>
    </w:rPr>
  </w:style>
  <w:style w:type="character" w:customStyle="1" w:styleId="apartadoCar">
    <w:name w:val="apartado Car"/>
    <w:link w:val="apartado"/>
    <w:rsid w:val="001061B8"/>
    <w:rPr>
      <w:rFonts w:ascii="HelveticaNeueLT Std" w:eastAsia="Calibri" w:hAnsi="HelveticaNeueLT Std" w:cs="Times New Roman"/>
      <w:b/>
      <w:bCs/>
    </w:rPr>
  </w:style>
  <w:style w:type="paragraph" w:customStyle="1" w:styleId="ATRIB20">
    <w:name w:val="ATRIB2"/>
    <w:basedOn w:val="ATRIBUCIONES"/>
    <w:link w:val="ATRIB2Car0"/>
    <w:qFormat/>
    <w:rsid w:val="001061B8"/>
  </w:style>
  <w:style w:type="paragraph" w:customStyle="1" w:styleId="atrib-fracc">
    <w:name w:val="atrib-fracc"/>
    <w:basedOn w:val="ATRIBUCIONES"/>
    <w:link w:val="atrib-fraccCar"/>
    <w:qFormat/>
    <w:rsid w:val="001061B8"/>
  </w:style>
  <w:style w:type="character" w:customStyle="1" w:styleId="ATRIB2Car0">
    <w:name w:val="ATRIB2 Car"/>
    <w:link w:val="ATRIB20"/>
    <w:rsid w:val="001061B8"/>
    <w:rPr>
      <w:rFonts w:ascii="HelveticaNeueLT Std" w:eastAsia="Times New Roman" w:hAnsi="HelveticaNeueLT Std" w:cs="Times New Roman"/>
      <w:spacing w:val="-2"/>
      <w:kern w:val="0"/>
      <w:sz w:val="24"/>
      <w:szCs w:val="24"/>
      <w:lang w:eastAsia="es-ES"/>
      <w14:ligatures w14:val="none"/>
    </w:rPr>
  </w:style>
  <w:style w:type="character" w:customStyle="1" w:styleId="atrib-fraccCar">
    <w:name w:val="atrib-fracc Car"/>
    <w:link w:val="atrib-fracc"/>
    <w:rsid w:val="001061B8"/>
    <w:rPr>
      <w:rFonts w:ascii="HelveticaNeueLT Std" w:eastAsia="Times New Roman" w:hAnsi="HelveticaNeueLT Std" w:cs="Times New Roman"/>
      <w:spacing w:val="-2"/>
      <w:kern w:val="0"/>
      <w:sz w:val="24"/>
      <w:szCs w:val="24"/>
      <w:lang w:eastAsia="es-ES"/>
      <w14:ligatures w14:val="none"/>
    </w:rPr>
  </w:style>
  <w:style w:type="character" w:customStyle="1" w:styleId="negritas1">
    <w:name w:val="negritas1"/>
    <w:rsid w:val="001061B8"/>
    <w:rPr>
      <w:b/>
      <w:bCs/>
      <w:color w:val="000000"/>
    </w:rPr>
  </w:style>
  <w:style w:type="character" w:customStyle="1" w:styleId="yiv5515978477">
    <w:name w:val="yiv5515978477"/>
    <w:rsid w:val="001061B8"/>
  </w:style>
  <w:style w:type="character" w:customStyle="1" w:styleId="subject">
    <w:name w:val="subject"/>
    <w:rsid w:val="001061B8"/>
  </w:style>
  <w:style w:type="character" w:customStyle="1" w:styleId="subtitulosgrises">
    <w:name w:val="subtitulosgrises"/>
    <w:basedOn w:val="Fuentedeprrafopredeter"/>
    <w:rsid w:val="001061B8"/>
  </w:style>
  <w:style w:type="paragraph" w:customStyle="1" w:styleId="m7032416836661057181ydpa0af2050msonormal">
    <w:name w:val="m_7032416836661057181ydpa0af2050msonormal"/>
    <w:basedOn w:val="Normal"/>
    <w:rsid w:val="001061B8"/>
    <w:pPr>
      <w:spacing w:before="100" w:beforeAutospacing="1" w:after="100" w:afterAutospacing="1" w:line="240" w:lineRule="auto"/>
    </w:pPr>
    <w:rPr>
      <w:rFonts w:ascii="Times New Roman" w:eastAsia="Times New Roman" w:hAnsi="Times New Roman"/>
      <w:kern w:val="0"/>
      <w:sz w:val="24"/>
      <w:szCs w:val="24"/>
      <w:lang w:val="es-ES_tradnl" w:eastAsia="es-MX"/>
    </w:rPr>
  </w:style>
  <w:style w:type="character" w:customStyle="1" w:styleId="ilfuvd">
    <w:name w:val="ilfuvd"/>
    <w:rsid w:val="001061B8"/>
  </w:style>
  <w:style w:type="paragraph" w:customStyle="1" w:styleId="Helveticatexto">
    <w:name w:val="Helvetica texto"/>
    <w:basedOn w:val="Normal"/>
    <w:qFormat/>
    <w:rsid w:val="001061B8"/>
    <w:pPr>
      <w:spacing w:before="240" w:after="0" w:line="240" w:lineRule="auto"/>
      <w:jc w:val="both"/>
    </w:pPr>
    <w:rPr>
      <w:rFonts w:ascii="HelveticaNeueLT Std" w:hAnsi="HelveticaNeueLT Std" w:cs="Helvetica"/>
      <w:spacing w:val="4"/>
      <w:kern w:val="0"/>
      <w:sz w:val="24"/>
      <w:szCs w:val="24"/>
    </w:rPr>
  </w:style>
  <w:style w:type="paragraph" w:customStyle="1" w:styleId="helveticatitulo">
    <w:name w:val="helvetica titulo"/>
    <w:basedOn w:val="Normal"/>
    <w:qFormat/>
    <w:rsid w:val="001061B8"/>
    <w:pPr>
      <w:tabs>
        <w:tab w:val="right" w:leader="dot" w:pos="10206"/>
      </w:tabs>
      <w:spacing w:after="240" w:line="240" w:lineRule="auto"/>
      <w:jc w:val="center"/>
    </w:pPr>
    <w:rPr>
      <w:rFonts w:ascii="HelveticaNeueLT Std Blk" w:hAnsi="HelveticaNeueLT Std Blk" w:cs="Helvetica"/>
      <w:b/>
      <w:kern w:val="0"/>
      <w:sz w:val="24"/>
      <w:szCs w:val="24"/>
    </w:rPr>
  </w:style>
  <w:style w:type="paragraph" w:customStyle="1" w:styleId="IndicesinN">
    <w:name w:val="Indice sin N"/>
    <w:basedOn w:val="Normal"/>
    <w:qFormat/>
    <w:rsid w:val="001061B8"/>
    <w:pPr>
      <w:numPr>
        <w:numId w:val="2"/>
      </w:numPr>
      <w:tabs>
        <w:tab w:val="right" w:leader="dot" w:pos="10206"/>
      </w:tabs>
      <w:spacing w:before="120" w:after="0" w:line="240" w:lineRule="auto"/>
    </w:pPr>
    <w:rPr>
      <w:rFonts w:ascii="Helvetica" w:hAnsi="Helvetica"/>
      <w:kern w:val="0"/>
      <w:sz w:val="24"/>
      <w:szCs w:val="24"/>
    </w:rPr>
  </w:style>
  <w:style w:type="paragraph" w:customStyle="1" w:styleId="IndiceconN">
    <w:name w:val="Indice con N"/>
    <w:basedOn w:val="Normal"/>
    <w:qFormat/>
    <w:rsid w:val="001061B8"/>
    <w:pPr>
      <w:numPr>
        <w:numId w:val="8"/>
      </w:numPr>
      <w:tabs>
        <w:tab w:val="right" w:leader="dot" w:pos="10206"/>
      </w:tabs>
      <w:spacing w:before="120" w:after="0" w:line="240" w:lineRule="auto"/>
      <w:ind w:left="1134" w:hanging="567"/>
    </w:pPr>
    <w:rPr>
      <w:rFonts w:ascii="Helvetica" w:hAnsi="Helvetica"/>
      <w:b/>
      <w:kern w:val="0"/>
      <w:sz w:val="24"/>
      <w:szCs w:val="24"/>
    </w:rPr>
  </w:style>
  <w:style w:type="paragraph" w:customStyle="1" w:styleId="Prrafobsico">
    <w:name w:val="[Párrafo básico]"/>
    <w:basedOn w:val="Normal"/>
    <w:uiPriority w:val="99"/>
    <w:rsid w:val="001061B8"/>
    <w:pPr>
      <w:autoSpaceDE w:val="0"/>
      <w:autoSpaceDN w:val="0"/>
      <w:adjustRightInd w:val="0"/>
      <w:spacing w:after="0" w:line="288" w:lineRule="auto"/>
      <w:textAlignment w:val="center"/>
    </w:pPr>
    <w:rPr>
      <w:rFonts w:ascii="MinionPro-Regular" w:hAnsi="MinionPro-Regular" w:cs="MinionPro-Regular"/>
      <w:color w:val="000000"/>
      <w:kern w:val="0"/>
      <w:sz w:val="24"/>
      <w:szCs w:val="24"/>
      <w:lang w:val="es-ES_tradnl"/>
    </w:rPr>
  </w:style>
  <w:style w:type="table" w:styleId="Listavistosa-nfasis1">
    <w:name w:val="Colorful List Accent 1"/>
    <w:basedOn w:val="Tablanormal"/>
    <w:uiPriority w:val="34"/>
    <w:semiHidden/>
    <w:unhideWhenUsed/>
    <w:rsid w:val="001061B8"/>
    <w:pPr>
      <w:spacing w:after="0" w:line="240" w:lineRule="auto"/>
    </w:pPr>
    <w:rPr>
      <w:rFonts w:ascii="Calibri" w:eastAsia="Times New Roman" w:hAnsi="Calibri" w:cs="Arial"/>
      <w:kern w:val="0"/>
      <w:sz w:val="24"/>
      <w:szCs w:val="24"/>
      <w:lang w:eastAsia="es-ES"/>
      <w14:ligatures w14:val="none"/>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Nmerodelnea">
    <w:name w:val="line number"/>
    <w:basedOn w:val="Fuentedeprrafopredeter"/>
    <w:uiPriority w:val="99"/>
    <w:unhideWhenUsed/>
    <w:rsid w:val="001061B8"/>
  </w:style>
  <w:style w:type="paragraph" w:customStyle="1" w:styleId="Prrafodelista2">
    <w:name w:val="Párrafo de lista2"/>
    <w:basedOn w:val="Normal"/>
    <w:qFormat/>
    <w:rsid w:val="001061B8"/>
    <w:pPr>
      <w:autoSpaceDE w:val="0"/>
      <w:autoSpaceDN w:val="0"/>
      <w:spacing w:after="0" w:line="240" w:lineRule="auto"/>
      <w:ind w:left="720"/>
    </w:pPr>
    <w:rPr>
      <w:rFonts w:ascii="Times New Roman" w:eastAsia="Times New Roman" w:hAnsi="Times New Roman"/>
      <w:kern w:val="0"/>
      <w:sz w:val="20"/>
      <w:szCs w:val="20"/>
      <w:lang w:val="en-US"/>
    </w:rPr>
  </w:style>
  <w:style w:type="paragraph" w:customStyle="1" w:styleId="Listavistosa-nfasis11">
    <w:name w:val="Lista vistosa - Énfasis 11"/>
    <w:basedOn w:val="Normal"/>
    <w:qFormat/>
    <w:rsid w:val="001061B8"/>
    <w:pPr>
      <w:suppressAutoHyphens/>
      <w:spacing w:after="200" w:line="276" w:lineRule="auto"/>
      <w:ind w:left="720"/>
      <w:contextualSpacing/>
    </w:pPr>
    <w:rPr>
      <w:rFonts w:cs="Calibri"/>
      <w:kern w:val="0"/>
      <w:lang w:val="es-ES" w:eastAsia="zh-CN"/>
    </w:rPr>
  </w:style>
  <w:style w:type="character" w:customStyle="1" w:styleId="Refdecomentario1">
    <w:name w:val="Ref. de comentario1"/>
    <w:rsid w:val="001061B8"/>
    <w:rPr>
      <w:sz w:val="16"/>
      <w:szCs w:val="16"/>
    </w:rPr>
  </w:style>
  <w:style w:type="paragraph" w:customStyle="1" w:styleId="Textbodyuser">
    <w:name w:val="Text body (user)"/>
    <w:basedOn w:val="Standarduser"/>
    <w:rsid w:val="001061B8"/>
    <w:pPr>
      <w:spacing w:before="100" w:after="140" w:line="288" w:lineRule="auto"/>
    </w:pPr>
    <w:rPr>
      <w:rFonts w:ascii="Calibri" w:eastAsia="Calibri" w:hAnsi="Calibri"/>
      <w:sz w:val="24"/>
      <w:szCs w:val="24"/>
      <w:lang w:bidi="hi-IN"/>
    </w:rPr>
  </w:style>
  <w:style w:type="table" w:customStyle="1" w:styleId="Cuadrculavistosa-nfasis61">
    <w:name w:val="Cuadrícula vistosa - Énfasis 61"/>
    <w:basedOn w:val="Tablanormal"/>
    <w:next w:val="Cuadrculavistosa-nfasis6"/>
    <w:uiPriority w:val="73"/>
    <w:rsid w:val="001061B8"/>
    <w:pPr>
      <w:spacing w:after="0" w:line="240" w:lineRule="auto"/>
    </w:pPr>
    <w:rPr>
      <w:rFonts w:ascii="Calibri" w:eastAsia="Calibri" w:hAnsi="Calibri" w:cs="Times New Roman"/>
      <w:color w:val="000000"/>
      <w:kern w:val="0"/>
      <w:sz w:val="20"/>
      <w:szCs w:val="20"/>
      <w:lang w:val="es-ES" w:eastAsia="es-MX"/>
      <w14:ligatures w14:val="none"/>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styleId="Cuadrculavistosa-nfasis6">
    <w:name w:val="Colorful Grid Accent 6"/>
    <w:basedOn w:val="Tablanormal"/>
    <w:uiPriority w:val="73"/>
    <w:rsid w:val="001061B8"/>
    <w:pPr>
      <w:spacing w:after="0" w:line="240" w:lineRule="auto"/>
    </w:pPr>
    <w:rPr>
      <w:rFonts w:ascii="Calibri" w:eastAsia="Calibri" w:hAnsi="Calibri" w:cs="Times New Roman"/>
      <w:color w:val="FFFFFF"/>
      <w:kern w:val="0"/>
      <w:sz w:val="20"/>
      <w:szCs w:val="20"/>
      <w:lang w:val="es-ES" w:eastAsia="es-MX"/>
      <w14:ligatures w14:val="none"/>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FFFFFF"/>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adelista6concolores-nfasis21">
    <w:name w:val="Tabla de lista 6 con colores - Énfasis 21"/>
    <w:basedOn w:val="Tablanormal"/>
    <w:uiPriority w:val="51"/>
    <w:rsid w:val="001061B8"/>
    <w:pPr>
      <w:spacing w:after="0" w:line="240" w:lineRule="auto"/>
    </w:pPr>
    <w:rPr>
      <w:rFonts w:ascii="Calibri" w:eastAsia="Calibri" w:hAnsi="Calibri" w:cs="Times New Roman"/>
      <w:color w:val="C45911"/>
      <w:kern w:val="0"/>
      <w:sz w:val="20"/>
      <w:szCs w:val="20"/>
      <w:lang w:val="es-ES" w:eastAsia="es-MX"/>
      <w14:ligatures w14:val="none"/>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ListaCc0">
    <w:name w:val="Lista Cc."/>
    <w:basedOn w:val="Normal"/>
    <w:rsid w:val="001061B8"/>
    <w:pPr>
      <w:autoSpaceDE w:val="0"/>
      <w:autoSpaceDN w:val="0"/>
      <w:spacing w:after="0" w:line="240" w:lineRule="auto"/>
    </w:pPr>
    <w:rPr>
      <w:rFonts w:ascii="Times New Roman" w:eastAsia="Times New Roman" w:hAnsi="Times New Roman"/>
      <w:kern w:val="0"/>
      <w:sz w:val="20"/>
      <w:szCs w:val="20"/>
      <w:lang w:val="es-ES_tradnl" w:eastAsia="es-ES"/>
    </w:rPr>
  </w:style>
  <w:style w:type="character" w:customStyle="1" w:styleId="elema1">
    <w:name w:val="elema1"/>
    <w:uiPriority w:val="99"/>
    <w:rsid w:val="001061B8"/>
    <w:rPr>
      <w:rFonts w:cs="Times New Roman"/>
      <w:color w:val="0000FF"/>
      <w:sz w:val="30"/>
      <w:szCs w:val="30"/>
    </w:rPr>
  </w:style>
  <w:style w:type="character" w:customStyle="1" w:styleId="eetimo1">
    <w:name w:val="eetimo1"/>
    <w:uiPriority w:val="99"/>
    <w:rsid w:val="001061B8"/>
    <w:rPr>
      <w:rFonts w:ascii="Arial Unicode MS" w:eastAsia="Arial Unicode MS" w:hAnsi="Arial Unicode MS" w:cs="Arial Unicode MS"/>
      <w:color w:val="008000"/>
      <w:sz w:val="26"/>
      <w:szCs w:val="26"/>
    </w:rPr>
  </w:style>
  <w:style w:type="character" w:customStyle="1" w:styleId="eordenaceplema1">
    <w:name w:val="eordenaceplema1"/>
    <w:uiPriority w:val="99"/>
    <w:rsid w:val="001061B8"/>
    <w:rPr>
      <w:rFonts w:cs="Times New Roman"/>
      <w:color w:val="0000FF"/>
    </w:rPr>
  </w:style>
  <w:style w:type="character" w:customStyle="1" w:styleId="eacep1">
    <w:name w:val="eacep1"/>
    <w:uiPriority w:val="99"/>
    <w:rsid w:val="001061B8"/>
    <w:rPr>
      <w:rFonts w:cs="Times New Roman"/>
      <w:color w:val="000000"/>
    </w:rPr>
  </w:style>
  <w:style w:type="character" w:customStyle="1" w:styleId="ereferencia">
    <w:name w:val="ereferencia"/>
    <w:uiPriority w:val="99"/>
    <w:rsid w:val="001061B8"/>
    <w:rPr>
      <w:rFonts w:cs="Times New Roman"/>
    </w:rPr>
  </w:style>
  <w:style w:type="character" w:customStyle="1" w:styleId="eabrv1">
    <w:name w:val="eabrv1"/>
    <w:uiPriority w:val="99"/>
    <w:rsid w:val="001061B8"/>
    <w:rPr>
      <w:rFonts w:cs="Times New Roman"/>
      <w:color w:val="0000FF"/>
    </w:rPr>
  </w:style>
  <w:style w:type="character" w:customStyle="1" w:styleId="ereflema1">
    <w:name w:val="ereflema1"/>
    <w:uiPriority w:val="99"/>
    <w:rsid w:val="001061B8"/>
    <w:rPr>
      <w:rFonts w:cs="Times New Roman"/>
      <w:color w:val="FF0000"/>
    </w:rPr>
  </w:style>
  <w:style w:type="paragraph" w:customStyle="1" w:styleId="xtexto">
    <w:name w:val="x_texto"/>
    <w:basedOn w:val="Normal"/>
    <w:rsid w:val="001061B8"/>
    <w:pPr>
      <w:spacing w:before="100" w:beforeAutospacing="1" w:after="100" w:afterAutospacing="1" w:line="240" w:lineRule="auto"/>
    </w:pPr>
    <w:rPr>
      <w:rFonts w:ascii="Times New Roman" w:eastAsia="Times New Roman" w:hAnsi="Times New Roman"/>
      <w:kern w:val="0"/>
      <w:sz w:val="24"/>
      <w:szCs w:val="24"/>
      <w:lang w:eastAsia="es-MX"/>
    </w:rPr>
  </w:style>
  <w:style w:type="character" w:styleId="MquinadeescribirHTML">
    <w:name w:val="HTML Typewriter"/>
    <w:unhideWhenUsed/>
    <w:rsid w:val="001061B8"/>
    <w:rPr>
      <w:rFonts w:ascii="Courier New" w:eastAsia="Times New Roman" w:hAnsi="Courier New" w:cs="Courier New" w:hint="default"/>
      <w:sz w:val="20"/>
      <w:szCs w:val="20"/>
    </w:rPr>
  </w:style>
  <w:style w:type="character" w:customStyle="1" w:styleId="tabchar">
    <w:name w:val="tabchar"/>
    <w:basedOn w:val="Fuentedeprrafopredeter"/>
    <w:rsid w:val="001061B8"/>
  </w:style>
  <w:style w:type="character" w:customStyle="1" w:styleId="TextosinformatoCar2">
    <w:name w:val="Texto sin formato Car2"/>
    <w:semiHidden/>
    <w:rsid w:val="001061B8"/>
    <w:rPr>
      <w:rFonts w:ascii="Consolas" w:hAnsi="Consolas"/>
      <w:kern w:val="2"/>
      <w:sz w:val="21"/>
      <w:szCs w:val="21"/>
      <w:lang w:eastAsia="en-US"/>
    </w:rPr>
  </w:style>
  <w:style w:type="character" w:customStyle="1" w:styleId="Tabladecontenidos4Versales">
    <w:name w:val="Tabla de contenidos (4) + Versales"/>
    <w:rsid w:val="001061B8"/>
    <w:rPr>
      <w:rFonts w:ascii="Arial" w:eastAsia="Arial" w:hAnsi="Arial" w:cs="Arial" w:hint="default"/>
      <w:b/>
      <w:bCs/>
      <w:i w:val="0"/>
      <w:iCs w:val="0"/>
      <w:smallCaps/>
      <w:strike w:val="0"/>
      <w:dstrike w:val="0"/>
      <w:color w:val="000000"/>
      <w:spacing w:val="0"/>
      <w:w w:val="100"/>
      <w:position w:val="0"/>
      <w:sz w:val="34"/>
      <w:szCs w:val="34"/>
      <w:u w:val="none"/>
      <w:effect w:val="none"/>
      <w:lang w:val="es-ES" w:eastAsia="es-ES" w:bidi="es-ES"/>
    </w:rPr>
  </w:style>
  <w:style w:type="character" w:customStyle="1" w:styleId="Tabladecontenidos55pto">
    <w:name w:val="Tabla de contenidos (5) + 5 pto"/>
    <w:aliases w:val="Sin negrita,Cursiva,Cuerpo del texto (2) + Arial,10.5 pto,Cuerpo del texto (2) + 4 pto"/>
    <w:rsid w:val="001061B8"/>
    <w:rPr>
      <w:rFonts w:ascii="Arial" w:eastAsia="Arial" w:hAnsi="Arial" w:cs="Arial" w:hint="default"/>
      <w:b/>
      <w:bCs/>
      <w:i/>
      <w:iCs/>
      <w:smallCaps w:val="0"/>
      <w:strike w:val="0"/>
      <w:dstrike w:val="0"/>
      <w:color w:val="000000"/>
      <w:spacing w:val="0"/>
      <w:w w:val="100"/>
      <w:position w:val="0"/>
      <w:sz w:val="10"/>
      <w:szCs w:val="10"/>
      <w:u w:val="none"/>
      <w:effect w:val="none"/>
      <w:lang w:val="es-ES" w:eastAsia="es-ES" w:bidi="es-ES"/>
    </w:rPr>
  </w:style>
  <w:style w:type="character" w:customStyle="1" w:styleId="Cuerpodeltexto2Versales">
    <w:name w:val="Cuerpo del texto (2) + Versales"/>
    <w:rsid w:val="001061B8"/>
    <w:rPr>
      <w:rFonts w:ascii="Tahoma" w:eastAsia="Tahoma" w:hAnsi="Tahoma" w:cs="Tahoma" w:hint="default"/>
      <w:b w:val="0"/>
      <w:bCs w:val="0"/>
      <w:i w:val="0"/>
      <w:iCs w:val="0"/>
      <w:smallCaps/>
      <w:strike w:val="0"/>
      <w:dstrike w:val="0"/>
      <w:color w:val="000000"/>
      <w:spacing w:val="0"/>
      <w:w w:val="100"/>
      <w:position w:val="0"/>
      <w:sz w:val="20"/>
      <w:szCs w:val="20"/>
      <w:u w:val="none"/>
      <w:effect w:val="none"/>
      <w:lang w:val="es-ES" w:eastAsia="es-ES" w:bidi="es-ES"/>
    </w:rPr>
  </w:style>
  <w:style w:type="paragraph" w:customStyle="1" w:styleId="Style5">
    <w:name w:val="Style5"/>
    <w:basedOn w:val="Normal"/>
    <w:uiPriority w:val="99"/>
    <w:rsid w:val="001061B8"/>
    <w:pPr>
      <w:widowControl w:val="0"/>
      <w:autoSpaceDE w:val="0"/>
      <w:autoSpaceDN w:val="0"/>
      <w:adjustRightInd w:val="0"/>
      <w:spacing w:after="0" w:line="386" w:lineRule="exact"/>
      <w:jc w:val="both"/>
    </w:pPr>
    <w:rPr>
      <w:rFonts w:ascii="Arial" w:eastAsia="Times New Roman" w:hAnsi="Arial" w:cs="Arial"/>
      <w:kern w:val="0"/>
      <w:sz w:val="24"/>
      <w:szCs w:val="24"/>
      <w:lang w:eastAsia="es-MX"/>
    </w:rPr>
  </w:style>
  <w:style w:type="paragraph" w:customStyle="1" w:styleId="Style6">
    <w:name w:val="Style6"/>
    <w:basedOn w:val="Normal"/>
    <w:uiPriority w:val="99"/>
    <w:rsid w:val="001061B8"/>
    <w:pPr>
      <w:widowControl w:val="0"/>
      <w:autoSpaceDE w:val="0"/>
      <w:autoSpaceDN w:val="0"/>
      <w:adjustRightInd w:val="0"/>
      <w:spacing w:after="0" w:line="347" w:lineRule="exact"/>
    </w:pPr>
    <w:rPr>
      <w:rFonts w:ascii="Arial" w:eastAsia="Times New Roman" w:hAnsi="Arial" w:cs="Arial"/>
      <w:kern w:val="0"/>
      <w:sz w:val="24"/>
      <w:szCs w:val="24"/>
      <w:lang w:eastAsia="es-MX"/>
    </w:rPr>
  </w:style>
  <w:style w:type="paragraph" w:customStyle="1" w:styleId="Style8">
    <w:name w:val="Style8"/>
    <w:basedOn w:val="Normal"/>
    <w:uiPriority w:val="99"/>
    <w:rsid w:val="001061B8"/>
    <w:pPr>
      <w:widowControl w:val="0"/>
      <w:autoSpaceDE w:val="0"/>
      <w:autoSpaceDN w:val="0"/>
      <w:adjustRightInd w:val="0"/>
      <w:spacing w:after="0" w:line="350" w:lineRule="exact"/>
      <w:jc w:val="both"/>
    </w:pPr>
    <w:rPr>
      <w:rFonts w:ascii="Arial" w:eastAsia="Times New Roman" w:hAnsi="Arial" w:cs="Arial"/>
      <w:kern w:val="0"/>
      <w:sz w:val="24"/>
      <w:szCs w:val="24"/>
      <w:lang w:eastAsia="es-MX"/>
    </w:rPr>
  </w:style>
  <w:style w:type="character" w:customStyle="1" w:styleId="FontStyle17">
    <w:name w:val="Font Style17"/>
    <w:uiPriority w:val="99"/>
    <w:rsid w:val="001061B8"/>
    <w:rPr>
      <w:rFonts w:ascii="Arial" w:hAnsi="Arial" w:cs="Arial"/>
      <w:sz w:val="22"/>
      <w:szCs w:val="22"/>
    </w:rPr>
  </w:style>
  <w:style w:type="character" w:customStyle="1" w:styleId="FontStyle18">
    <w:name w:val="Font Style18"/>
    <w:uiPriority w:val="99"/>
    <w:rsid w:val="001061B8"/>
    <w:rPr>
      <w:rFonts w:ascii="Arial" w:hAnsi="Arial" w:cs="Arial"/>
      <w:b/>
      <w:bCs/>
      <w:sz w:val="20"/>
      <w:szCs w:val="20"/>
    </w:rPr>
  </w:style>
  <w:style w:type="character" w:customStyle="1" w:styleId="FontStyle19">
    <w:name w:val="Font Style19"/>
    <w:uiPriority w:val="99"/>
    <w:rsid w:val="001061B8"/>
    <w:rPr>
      <w:rFonts w:ascii="Arial" w:hAnsi="Arial" w:cs="Arial"/>
      <w:sz w:val="20"/>
      <w:szCs w:val="20"/>
    </w:rPr>
  </w:style>
  <w:style w:type="character" w:customStyle="1" w:styleId="FontStyle20">
    <w:name w:val="Font Style20"/>
    <w:uiPriority w:val="99"/>
    <w:rsid w:val="001061B8"/>
    <w:rPr>
      <w:rFonts w:ascii="Arial" w:hAnsi="Arial" w:cs="Arial"/>
      <w:b/>
      <w:bCs/>
      <w:sz w:val="18"/>
      <w:szCs w:val="18"/>
    </w:rPr>
  </w:style>
  <w:style w:type="character" w:customStyle="1" w:styleId="FontStyle210">
    <w:name w:val="Font Style21"/>
    <w:uiPriority w:val="99"/>
    <w:rsid w:val="001061B8"/>
    <w:rPr>
      <w:rFonts w:ascii="Arial" w:hAnsi="Arial" w:cs="Arial"/>
      <w:sz w:val="18"/>
      <w:szCs w:val="18"/>
    </w:rPr>
  </w:style>
  <w:style w:type="character" w:customStyle="1" w:styleId="FontStyle22">
    <w:name w:val="Font Style22"/>
    <w:uiPriority w:val="99"/>
    <w:rsid w:val="001061B8"/>
    <w:rPr>
      <w:rFonts w:ascii="Arial" w:hAnsi="Arial" w:cs="Arial"/>
      <w:sz w:val="18"/>
      <w:szCs w:val="18"/>
    </w:rPr>
  </w:style>
  <w:style w:type="paragraph" w:customStyle="1" w:styleId="Epgrafe">
    <w:name w:val="Epígrafe"/>
    <w:basedOn w:val="Standard"/>
    <w:next w:val="Standard"/>
    <w:rsid w:val="001061B8"/>
    <w:pPr>
      <w:widowControl w:val="0"/>
      <w:pBdr>
        <w:top w:val="double" w:sz="12" w:space="1" w:color="000000"/>
      </w:pBdr>
      <w:snapToGrid w:val="0"/>
      <w:jc w:val="center"/>
    </w:pPr>
    <w:rPr>
      <w:rFonts w:ascii="Arial" w:eastAsia="Arial" w:hAnsi="Arial" w:cs="Arial"/>
      <w:b/>
      <w:bCs/>
      <w:szCs w:val="20"/>
      <w:lang w:val="en-US" w:bidi="ar-SA"/>
    </w:rPr>
  </w:style>
  <w:style w:type="character" w:customStyle="1" w:styleId="m7eme">
    <w:name w:val="m7eme"/>
    <w:basedOn w:val="Fuentedeprrafopredeter"/>
    <w:rsid w:val="001061B8"/>
  </w:style>
  <w:style w:type="character" w:customStyle="1" w:styleId="CODI-UNIDADCar">
    <w:name w:val="CODI-UNIDAD Car"/>
    <w:link w:val="CODI-UNIDAD"/>
    <w:locked/>
    <w:rsid w:val="001061B8"/>
    <w:rPr>
      <w:rFonts w:ascii="HelveticaNeueLT Std Med" w:eastAsia="Times New Roman" w:hAnsi="HelveticaNeueLT Std Med" w:cs="Arial"/>
      <w:b/>
      <w:noProof/>
      <w:sz w:val="16"/>
      <w:szCs w:val="16"/>
      <w:lang w:val="es-ES" w:eastAsia="es-ES" w:bidi="es-ES"/>
    </w:rPr>
  </w:style>
  <w:style w:type="paragraph" w:customStyle="1" w:styleId="CODI-UNIDAD">
    <w:name w:val="CODI-UNIDAD"/>
    <w:basedOn w:val="Textoindependiente"/>
    <w:link w:val="CODI-UNIDADCar"/>
    <w:qFormat/>
    <w:rsid w:val="001061B8"/>
    <w:pPr>
      <w:widowControl w:val="0"/>
      <w:numPr>
        <w:ilvl w:val="12"/>
      </w:numPr>
      <w:spacing w:before="120"/>
      <w:ind w:left="1843" w:hanging="1843"/>
      <w:jc w:val="both"/>
    </w:pPr>
    <w:rPr>
      <w:rFonts w:ascii="HelveticaNeueLT Std Med" w:hAnsi="HelveticaNeueLT Std Med" w:cs="Arial"/>
      <w:b/>
      <w:noProof/>
      <w:kern w:val="2"/>
      <w:sz w:val="16"/>
      <w:szCs w:val="16"/>
      <w:lang w:val="es-ES" w:eastAsia="es-ES" w:bidi="es-ES"/>
      <w14:ligatures w14:val="standardContextual"/>
    </w:rPr>
  </w:style>
  <w:style w:type="character" w:customStyle="1" w:styleId="INDI-BLANCar">
    <w:name w:val="INDI-BLAN Car"/>
    <w:link w:val="INDI-BLAN"/>
    <w:locked/>
    <w:rsid w:val="001061B8"/>
    <w:rPr>
      <w:rFonts w:ascii="HelveticaNeueLT Std" w:hAnsi="HelveticaNeueLT Std"/>
      <w:bCs/>
      <w:sz w:val="16"/>
      <w:szCs w:val="16"/>
    </w:rPr>
  </w:style>
  <w:style w:type="paragraph" w:customStyle="1" w:styleId="INDI-BLAN">
    <w:name w:val="INDI-BLAN"/>
    <w:basedOn w:val="Normal"/>
    <w:link w:val="INDI-BLANCar"/>
    <w:qFormat/>
    <w:rsid w:val="001061B8"/>
    <w:pPr>
      <w:tabs>
        <w:tab w:val="right" w:leader="dot" w:pos="10206"/>
      </w:tabs>
      <w:spacing w:before="120" w:after="0" w:line="240" w:lineRule="auto"/>
      <w:ind w:left="927" w:hanging="360"/>
    </w:pPr>
    <w:rPr>
      <w:rFonts w:ascii="HelveticaNeueLT Std" w:eastAsiaTheme="minorHAnsi" w:hAnsi="HelveticaNeueLT Std" w:cstheme="minorBidi"/>
      <w:bCs/>
      <w:sz w:val="16"/>
      <w:szCs w:val="16"/>
      <w14:ligatures w14:val="standardContextual"/>
    </w:rPr>
  </w:style>
  <w:style w:type="paragraph" w:customStyle="1" w:styleId="ENCA">
    <w:name w:val="ENCA"/>
    <w:basedOn w:val="Normal"/>
    <w:rsid w:val="001061B8"/>
    <w:pPr>
      <w:widowControl w:val="0"/>
      <w:overflowPunct w:val="0"/>
      <w:autoSpaceDE w:val="0"/>
      <w:autoSpaceDN w:val="0"/>
      <w:adjustRightInd w:val="0"/>
      <w:spacing w:after="0" w:line="240" w:lineRule="auto"/>
      <w:jc w:val="center"/>
    </w:pPr>
    <w:rPr>
      <w:rFonts w:ascii="Arial" w:eastAsia="Times New Roman" w:hAnsi="Arial"/>
      <w:b/>
      <w:kern w:val="0"/>
      <w:sz w:val="24"/>
      <w:szCs w:val="20"/>
      <w:lang w:val="es-ES_tradnl" w:eastAsia="es-MX"/>
    </w:rPr>
  </w:style>
  <w:style w:type="table" w:customStyle="1" w:styleId="Tabladelista311">
    <w:name w:val="Tabla de lista 311"/>
    <w:basedOn w:val="Tablanormal"/>
    <w:uiPriority w:val="48"/>
    <w:rsid w:val="001061B8"/>
    <w:pPr>
      <w:spacing w:after="0" w:line="240" w:lineRule="auto"/>
    </w:pPr>
    <w:rPr>
      <w:rFonts w:ascii="Calibri" w:eastAsia="Calibri" w:hAnsi="Calibri" w:cs="Times New Roman"/>
      <w:kern w:val="0"/>
      <w14:ligatures w14:val="none"/>
    </w:rPr>
    <w:tblPr>
      <w:tblStyleRowBandSize w:val="1"/>
      <w:tblStyleColBandSize w:val="1"/>
      <w:tblInd w:w="0" w:type="nil"/>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delista31">
    <w:name w:val="Tabla de lista 31"/>
    <w:basedOn w:val="Tablanormal"/>
    <w:uiPriority w:val="48"/>
    <w:rsid w:val="001061B8"/>
    <w:pPr>
      <w:spacing w:after="0" w:line="240" w:lineRule="auto"/>
    </w:pPr>
    <w:rPr>
      <w:rFonts w:ascii="Calibri" w:eastAsia="Calibri" w:hAnsi="Calibri" w:cs="Times New Roman"/>
      <w:kern w:val="0"/>
      <w14:ligatures w14:val="none"/>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CABEZA">
    <w:name w:val="CABEZA"/>
    <w:basedOn w:val="Normal"/>
    <w:rsid w:val="001061B8"/>
    <w:pPr>
      <w:spacing w:after="0" w:line="240" w:lineRule="auto"/>
      <w:jc w:val="center"/>
    </w:pPr>
    <w:rPr>
      <w:rFonts w:ascii="Times New Roman" w:hAnsi="Times New Roman" w:cs="Arial"/>
      <w:b/>
      <w:kern w:val="0"/>
      <w:sz w:val="28"/>
      <w:szCs w:val="28"/>
      <w:lang w:val="es-ES_tradnl" w:eastAsia="es-MX"/>
    </w:rPr>
  </w:style>
  <w:style w:type="paragraph" w:customStyle="1" w:styleId="Fechas">
    <w:name w:val="Fechas"/>
    <w:basedOn w:val="Texto"/>
    <w:autoRedefine/>
    <w:rsid w:val="001061B8"/>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SUBIN">
    <w:name w:val="SUBIN"/>
    <w:basedOn w:val="Texto"/>
    <w:rsid w:val="001061B8"/>
    <w:pPr>
      <w:ind w:left="1987" w:hanging="720"/>
    </w:pPr>
    <w:rPr>
      <w:lang w:val="es-MX"/>
    </w:rPr>
  </w:style>
  <w:style w:type="paragraph" w:customStyle="1" w:styleId="Titulo1">
    <w:name w:val="Titulo 1"/>
    <w:basedOn w:val="Texto"/>
    <w:rsid w:val="001061B8"/>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1061B8"/>
    <w:pPr>
      <w:pBdr>
        <w:top w:val="double" w:sz="6" w:space="1" w:color="auto"/>
      </w:pBdr>
      <w:spacing w:line="240" w:lineRule="auto"/>
      <w:ind w:firstLine="0"/>
      <w:outlineLvl w:val="1"/>
    </w:pPr>
    <w:rPr>
      <w:lang w:val="es-MX"/>
    </w:rPr>
  </w:style>
  <w:style w:type="paragraph" w:customStyle="1" w:styleId="tt">
    <w:name w:val="tt"/>
    <w:basedOn w:val="Texto"/>
    <w:rsid w:val="001061B8"/>
    <w:pPr>
      <w:tabs>
        <w:tab w:val="left" w:pos="1320"/>
        <w:tab w:val="left" w:pos="1629"/>
      </w:tabs>
      <w:ind w:left="1647" w:hanging="1440"/>
    </w:pPr>
    <w:rPr>
      <w:lang w:val="es-ES_tradnl"/>
    </w:rPr>
  </w:style>
  <w:style w:type="paragraph" w:customStyle="1" w:styleId="sum">
    <w:name w:val="sum"/>
    <w:basedOn w:val="Texto"/>
    <w:rsid w:val="001061B8"/>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1061B8"/>
    <w:pPr>
      <w:spacing w:after="101" w:line="216" w:lineRule="exact"/>
      <w:jc w:val="both"/>
    </w:pPr>
    <w:rPr>
      <w:rFonts w:ascii="Arial" w:eastAsia="Times New Roman" w:hAnsi="Arial"/>
      <w:kern w:val="0"/>
      <w:sz w:val="18"/>
      <w:szCs w:val="20"/>
      <w:lang w:eastAsia="es-MX"/>
    </w:rPr>
  </w:style>
  <w:style w:type="paragraph" w:customStyle="1" w:styleId="Textonormal1">
    <w:name w:val="Texto normal"/>
    <w:basedOn w:val="Normal"/>
    <w:rsid w:val="001061B8"/>
    <w:pPr>
      <w:spacing w:after="0" w:line="360" w:lineRule="atLeast"/>
      <w:jc w:val="both"/>
    </w:pPr>
    <w:rPr>
      <w:rFonts w:ascii="GaAamond" w:eastAsia="Times New Roman" w:hAnsi="GaAamond" w:cs="GaAamond"/>
      <w:kern w:val="0"/>
      <w:sz w:val="28"/>
      <w:szCs w:val="20"/>
      <w:lang w:val="es-ES" w:eastAsia="es-MX"/>
    </w:rPr>
  </w:style>
  <w:style w:type="paragraph" w:customStyle="1" w:styleId="SECRETARIADELAFUNCION">
    <w:name w:val="SECRETARIA DE LA FUNCION"/>
    <w:basedOn w:val="Normal"/>
    <w:rsid w:val="001061B8"/>
    <w:pPr>
      <w:spacing w:after="0" w:line="240" w:lineRule="auto"/>
    </w:pPr>
    <w:rPr>
      <w:rFonts w:ascii="ArAal" w:eastAsia="Times New Roman" w:hAnsi="ArAal" w:cs="ArAal"/>
      <w:kern w:val="0"/>
      <w:sz w:val="18"/>
      <w:szCs w:val="20"/>
      <w:lang w:val="es-ES" w:eastAsia="es-MX"/>
    </w:rPr>
  </w:style>
  <w:style w:type="paragraph" w:customStyle="1" w:styleId="EstilotextoPrimeral">
    <w:name w:val="Estilo texto + Primera l"/>
    <w:basedOn w:val="Normal"/>
    <w:rsid w:val="001061B8"/>
    <w:pPr>
      <w:spacing w:after="101" w:line="216" w:lineRule="exact"/>
      <w:jc w:val="both"/>
    </w:pPr>
    <w:rPr>
      <w:rFonts w:ascii="ArAal" w:eastAsia="Times New Roman" w:hAnsi="ArAal" w:cs="ArAal"/>
      <w:kern w:val="0"/>
      <w:sz w:val="18"/>
      <w:szCs w:val="20"/>
      <w:lang w:eastAsia="es-MX"/>
    </w:rPr>
  </w:style>
  <w:style w:type="paragraph" w:customStyle="1" w:styleId="BalloonText">
    <w:name w:val="Balloon Text"/>
    <w:basedOn w:val="Normal"/>
    <w:rsid w:val="001061B8"/>
    <w:pPr>
      <w:spacing w:after="0" w:line="240" w:lineRule="auto"/>
    </w:pPr>
    <w:rPr>
      <w:rFonts w:ascii="SeAoe UI" w:eastAsia="Times New Roman" w:hAnsi="SeAoe UI" w:cs="SeAoe UI"/>
      <w:kern w:val="0"/>
      <w:sz w:val="18"/>
      <w:szCs w:val="20"/>
      <w:lang w:eastAsia="es-MX"/>
    </w:rPr>
  </w:style>
  <w:style w:type="paragraph" w:customStyle="1" w:styleId="annotationsubject">
    <w:name w:val="annotation subject"/>
    <w:basedOn w:val="Textocomentario"/>
    <w:next w:val="Textocomentario"/>
    <w:rsid w:val="001061B8"/>
    <w:pPr>
      <w:widowControl/>
      <w:autoSpaceDE/>
      <w:autoSpaceDN/>
    </w:pPr>
    <w:rPr>
      <w:rFonts w:ascii="TiAes New Roman" w:eastAsia="Times New Roman" w:hAnsi="TiAes New Roman" w:cs="TiAes New Roman"/>
      <w:b/>
      <w:sz w:val="24"/>
      <w:lang w:eastAsia="es-MX"/>
    </w:rPr>
  </w:style>
  <w:style w:type="paragraph" w:customStyle="1" w:styleId="Sumario">
    <w:name w:val="Sumario"/>
    <w:basedOn w:val="Normal"/>
    <w:rsid w:val="001061B8"/>
    <w:pPr>
      <w:tabs>
        <w:tab w:val="right" w:leader="dot" w:pos="8107"/>
        <w:tab w:val="right" w:pos="8640"/>
      </w:tabs>
      <w:spacing w:after="0" w:line="260" w:lineRule="exact"/>
      <w:ind w:left="274" w:right="749"/>
      <w:jc w:val="both"/>
    </w:pPr>
    <w:rPr>
      <w:rFonts w:ascii="Arial" w:eastAsia="Times New Roman" w:hAnsi="Arial"/>
      <w:kern w:val="0"/>
      <w:sz w:val="18"/>
      <w:szCs w:val="18"/>
      <w:lang w:val="es-ES" w:eastAsia="es-ES"/>
    </w:rPr>
  </w:style>
  <w:style w:type="paragraph" w:customStyle="1" w:styleId="Secreta">
    <w:name w:val="Secreta"/>
    <w:basedOn w:val="Normal"/>
    <w:autoRedefine/>
    <w:rsid w:val="001061B8"/>
    <w:pPr>
      <w:tabs>
        <w:tab w:val="right" w:leader="dot" w:pos="8100"/>
        <w:tab w:val="right" w:pos="8640"/>
      </w:tabs>
      <w:spacing w:after="0" w:line="334" w:lineRule="exact"/>
      <w:ind w:left="274" w:right="749"/>
      <w:jc w:val="both"/>
    </w:pPr>
    <w:rPr>
      <w:rFonts w:ascii="Times New Roman" w:eastAsia="Times New Roman" w:hAnsi="Times New Roman"/>
      <w:b/>
      <w:kern w:val="0"/>
      <w:sz w:val="20"/>
      <w:szCs w:val="20"/>
      <w:u w:val="single"/>
      <w:lang w:val="es-ES_tradnl" w:eastAsia="es-ES"/>
    </w:rPr>
  </w:style>
  <w:style w:type="character" w:customStyle="1" w:styleId="cf21">
    <w:name w:val="cf21"/>
    <w:rsid w:val="001061B8"/>
    <w:rPr>
      <w:rFonts w:ascii="Segoe UI" w:hAnsi="Segoe UI" w:cs="Segoe UI" w:hint="default"/>
      <w:i/>
      <w:iCs/>
      <w:sz w:val="18"/>
      <w:szCs w:val="18"/>
    </w:rPr>
  </w:style>
  <w:style w:type="character" w:customStyle="1" w:styleId="cf31">
    <w:name w:val="cf31"/>
    <w:rsid w:val="001061B8"/>
    <w:rPr>
      <w:rFonts w:ascii="Segoe UI" w:hAnsi="Segoe UI" w:cs="Segoe UI" w:hint="default"/>
      <w:b/>
      <w:bCs/>
      <w:sz w:val="18"/>
      <w:szCs w:val="18"/>
    </w:rPr>
  </w:style>
  <w:style w:type="character" w:customStyle="1" w:styleId="cf51">
    <w:name w:val="cf51"/>
    <w:rsid w:val="001061B8"/>
    <w:rPr>
      <w:rFonts w:ascii="Segoe UI" w:hAnsi="Segoe UI" w:cs="Segoe UI" w:hint="default"/>
      <w:i/>
      <w:iCs/>
      <w:color w:val="0000FF"/>
      <w:sz w:val="18"/>
      <w:szCs w:val="18"/>
    </w:rPr>
  </w:style>
  <w:style w:type="paragraph" w:customStyle="1" w:styleId="Prrafo">
    <w:name w:val="Párrafo"/>
    <w:basedOn w:val="Normal"/>
    <w:qFormat/>
    <w:rsid w:val="001061B8"/>
    <w:pPr>
      <w:spacing w:before="240" w:after="240" w:line="360" w:lineRule="auto"/>
      <w:jc w:val="both"/>
    </w:pPr>
    <w:rPr>
      <w:rFonts w:ascii="Arial" w:eastAsia="Cambria" w:hAnsi="Arial" w:cs="Arial"/>
      <w:kern w:val="0"/>
      <w:sz w:val="26"/>
      <w:szCs w:val="26"/>
    </w:rPr>
  </w:style>
  <w:style w:type="paragraph" w:customStyle="1" w:styleId="UNIADMVA">
    <w:name w:val="UNIADMVA"/>
    <w:basedOn w:val="Normal"/>
    <w:link w:val="UNIADMVACar"/>
    <w:qFormat/>
    <w:rsid w:val="001061B8"/>
    <w:pPr>
      <w:tabs>
        <w:tab w:val="left" w:pos="1843"/>
      </w:tabs>
      <w:spacing w:after="240" w:line="240" w:lineRule="auto"/>
      <w:ind w:left="2268" w:hanging="2268"/>
      <w:jc w:val="both"/>
    </w:pPr>
    <w:rPr>
      <w:rFonts w:ascii="HelveticaNeueLT Std" w:hAnsi="HelveticaNeueLT Std"/>
      <w:b/>
      <w:bCs/>
      <w:kern w:val="0"/>
      <w:sz w:val="24"/>
      <w:szCs w:val="24"/>
    </w:rPr>
  </w:style>
  <w:style w:type="character" w:customStyle="1" w:styleId="UNIADMVACar">
    <w:name w:val="UNIADMVA Car"/>
    <w:link w:val="UNIADMVA"/>
    <w:rsid w:val="001061B8"/>
    <w:rPr>
      <w:rFonts w:ascii="HelveticaNeueLT Std" w:eastAsia="Calibri" w:hAnsi="HelveticaNeueLT Std" w:cs="Times New Roman"/>
      <w:b/>
      <w:bCs/>
      <w:kern w:val="0"/>
      <w:sz w:val="24"/>
      <w:szCs w:val="24"/>
      <w14:ligatures w14:val="none"/>
    </w:rPr>
  </w:style>
  <w:style w:type="paragraph" w:customStyle="1" w:styleId="INDICE-UNI">
    <w:name w:val="INDICE-UNI"/>
    <w:basedOn w:val="Normal"/>
    <w:link w:val="INDICE-UNICar"/>
    <w:qFormat/>
    <w:rsid w:val="001061B8"/>
    <w:pPr>
      <w:numPr>
        <w:ilvl w:val="2"/>
        <w:numId w:val="122"/>
      </w:numPr>
      <w:tabs>
        <w:tab w:val="right" w:leader="dot" w:pos="10206"/>
      </w:tabs>
      <w:spacing w:before="40" w:after="40" w:line="240" w:lineRule="auto"/>
      <w:ind w:right="-8"/>
      <w:jc w:val="both"/>
    </w:pPr>
    <w:rPr>
      <w:rFonts w:ascii="HelveticaNeueLT Std" w:hAnsi="HelveticaNeueLT Std"/>
      <w:kern w:val="0"/>
      <w:sz w:val="24"/>
      <w:szCs w:val="24"/>
    </w:rPr>
  </w:style>
  <w:style w:type="character" w:customStyle="1" w:styleId="INDICE-UNICar">
    <w:name w:val="INDICE-UNI Car"/>
    <w:link w:val="INDICE-UNI"/>
    <w:rsid w:val="001061B8"/>
    <w:rPr>
      <w:rFonts w:ascii="HelveticaNeueLT Std" w:eastAsia="Calibri" w:hAnsi="HelveticaNeueLT Std" w:cs="Times New Roman"/>
      <w:kern w:val="0"/>
      <w:sz w:val="24"/>
      <w:szCs w:val="24"/>
      <w14:ligatures w14:val="none"/>
    </w:rPr>
  </w:style>
  <w:style w:type="character" w:customStyle="1" w:styleId="ENCA-NOCar">
    <w:name w:val="ENCA-NO Car"/>
    <w:link w:val="ENCA-NO"/>
    <w:rsid w:val="001061B8"/>
    <w:rPr>
      <w:rFonts w:ascii="HelveticaNeueLT Std" w:eastAsia="Arial" w:hAnsi="HelveticaNeueLT Std" w:cs="Times New Roman"/>
      <w:b/>
      <w:kern w:val="0"/>
      <w:sz w:val="24"/>
      <w:szCs w:val="24"/>
      <w14:ligatures w14:val="none"/>
    </w:rPr>
  </w:style>
  <w:style w:type="paragraph" w:customStyle="1" w:styleId="rtejustify">
    <w:name w:val="rtejustify"/>
    <w:basedOn w:val="Normal"/>
    <w:uiPriority w:val="99"/>
    <w:qFormat/>
    <w:rsid w:val="001061B8"/>
    <w:pPr>
      <w:spacing w:before="100" w:beforeAutospacing="1" w:after="100" w:afterAutospacing="1" w:line="240" w:lineRule="auto"/>
    </w:pPr>
    <w:rPr>
      <w:rFonts w:ascii="Times New Roman" w:eastAsia="Times New Roman" w:hAnsi="Times New Roman"/>
      <w:kern w:val="0"/>
      <w:sz w:val="24"/>
      <w:szCs w:val="24"/>
      <w:lang w:eastAsia="es-MX"/>
    </w:rPr>
  </w:style>
  <w:style w:type="paragraph" w:customStyle="1" w:styleId="CAPITULOS">
    <w:name w:val="CAPITULOS"/>
    <w:basedOn w:val="Normal"/>
    <w:link w:val="CAPITULOSCar"/>
    <w:qFormat/>
    <w:rsid w:val="001061B8"/>
    <w:pPr>
      <w:spacing w:after="240" w:line="240" w:lineRule="auto"/>
      <w:ind w:left="426" w:hanging="437"/>
      <w:jc w:val="center"/>
    </w:pPr>
    <w:rPr>
      <w:rFonts w:ascii="HelveticaNeueLT Std Blk" w:eastAsia="Times New Roman" w:hAnsi="HelveticaNeueLT Std Blk"/>
      <w:b/>
      <w:kern w:val="0"/>
      <w:sz w:val="16"/>
      <w:szCs w:val="16"/>
      <w:lang w:val="es-ES_tradnl" w:eastAsia="es-ES"/>
    </w:rPr>
  </w:style>
  <w:style w:type="character" w:customStyle="1" w:styleId="CAPITULOSCar">
    <w:name w:val="CAPITULOS Car"/>
    <w:link w:val="CAPITULOS"/>
    <w:rsid w:val="001061B8"/>
    <w:rPr>
      <w:rFonts w:ascii="HelveticaNeueLT Std Blk" w:eastAsia="Times New Roman" w:hAnsi="HelveticaNeueLT Std Blk" w:cs="Times New Roman"/>
      <w:b/>
      <w:kern w:val="0"/>
      <w:sz w:val="16"/>
      <w:szCs w:val="16"/>
      <w:lang w:val="es-ES_tradnl" w:eastAsia="es-ES"/>
      <w14:ligatures w14:val="none"/>
    </w:rPr>
  </w:style>
  <w:style w:type="paragraph" w:customStyle="1" w:styleId="baselegalrom">
    <w:name w:val="base legal rom"/>
    <w:basedOn w:val="Normal"/>
    <w:link w:val="baselegalromCar"/>
    <w:qFormat/>
    <w:rsid w:val="001061B8"/>
    <w:pPr>
      <w:spacing w:after="240" w:line="240" w:lineRule="auto"/>
      <w:ind w:left="1080" w:hanging="720"/>
      <w:jc w:val="center"/>
    </w:pPr>
    <w:rPr>
      <w:rFonts w:ascii="HelveticaNeueLT Std" w:eastAsia="Times New Roman" w:hAnsi="HelveticaNeueLT Std"/>
      <w:b/>
      <w:kern w:val="0"/>
      <w:sz w:val="24"/>
      <w:szCs w:val="20"/>
      <w:lang w:val="es-ES_tradnl" w:eastAsia="es-ES"/>
    </w:rPr>
  </w:style>
  <w:style w:type="character" w:customStyle="1" w:styleId="baselegalromCar">
    <w:name w:val="base legal rom Car"/>
    <w:link w:val="baselegalrom"/>
    <w:rsid w:val="001061B8"/>
    <w:rPr>
      <w:rFonts w:ascii="HelveticaNeueLT Std" w:eastAsia="Times New Roman" w:hAnsi="HelveticaNeueLT Std" w:cs="Times New Roman"/>
      <w:b/>
      <w:kern w:val="0"/>
      <w:sz w:val="24"/>
      <w:szCs w:val="20"/>
      <w:lang w:val="es-ES_tradnl" w:eastAsia="es-ES"/>
      <w14:ligatures w14:val="none"/>
    </w:rPr>
  </w:style>
  <w:style w:type="character" w:customStyle="1" w:styleId="date-display-single">
    <w:name w:val="date-display-single"/>
    <w:basedOn w:val="Fuentedeprrafopredeter"/>
    <w:rsid w:val="001061B8"/>
  </w:style>
  <w:style w:type="character" w:customStyle="1" w:styleId="SaludoCar1">
    <w:name w:val="Saludo Car1"/>
    <w:uiPriority w:val="99"/>
    <w:semiHidden/>
    <w:rsid w:val="001061B8"/>
    <w:rPr>
      <w:rFonts w:ascii="Arial" w:eastAsia="Times New Roman" w:hAnsi="Arial" w:cs="Arial"/>
      <w:sz w:val="24"/>
      <w:szCs w:val="24"/>
      <w:lang w:eastAsia="es-ES"/>
    </w:rPr>
  </w:style>
  <w:style w:type="character" w:customStyle="1" w:styleId="TextonotaalfinalCar1">
    <w:name w:val="Texto nota al final Car1"/>
    <w:uiPriority w:val="99"/>
    <w:semiHidden/>
    <w:rsid w:val="001061B8"/>
    <w:rPr>
      <w:rFonts w:ascii="Arial" w:eastAsia="Times New Roman" w:hAnsi="Arial" w:cs="Arial"/>
      <w:lang w:eastAsia="es-ES"/>
    </w:rPr>
  </w:style>
  <w:style w:type="table" w:styleId="Tabladelista4-nfasis3">
    <w:name w:val="List Table 4 Accent 3"/>
    <w:basedOn w:val="Tablanormal"/>
    <w:uiPriority w:val="49"/>
    <w:rsid w:val="001061B8"/>
    <w:pPr>
      <w:spacing w:after="0" w:line="240" w:lineRule="auto"/>
    </w:pPr>
    <w:rPr>
      <w:rFonts w:ascii="Cambria" w:eastAsia="Cambria" w:hAnsi="Cambria" w:cs="Times New Roman"/>
      <w:kern w:val="0"/>
      <w:sz w:val="20"/>
      <w:szCs w:val="20"/>
      <w:lang w:eastAsia="es-ES_tradnl"/>
      <w14:ligatures w14:val="none"/>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12794</Words>
  <Characters>70369</Characters>
  <Application>Microsoft Office Word</Application>
  <DocSecurity>0</DocSecurity>
  <Lines>586</Lines>
  <Paragraphs>165</Paragraphs>
  <ScaleCrop>false</ScaleCrop>
  <Company/>
  <LinksUpToDate>false</LinksUpToDate>
  <CharactersWithSpaces>82998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dcterms:created xsi:type="dcterms:W3CDTF">2023-09-13T21:02:00Z</dcterms:created>
  <dcterms:modified xsi:type="dcterms:W3CDTF">2023-09-13T21:02:00Z</dcterms:modified>
</cp:coreProperties>
</file>